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79" w:rsidRDefault="00640325" w:rsidP="0061315D">
      <w:pPr>
        <w:jc w:val="center"/>
        <w:rPr>
          <w:rFonts w:asciiTheme="minorHAnsi" w:hAnsiTheme="minorHAnsi"/>
          <w:b/>
          <w:bCs/>
          <w:sz w:val="28"/>
          <w:szCs w:val="28"/>
        </w:rPr>
      </w:pPr>
      <w:bookmarkStart w:id="0" w:name="_GoBack"/>
      <w:bookmarkEnd w:id="0"/>
      <w:r>
        <w:rPr>
          <w:rFonts w:asciiTheme="minorHAnsi" w:hAnsiTheme="minorHAnsi"/>
          <w:b/>
          <w:bCs/>
          <w:sz w:val="28"/>
          <w:szCs w:val="28"/>
        </w:rPr>
        <w:t>(</w:t>
      </w:r>
      <w:r w:rsidR="00522679" w:rsidRPr="00640325">
        <w:rPr>
          <w:rFonts w:asciiTheme="minorHAnsi" w:hAnsiTheme="minorHAnsi"/>
          <w:b/>
          <w:bCs/>
          <w:sz w:val="28"/>
          <w:szCs w:val="28"/>
        </w:rPr>
        <w:t>MODELLO 2</w:t>
      </w:r>
      <w:r>
        <w:rPr>
          <w:rFonts w:asciiTheme="minorHAnsi" w:hAnsiTheme="minorHAnsi"/>
          <w:b/>
          <w:bCs/>
          <w:sz w:val="28"/>
          <w:szCs w:val="28"/>
        </w:rPr>
        <w:t>)</w:t>
      </w:r>
    </w:p>
    <w:p w:rsidR="0061315D" w:rsidRPr="0061315D" w:rsidRDefault="0061315D" w:rsidP="0061315D">
      <w:pPr>
        <w:jc w:val="center"/>
        <w:rPr>
          <w:rFonts w:asciiTheme="minorHAnsi" w:hAnsiTheme="minorHAnsi"/>
          <w:b/>
          <w:bCs/>
          <w:sz w:val="28"/>
          <w:szCs w:val="28"/>
        </w:rPr>
      </w:pPr>
      <w:r w:rsidRPr="0061315D">
        <w:rPr>
          <w:rFonts w:asciiTheme="minorHAnsi" w:hAnsiTheme="minorHAnsi"/>
          <w:b/>
          <w:bCs/>
          <w:sz w:val="28"/>
          <w:szCs w:val="28"/>
        </w:rPr>
        <w:t>DOCUMENTO DI GARA UNICO EUROPEO (DGUE)</w:t>
      </w:r>
    </w:p>
    <w:p w:rsidR="0061315D" w:rsidRPr="0061315D" w:rsidRDefault="0061315D" w:rsidP="00640EF1">
      <w:pPr>
        <w:spacing w:after="120"/>
        <w:jc w:val="both"/>
        <w:rPr>
          <w:rFonts w:asciiTheme="minorHAnsi" w:hAnsiTheme="minorHAnsi" w:cs="Arial"/>
          <w:bCs/>
          <w:sz w:val="18"/>
          <w:szCs w:val="18"/>
        </w:rPr>
      </w:pPr>
    </w:p>
    <w:p w:rsidR="00640EF1" w:rsidRPr="00640EF1" w:rsidRDefault="00640EF1" w:rsidP="00640EF1">
      <w:pPr>
        <w:spacing w:after="120"/>
        <w:jc w:val="both"/>
        <w:rPr>
          <w:rFonts w:asciiTheme="minorHAnsi" w:hAnsiTheme="minorHAnsi" w:cs="Arial"/>
          <w:bCs/>
          <w:sz w:val="18"/>
          <w:szCs w:val="18"/>
        </w:rPr>
      </w:pPr>
      <w:r w:rsidRPr="00640EF1">
        <w:rPr>
          <w:rFonts w:asciiTheme="minorHAnsi" w:hAnsiTheme="minorHAnsi" w:cs="Arial"/>
          <w:bCs/>
          <w:sz w:val="18"/>
          <w:szCs w:val="18"/>
        </w:rPr>
        <w:t xml:space="preserve">Redatto in conformità al modello di formulario di DGUE adottato con regolamento di esecuzione UE 2016/7 della Commissione del 5 gennaio 2016 e pubblicato nella Gazzetta Ufficiale dell’Unione europea L 3/16 del 6 gennaio 2016 e alla circolare 18 luglio 2016, n. 3 del Ministero delle infrastrutture e dei trasporti - Linee guida per la compilazione del modello di formulario di Documento di gara unico europeo (DGUE) approvato dal regolamento di esecuzione (UE) 2016/7 della Commissione del 5 gennaio 2016 (su GU Serie Generale n. 174 del 27-7-2016). </w:t>
      </w:r>
      <w:r w:rsidRPr="00640EF1">
        <w:rPr>
          <w:rFonts w:asciiTheme="minorHAnsi" w:hAnsiTheme="minorHAnsi" w:cs="Arial"/>
          <w:b/>
          <w:bCs/>
          <w:sz w:val="18"/>
          <w:szCs w:val="18"/>
        </w:rPr>
        <w:t>Le parti di non interesse sono state espunte e il modello è stato aggiornato al d.lgs. n. 56/2017 (cd. decreto correttivo al codice dei contratti pubblici)</w:t>
      </w:r>
      <w:r w:rsidRPr="00640EF1">
        <w:rPr>
          <w:rFonts w:asciiTheme="minorHAnsi" w:hAnsiTheme="minorHAnsi" w:cs="Arial"/>
          <w:bCs/>
          <w:sz w:val="18"/>
          <w:szCs w:val="18"/>
        </w:rPr>
        <w:t>.</w:t>
      </w:r>
    </w:p>
    <w:p w:rsidR="00DA6B66" w:rsidRPr="00640EF1" w:rsidRDefault="00DA6B66">
      <w:pPr>
        <w:rPr>
          <w:rFonts w:asciiTheme="minorHAnsi" w:hAnsiTheme="minorHAnsi" w:cs="Arial"/>
        </w:rPr>
      </w:pPr>
    </w:p>
    <w:p w:rsidR="00640EF1" w:rsidRPr="00640EF1" w:rsidRDefault="00640EF1" w:rsidP="00640EF1">
      <w:pPr>
        <w:spacing w:before="120" w:after="120"/>
        <w:jc w:val="center"/>
        <w:rPr>
          <w:rFonts w:asciiTheme="minorHAnsi" w:hAnsiTheme="minorHAnsi"/>
          <w:b/>
          <w:bCs/>
        </w:rPr>
      </w:pPr>
      <w:r w:rsidRPr="00640EF1">
        <w:rPr>
          <w:rFonts w:asciiTheme="minorHAnsi" w:hAnsiTheme="minorHAnsi"/>
          <w:b/>
          <w:bCs/>
        </w:rPr>
        <w:t>Parte I: Informazioni sulla procedura di appalto e sull’amministrazione aggiudicatrice</w:t>
      </w:r>
    </w:p>
    <w:p w:rsidR="00121202" w:rsidRPr="00121202" w:rsidRDefault="00121202" w:rsidP="0012120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both"/>
        <w:rPr>
          <w:rFonts w:asciiTheme="minorHAnsi" w:hAnsiTheme="minorHAnsi" w:cs="Arial"/>
          <w:sz w:val="18"/>
          <w:szCs w:val="18"/>
        </w:rPr>
      </w:pPr>
      <w:r w:rsidRPr="00121202">
        <w:rPr>
          <w:rFonts w:asciiTheme="minorHAnsi" w:hAnsiTheme="minorHAnsi" w:cs="Arial"/>
          <w:sz w:val="18"/>
          <w:szCs w:val="18"/>
        </w:rPr>
        <w:t xml:space="preserve">Bando di gara - procedura negoziata ai sensi dell’art. 2, comma 2 – bis, del Decreto Legge 17 ottobre 2016, n. 189 e dell’art. ……….. dell’Ordinanza del Commissario Straordinario n. ……… del …………., come integrata dall’Ordinanza n. …., per l'affidamento di servizi attinenti all'architettura e all'ingegneria relativi all'intervento di …………. </w:t>
      </w:r>
    </w:p>
    <w:p w:rsidR="007B0976" w:rsidRDefault="007B0976" w:rsidP="00640EF1">
      <w:pPr>
        <w:ind w:left="-142" w:right="-143"/>
        <w:jc w:val="center"/>
        <w:rPr>
          <w:rFonts w:asciiTheme="minorHAnsi" w:hAnsiTheme="minorHAnsi"/>
          <w:b/>
        </w:rPr>
      </w:pPr>
    </w:p>
    <w:p w:rsidR="00640EF1" w:rsidRDefault="00640EF1" w:rsidP="00640EF1">
      <w:pPr>
        <w:ind w:left="-142" w:right="-143"/>
        <w:jc w:val="center"/>
        <w:rPr>
          <w:rFonts w:asciiTheme="minorHAnsi" w:hAnsiTheme="minorHAnsi"/>
          <w:b/>
        </w:rPr>
      </w:pPr>
      <w:r w:rsidRPr="00640EF1">
        <w:rPr>
          <w:rFonts w:asciiTheme="minorHAnsi" w:hAnsiTheme="minorHAnsi"/>
          <w:b/>
        </w:rPr>
        <w:t>INFORMAZIONI SULLA PROCEDURA D’APPALTO</w:t>
      </w:r>
    </w:p>
    <w:p w:rsidR="007B0976" w:rsidRPr="00640EF1" w:rsidRDefault="007B0976" w:rsidP="00640EF1">
      <w:pPr>
        <w:ind w:left="-142" w:right="-143"/>
        <w:jc w:val="center"/>
        <w:rPr>
          <w:rFonts w:asciiTheme="minorHAnsi" w:hAnsiTheme="minorHAnsi"/>
          <w:b/>
        </w:rPr>
      </w:pPr>
    </w:p>
    <w:p w:rsidR="00640EF1" w:rsidRDefault="00640EF1">
      <w:pPr>
        <w:rPr>
          <w:rFonts w:asciiTheme="minorHAnsi" w:hAnsiTheme="minorHAnsi"/>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953"/>
      </w:tblGrid>
      <w:tr w:rsidR="00640EF1" w:rsidRPr="00640EF1" w:rsidTr="00F12568">
        <w:trPr>
          <w:trHeight w:val="428"/>
        </w:trPr>
        <w:tc>
          <w:tcPr>
            <w:tcW w:w="4537" w:type="dxa"/>
            <w:shd w:val="clear" w:color="auto" w:fill="BDD6EE" w:themeFill="accent1" w:themeFillTint="66"/>
          </w:tcPr>
          <w:p w:rsidR="00640EF1" w:rsidRPr="00640EF1" w:rsidRDefault="00640EF1" w:rsidP="00AC4695">
            <w:pPr>
              <w:ind w:right="-143"/>
              <w:rPr>
                <w:rFonts w:asciiTheme="minorHAnsi" w:hAnsiTheme="minorHAnsi" w:cs="Arial"/>
                <w:sz w:val="18"/>
                <w:szCs w:val="18"/>
              </w:rPr>
            </w:pPr>
            <w:r w:rsidRPr="00640EF1">
              <w:rPr>
                <w:rFonts w:asciiTheme="minorHAnsi" w:hAnsiTheme="minorHAnsi" w:cs="Arial"/>
                <w:b/>
                <w:bCs/>
                <w:sz w:val="18"/>
                <w:szCs w:val="18"/>
              </w:rPr>
              <w:t>Identità del committente</w:t>
            </w:r>
            <w:r w:rsidRPr="00640EF1">
              <w:rPr>
                <w:rFonts w:asciiTheme="minorHAnsi" w:hAnsiTheme="minorHAnsi" w:cs="Arial"/>
                <w:sz w:val="18"/>
                <w:szCs w:val="18"/>
              </w:rPr>
              <w:t xml:space="preserve"> </w:t>
            </w:r>
          </w:p>
        </w:tc>
        <w:tc>
          <w:tcPr>
            <w:tcW w:w="5953" w:type="dxa"/>
            <w:shd w:val="clear" w:color="auto" w:fill="BDD6EE" w:themeFill="accent1" w:themeFillTint="66"/>
          </w:tcPr>
          <w:p w:rsidR="00640EF1" w:rsidRPr="00640EF1" w:rsidRDefault="00640EF1" w:rsidP="00640EF1">
            <w:pPr>
              <w:ind w:right="-143"/>
              <w:rPr>
                <w:rFonts w:asciiTheme="minorHAnsi" w:hAnsiTheme="minorHAnsi" w:cs="Arial"/>
                <w:b/>
                <w:bCs/>
                <w:sz w:val="18"/>
                <w:szCs w:val="18"/>
              </w:rPr>
            </w:pPr>
            <w:r w:rsidRPr="00640EF1">
              <w:rPr>
                <w:rFonts w:asciiTheme="minorHAnsi" w:hAnsiTheme="minorHAnsi" w:cs="Arial"/>
                <w:b/>
                <w:bCs/>
                <w:sz w:val="18"/>
                <w:szCs w:val="18"/>
              </w:rPr>
              <w:t>Risposta:</w:t>
            </w:r>
          </w:p>
        </w:tc>
      </w:tr>
      <w:tr w:rsidR="00640EF1" w:rsidRPr="00640EF1" w:rsidTr="00F12568">
        <w:trPr>
          <w:trHeight w:val="446"/>
        </w:trPr>
        <w:tc>
          <w:tcPr>
            <w:tcW w:w="4537" w:type="dxa"/>
          </w:tcPr>
          <w:p w:rsidR="00640EF1" w:rsidRPr="00640EF1" w:rsidRDefault="00640EF1" w:rsidP="00640EF1">
            <w:pPr>
              <w:ind w:right="-143"/>
              <w:rPr>
                <w:rFonts w:asciiTheme="minorHAnsi" w:hAnsiTheme="minorHAnsi" w:cs="Arial"/>
                <w:sz w:val="18"/>
                <w:szCs w:val="18"/>
              </w:rPr>
            </w:pPr>
            <w:r w:rsidRPr="00640EF1">
              <w:rPr>
                <w:rFonts w:asciiTheme="minorHAnsi" w:hAnsiTheme="minorHAnsi" w:cs="Arial"/>
                <w:sz w:val="18"/>
                <w:szCs w:val="18"/>
              </w:rPr>
              <w:t>Nome</w:t>
            </w:r>
          </w:p>
          <w:p w:rsidR="00640EF1" w:rsidRPr="00640EF1" w:rsidRDefault="00640EF1" w:rsidP="00640EF1">
            <w:pPr>
              <w:ind w:right="-143"/>
              <w:rPr>
                <w:rFonts w:asciiTheme="minorHAnsi" w:hAnsiTheme="minorHAnsi" w:cs="Arial"/>
                <w:sz w:val="18"/>
                <w:szCs w:val="18"/>
              </w:rPr>
            </w:pPr>
          </w:p>
          <w:p w:rsidR="00640EF1" w:rsidRPr="00640EF1" w:rsidRDefault="00640EF1" w:rsidP="00640EF1">
            <w:pPr>
              <w:ind w:right="-143"/>
              <w:rPr>
                <w:rFonts w:asciiTheme="minorHAnsi" w:hAnsiTheme="minorHAnsi" w:cs="Arial"/>
                <w:sz w:val="18"/>
                <w:szCs w:val="18"/>
              </w:rPr>
            </w:pPr>
          </w:p>
          <w:p w:rsidR="00640EF1" w:rsidRPr="00640EF1" w:rsidRDefault="00640EF1" w:rsidP="00640EF1">
            <w:pPr>
              <w:ind w:right="-143"/>
              <w:rPr>
                <w:rFonts w:asciiTheme="minorHAnsi" w:hAnsiTheme="minorHAnsi" w:cs="Arial"/>
                <w:sz w:val="18"/>
                <w:szCs w:val="18"/>
              </w:rPr>
            </w:pPr>
            <w:r w:rsidRPr="00640EF1">
              <w:rPr>
                <w:rFonts w:asciiTheme="minorHAnsi" w:hAnsiTheme="minorHAnsi" w:cs="Arial"/>
                <w:sz w:val="18"/>
                <w:szCs w:val="18"/>
              </w:rPr>
              <w:t>Codice fiscale</w:t>
            </w:r>
          </w:p>
        </w:tc>
        <w:tc>
          <w:tcPr>
            <w:tcW w:w="5953" w:type="dxa"/>
          </w:tcPr>
          <w:p w:rsidR="00640EF1" w:rsidRPr="00640EF1" w:rsidRDefault="0022665C" w:rsidP="00EE7041">
            <w:pPr>
              <w:jc w:val="both"/>
              <w:rPr>
                <w:rFonts w:asciiTheme="minorHAnsi" w:hAnsiTheme="minorHAnsi" w:cs="Arial"/>
                <w:sz w:val="18"/>
                <w:szCs w:val="18"/>
              </w:rPr>
            </w:pPr>
            <w:r>
              <w:rPr>
                <w:rFonts w:asciiTheme="minorHAnsi" w:hAnsiTheme="minorHAnsi" w:cs="Arial"/>
                <w:sz w:val="18"/>
                <w:szCs w:val="18"/>
              </w:rPr>
              <w:t>(Soggetto Attuatore)</w:t>
            </w:r>
            <w:r w:rsidR="00640EF1" w:rsidRPr="00357E58">
              <w:rPr>
                <w:rFonts w:asciiTheme="minorHAnsi" w:hAnsiTheme="minorHAnsi" w:cs="Arial"/>
                <w:sz w:val="18"/>
                <w:szCs w:val="18"/>
              </w:rPr>
              <w:t xml:space="preserve"> </w:t>
            </w:r>
          </w:p>
          <w:p w:rsidR="00640EF1" w:rsidRPr="00640EF1" w:rsidRDefault="00640EF1" w:rsidP="00640EF1">
            <w:pPr>
              <w:ind w:right="-143"/>
              <w:jc w:val="both"/>
              <w:rPr>
                <w:rFonts w:asciiTheme="minorHAnsi" w:hAnsiTheme="minorHAnsi" w:cs="Arial"/>
                <w:sz w:val="18"/>
                <w:szCs w:val="18"/>
              </w:rPr>
            </w:pPr>
          </w:p>
          <w:p w:rsidR="00640EF1" w:rsidRDefault="00640EF1" w:rsidP="0022665C">
            <w:pPr>
              <w:ind w:right="-143"/>
              <w:jc w:val="both"/>
              <w:rPr>
                <w:rFonts w:asciiTheme="minorHAnsi" w:hAnsiTheme="minorHAnsi" w:cs="Arial"/>
                <w:sz w:val="18"/>
                <w:szCs w:val="18"/>
              </w:rPr>
            </w:pPr>
          </w:p>
          <w:p w:rsidR="0022665C" w:rsidRPr="00640EF1" w:rsidRDefault="0022665C" w:rsidP="0022665C">
            <w:pPr>
              <w:ind w:right="-143"/>
              <w:jc w:val="both"/>
              <w:rPr>
                <w:rFonts w:asciiTheme="minorHAnsi" w:hAnsiTheme="minorHAnsi" w:cs="Arial"/>
                <w:sz w:val="18"/>
                <w:szCs w:val="18"/>
              </w:rPr>
            </w:pPr>
            <w:r>
              <w:rPr>
                <w:rFonts w:asciiTheme="minorHAnsi" w:hAnsiTheme="minorHAnsi" w:cs="Arial"/>
                <w:sz w:val="18"/>
                <w:szCs w:val="18"/>
              </w:rPr>
              <w:t>…………………………………</w:t>
            </w:r>
          </w:p>
        </w:tc>
      </w:tr>
      <w:tr w:rsidR="00640EF1" w:rsidRPr="00640EF1" w:rsidTr="00F12568">
        <w:trPr>
          <w:trHeight w:val="410"/>
        </w:trPr>
        <w:tc>
          <w:tcPr>
            <w:tcW w:w="4537" w:type="dxa"/>
          </w:tcPr>
          <w:p w:rsidR="00640EF1" w:rsidRPr="00640EF1" w:rsidRDefault="00640EF1" w:rsidP="00640EF1">
            <w:pPr>
              <w:ind w:right="-143"/>
              <w:rPr>
                <w:rFonts w:asciiTheme="minorHAnsi" w:hAnsiTheme="minorHAnsi" w:cs="Arial"/>
                <w:b/>
                <w:bCs/>
                <w:sz w:val="18"/>
                <w:szCs w:val="18"/>
              </w:rPr>
            </w:pPr>
            <w:r w:rsidRPr="00640EF1">
              <w:rPr>
                <w:rFonts w:asciiTheme="minorHAnsi" w:hAnsiTheme="minorHAnsi" w:cs="Arial"/>
                <w:b/>
                <w:bCs/>
                <w:sz w:val="18"/>
                <w:szCs w:val="18"/>
              </w:rPr>
              <w:t>Di quale appalto si tratta?</w:t>
            </w:r>
          </w:p>
        </w:tc>
        <w:tc>
          <w:tcPr>
            <w:tcW w:w="5953" w:type="dxa"/>
          </w:tcPr>
          <w:p w:rsidR="00640EF1" w:rsidRPr="00640EF1" w:rsidRDefault="00640EF1" w:rsidP="00640EF1">
            <w:pPr>
              <w:ind w:right="-143"/>
              <w:rPr>
                <w:rFonts w:asciiTheme="minorHAnsi" w:hAnsiTheme="minorHAnsi" w:cs="Arial"/>
                <w:sz w:val="18"/>
                <w:szCs w:val="18"/>
              </w:rPr>
            </w:pPr>
            <w:r w:rsidRPr="00640EF1">
              <w:rPr>
                <w:rFonts w:asciiTheme="minorHAnsi" w:hAnsiTheme="minorHAnsi" w:cs="Arial"/>
                <w:b/>
                <w:bCs/>
                <w:sz w:val="18"/>
                <w:szCs w:val="18"/>
              </w:rPr>
              <w:t>Risposta:</w:t>
            </w:r>
          </w:p>
        </w:tc>
      </w:tr>
      <w:tr w:rsidR="00640EF1" w:rsidRPr="00640EF1" w:rsidTr="00F12568">
        <w:trPr>
          <w:trHeight w:val="416"/>
        </w:trPr>
        <w:tc>
          <w:tcPr>
            <w:tcW w:w="4537" w:type="dxa"/>
          </w:tcPr>
          <w:p w:rsidR="00640EF1" w:rsidRPr="00640EF1" w:rsidRDefault="00640EF1" w:rsidP="00AC4695">
            <w:pPr>
              <w:ind w:right="-143"/>
              <w:rPr>
                <w:rFonts w:asciiTheme="minorHAnsi" w:hAnsiTheme="minorHAnsi" w:cs="Arial"/>
                <w:sz w:val="18"/>
                <w:szCs w:val="18"/>
              </w:rPr>
            </w:pPr>
            <w:r w:rsidRPr="00640EF1">
              <w:rPr>
                <w:rFonts w:asciiTheme="minorHAnsi" w:hAnsiTheme="minorHAnsi" w:cs="Arial"/>
                <w:sz w:val="18"/>
                <w:szCs w:val="18"/>
              </w:rPr>
              <w:t>Titolo o breve descrizione dell’appalto</w:t>
            </w:r>
          </w:p>
        </w:tc>
        <w:tc>
          <w:tcPr>
            <w:tcW w:w="5953" w:type="dxa"/>
          </w:tcPr>
          <w:p w:rsidR="00640EF1" w:rsidRPr="00873192" w:rsidRDefault="006C78C1" w:rsidP="00EE7041">
            <w:pPr>
              <w:jc w:val="both"/>
              <w:rPr>
                <w:rFonts w:asciiTheme="minorHAnsi" w:hAnsiTheme="minorHAnsi" w:cs="Arial"/>
                <w:sz w:val="18"/>
                <w:szCs w:val="18"/>
              </w:rPr>
            </w:pPr>
            <w:r>
              <w:rPr>
                <w:rFonts w:asciiTheme="minorHAnsi" w:hAnsiTheme="minorHAnsi" w:cs="Arial"/>
                <w:sz w:val="18"/>
                <w:szCs w:val="18"/>
              </w:rPr>
              <w:t>P</w:t>
            </w:r>
            <w:r w:rsidR="00873192" w:rsidRPr="00873192">
              <w:rPr>
                <w:rFonts w:asciiTheme="minorHAnsi" w:hAnsiTheme="minorHAnsi" w:cs="Arial"/>
                <w:sz w:val="18"/>
                <w:szCs w:val="18"/>
              </w:rPr>
              <w:t xml:space="preserve">rocedura negoziata ai sensi dell’art. 2, comma 2 – bis, del </w:t>
            </w:r>
            <w:r w:rsidR="00873192" w:rsidRPr="00873192">
              <w:rPr>
                <w:rFonts w:asciiTheme="minorHAnsi" w:hAnsiTheme="minorHAnsi" w:cs="Arial"/>
                <w:color w:val="000000"/>
                <w:sz w:val="18"/>
                <w:szCs w:val="18"/>
                <w:u w:color="000000"/>
              </w:rPr>
              <w:t xml:space="preserve">Decreto Legge 17 ottobre 2016, n. 189 e dell’art. </w:t>
            </w:r>
            <w:r w:rsidR="00873192" w:rsidRPr="00873192">
              <w:rPr>
                <w:rFonts w:asciiTheme="minorHAnsi" w:hAnsiTheme="minorHAnsi" w:cs="Arial"/>
                <w:sz w:val="18"/>
                <w:szCs w:val="18"/>
              </w:rPr>
              <w:t>……….. dell’Ordinanza del Commissario Straordinario n. ……… del …………., come integrata dall’Ordinanza n. …., per l'affidamento di servizi attinenti all'architettura e all'ingegneria relativi all'intervento di ………….</w:t>
            </w:r>
            <w:r w:rsidR="00EE7041" w:rsidRPr="00873192">
              <w:rPr>
                <w:rFonts w:asciiTheme="minorHAnsi" w:hAnsiTheme="minorHAnsi" w:cs="Arial"/>
                <w:sz w:val="18"/>
                <w:szCs w:val="18"/>
              </w:rPr>
              <w:t>.</w:t>
            </w:r>
          </w:p>
          <w:p w:rsidR="00EE7041" w:rsidRPr="00640EF1" w:rsidRDefault="00EE7041" w:rsidP="00EE7041">
            <w:pPr>
              <w:jc w:val="both"/>
              <w:rPr>
                <w:rFonts w:asciiTheme="minorHAnsi" w:hAnsiTheme="minorHAnsi" w:cs="Arial"/>
                <w:sz w:val="18"/>
                <w:szCs w:val="18"/>
              </w:rPr>
            </w:pPr>
          </w:p>
        </w:tc>
      </w:tr>
      <w:tr w:rsidR="00640EF1" w:rsidRPr="00640EF1" w:rsidTr="00F12568">
        <w:trPr>
          <w:trHeight w:val="798"/>
        </w:trPr>
        <w:tc>
          <w:tcPr>
            <w:tcW w:w="4537" w:type="dxa"/>
          </w:tcPr>
          <w:p w:rsidR="00640EF1" w:rsidRPr="00640EF1" w:rsidRDefault="00640EF1" w:rsidP="00303A49">
            <w:pPr>
              <w:ind w:right="34"/>
              <w:jc w:val="both"/>
              <w:rPr>
                <w:rFonts w:asciiTheme="minorHAnsi" w:hAnsiTheme="minorHAnsi" w:cs="Arial"/>
                <w:sz w:val="18"/>
                <w:szCs w:val="18"/>
              </w:rPr>
            </w:pPr>
            <w:r w:rsidRPr="00640EF1">
              <w:rPr>
                <w:rFonts w:asciiTheme="minorHAnsi" w:hAnsiTheme="minorHAnsi" w:cs="Arial"/>
                <w:sz w:val="18"/>
                <w:szCs w:val="18"/>
              </w:rPr>
              <w:t>Numero di riferimento at</w:t>
            </w:r>
            <w:r w:rsidR="00E15F4E">
              <w:rPr>
                <w:rFonts w:asciiTheme="minorHAnsi" w:hAnsiTheme="minorHAnsi" w:cs="Arial"/>
                <w:sz w:val="18"/>
                <w:szCs w:val="18"/>
              </w:rPr>
              <w:t>tribuito al fascicolo dell’ammi</w:t>
            </w:r>
            <w:r w:rsidR="00EE7041">
              <w:rPr>
                <w:rFonts w:asciiTheme="minorHAnsi" w:hAnsiTheme="minorHAnsi" w:cs="Arial"/>
                <w:sz w:val="18"/>
                <w:szCs w:val="18"/>
              </w:rPr>
              <w:t>-</w:t>
            </w:r>
            <w:r w:rsidRPr="00640EF1">
              <w:rPr>
                <w:rFonts w:asciiTheme="minorHAnsi" w:hAnsiTheme="minorHAnsi" w:cs="Arial"/>
                <w:sz w:val="18"/>
                <w:szCs w:val="18"/>
              </w:rPr>
              <w:t>nistrazione aggiudicatric</w:t>
            </w:r>
            <w:r w:rsidR="00E15F4E">
              <w:rPr>
                <w:rFonts w:asciiTheme="minorHAnsi" w:hAnsiTheme="minorHAnsi" w:cs="Arial"/>
                <w:sz w:val="18"/>
                <w:szCs w:val="18"/>
              </w:rPr>
              <w:t>e o ente aggiudicatore (ove esi</w:t>
            </w:r>
            <w:r w:rsidR="00EE7041">
              <w:rPr>
                <w:rFonts w:asciiTheme="minorHAnsi" w:hAnsiTheme="minorHAnsi" w:cs="Arial"/>
                <w:sz w:val="18"/>
                <w:szCs w:val="18"/>
              </w:rPr>
              <w:t>-</w:t>
            </w:r>
            <w:r w:rsidRPr="00640EF1">
              <w:rPr>
                <w:rFonts w:asciiTheme="minorHAnsi" w:hAnsiTheme="minorHAnsi" w:cs="Arial"/>
                <w:sz w:val="18"/>
                <w:szCs w:val="18"/>
              </w:rPr>
              <w:t>stente)</w:t>
            </w:r>
          </w:p>
        </w:tc>
        <w:tc>
          <w:tcPr>
            <w:tcW w:w="5953" w:type="dxa"/>
          </w:tcPr>
          <w:p w:rsidR="00640EF1" w:rsidRPr="00640EF1" w:rsidRDefault="00640EF1" w:rsidP="00640EF1">
            <w:pPr>
              <w:ind w:right="34"/>
              <w:jc w:val="both"/>
              <w:rPr>
                <w:rFonts w:asciiTheme="minorHAnsi" w:hAnsiTheme="minorHAnsi" w:cs="Arial"/>
                <w:sz w:val="18"/>
                <w:szCs w:val="18"/>
              </w:rPr>
            </w:pPr>
            <w:r w:rsidRPr="00640EF1">
              <w:rPr>
                <w:rFonts w:asciiTheme="minorHAnsi" w:hAnsiTheme="minorHAnsi" w:cs="Arial"/>
                <w:sz w:val="18"/>
                <w:szCs w:val="18"/>
              </w:rPr>
              <w:t>[ ]</w:t>
            </w:r>
          </w:p>
        </w:tc>
      </w:tr>
      <w:tr w:rsidR="00640EF1" w:rsidRPr="00640EF1" w:rsidTr="00F12568">
        <w:trPr>
          <w:trHeight w:val="989"/>
        </w:trPr>
        <w:tc>
          <w:tcPr>
            <w:tcW w:w="4537" w:type="dxa"/>
          </w:tcPr>
          <w:p w:rsidR="00640EF1" w:rsidRPr="00640EF1" w:rsidRDefault="00640EF1" w:rsidP="00640EF1">
            <w:pPr>
              <w:ind w:right="-143"/>
              <w:rPr>
                <w:rFonts w:asciiTheme="minorHAnsi" w:hAnsiTheme="minorHAnsi" w:cs="Arial"/>
                <w:sz w:val="18"/>
                <w:szCs w:val="18"/>
              </w:rPr>
            </w:pPr>
            <w:r w:rsidRPr="00640EF1">
              <w:rPr>
                <w:rFonts w:asciiTheme="minorHAnsi" w:hAnsiTheme="minorHAnsi" w:cs="Arial"/>
                <w:sz w:val="18"/>
                <w:szCs w:val="18"/>
              </w:rPr>
              <w:t>CIG</w:t>
            </w:r>
          </w:p>
          <w:p w:rsidR="00640EF1" w:rsidRPr="00640EF1" w:rsidRDefault="00640EF1" w:rsidP="00640EF1">
            <w:pPr>
              <w:ind w:right="-143"/>
              <w:rPr>
                <w:rFonts w:asciiTheme="minorHAnsi" w:hAnsiTheme="minorHAnsi" w:cs="Arial"/>
                <w:sz w:val="18"/>
                <w:szCs w:val="18"/>
              </w:rPr>
            </w:pPr>
          </w:p>
          <w:p w:rsidR="00640EF1" w:rsidRPr="00640EF1" w:rsidRDefault="00640EF1" w:rsidP="00640EF1">
            <w:pPr>
              <w:ind w:right="-143"/>
              <w:rPr>
                <w:rFonts w:asciiTheme="minorHAnsi" w:hAnsiTheme="minorHAnsi" w:cs="Arial"/>
                <w:sz w:val="18"/>
                <w:szCs w:val="18"/>
              </w:rPr>
            </w:pPr>
            <w:r w:rsidRPr="00640EF1">
              <w:rPr>
                <w:rFonts w:asciiTheme="minorHAnsi" w:hAnsiTheme="minorHAnsi" w:cs="Arial"/>
                <w:sz w:val="18"/>
                <w:szCs w:val="18"/>
              </w:rPr>
              <w:t>CUP (ove previsto)</w:t>
            </w:r>
          </w:p>
          <w:p w:rsidR="00640EF1" w:rsidRPr="00640EF1" w:rsidRDefault="00640EF1" w:rsidP="00640EF1">
            <w:pPr>
              <w:ind w:right="34"/>
              <w:jc w:val="both"/>
              <w:rPr>
                <w:rFonts w:asciiTheme="minorHAnsi" w:hAnsiTheme="minorHAnsi" w:cs="Arial"/>
                <w:sz w:val="18"/>
                <w:szCs w:val="18"/>
              </w:rPr>
            </w:pPr>
          </w:p>
          <w:p w:rsidR="00640EF1" w:rsidRPr="00640EF1" w:rsidRDefault="00640EF1" w:rsidP="00640EF1">
            <w:pPr>
              <w:ind w:right="34"/>
              <w:jc w:val="both"/>
              <w:rPr>
                <w:rFonts w:asciiTheme="minorHAnsi" w:hAnsiTheme="minorHAnsi" w:cs="Arial"/>
                <w:sz w:val="18"/>
                <w:szCs w:val="18"/>
              </w:rPr>
            </w:pPr>
          </w:p>
          <w:p w:rsidR="00640EF1" w:rsidRPr="00640EF1" w:rsidRDefault="00640EF1" w:rsidP="00640EF1">
            <w:pPr>
              <w:ind w:right="34"/>
              <w:jc w:val="both"/>
              <w:rPr>
                <w:rFonts w:asciiTheme="minorHAnsi" w:hAnsiTheme="minorHAnsi" w:cs="Arial"/>
                <w:sz w:val="18"/>
                <w:szCs w:val="18"/>
              </w:rPr>
            </w:pPr>
            <w:r w:rsidRPr="00640EF1">
              <w:rPr>
                <w:rFonts w:asciiTheme="minorHAnsi" w:hAnsiTheme="minorHAnsi" w:cs="Arial"/>
                <w:sz w:val="18"/>
                <w:szCs w:val="18"/>
              </w:rPr>
              <w:t>Codice progetto (ove l’appalto sia finanziato o cofinan-ziato con fondi europei)</w:t>
            </w:r>
          </w:p>
        </w:tc>
        <w:tc>
          <w:tcPr>
            <w:tcW w:w="5953" w:type="dxa"/>
          </w:tcPr>
          <w:p w:rsidR="00640EF1" w:rsidRDefault="00873192" w:rsidP="00640EF1">
            <w:pPr>
              <w:ind w:right="-143"/>
              <w:rPr>
                <w:rFonts w:ascii="Arial" w:hAnsi="Arial" w:cs="Arial"/>
                <w:b/>
                <w:bCs/>
                <w:sz w:val="22"/>
                <w:szCs w:val="22"/>
              </w:rPr>
            </w:pPr>
            <w:r w:rsidRPr="00303A49">
              <w:rPr>
                <w:rFonts w:asciiTheme="minorHAnsi" w:hAnsiTheme="minorHAnsi" w:cs="Arial"/>
                <w:sz w:val="18"/>
                <w:szCs w:val="18"/>
              </w:rPr>
              <w:t>_______________</w:t>
            </w:r>
          </w:p>
          <w:p w:rsidR="0061315D" w:rsidRPr="00640EF1" w:rsidRDefault="0061315D" w:rsidP="00640EF1">
            <w:pPr>
              <w:ind w:right="-143"/>
              <w:rPr>
                <w:rFonts w:asciiTheme="minorHAnsi" w:hAnsiTheme="minorHAnsi" w:cs="Arial"/>
                <w:sz w:val="18"/>
                <w:szCs w:val="18"/>
              </w:rPr>
            </w:pPr>
          </w:p>
          <w:p w:rsidR="00640EF1" w:rsidRPr="00640EF1" w:rsidRDefault="00873192" w:rsidP="00640EF1">
            <w:pPr>
              <w:ind w:right="-143"/>
              <w:rPr>
                <w:rFonts w:asciiTheme="minorHAnsi" w:hAnsiTheme="minorHAnsi" w:cs="Arial"/>
                <w:sz w:val="18"/>
                <w:szCs w:val="18"/>
              </w:rPr>
            </w:pPr>
            <w:r w:rsidRPr="00303A49">
              <w:rPr>
                <w:rFonts w:asciiTheme="minorHAnsi" w:hAnsiTheme="minorHAnsi" w:cs="Arial"/>
                <w:sz w:val="18"/>
                <w:szCs w:val="18"/>
              </w:rPr>
              <w:t>________________</w:t>
            </w:r>
          </w:p>
          <w:p w:rsidR="00640EF1" w:rsidRDefault="00640EF1" w:rsidP="00640EF1">
            <w:pPr>
              <w:ind w:right="-143"/>
              <w:rPr>
                <w:rFonts w:asciiTheme="minorHAnsi" w:hAnsiTheme="minorHAnsi" w:cs="Arial"/>
                <w:sz w:val="18"/>
                <w:szCs w:val="18"/>
              </w:rPr>
            </w:pPr>
          </w:p>
          <w:p w:rsidR="0061315D" w:rsidRPr="00640EF1" w:rsidRDefault="0061315D" w:rsidP="00640EF1">
            <w:pPr>
              <w:ind w:right="-143"/>
              <w:rPr>
                <w:rFonts w:asciiTheme="minorHAnsi" w:hAnsiTheme="minorHAnsi" w:cs="Arial"/>
                <w:sz w:val="18"/>
                <w:szCs w:val="18"/>
              </w:rPr>
            </w:pPr>
          </w:p>
          <w:p w:rsidR="00640EF1" w:rsidRPr="00640EF1" w:rsidRDefault="00640EF1" w:rsidP="00640EF1">
            <w:pPr>
              <w:ind w:right="-143"/>
              <w:rPr>
                <w:rFonts w:asciiTheme="minorHAnsi" w:hAnsiTheme="minorHAnsi" w:cs="Arial"/>
                <w:sz w:val="18"/>
                <w:szCs w:val="18"/>
              </w:rPr>
            </w:pPr>
            <w:r w:rsidRPr="00640EF1">
              <w:rPr>
                <w:rFonts w:asciiTheme="minorHAnsi" w:hAnsiTheme="minorHAnsi" w:cs="Arial"/>
                <w:sz w:val="18"/>
                <w:szCs w:val="18"/>
              </w:rPr>
              <w:t>[ ]</w:t>
            </w:r>
          </w:p>
        </w:tc>
      </w:tr>
    </w:tbl>
    <w:p w:rsidR="00640EF1" w:rsidRDefault="00640EF1">
      <w:pPr>
        <w:rPr>
          <w:rFonts w:asciiTheme="minorHAnsi" w:hAnsiTheme="minorHAnsi"/>
        </w:rPr>
      </w:pPr>
    </w:p>
    <w:p w:rsidR="00EE7041" w:rsidRDefault="00EE7041">
      <w:pPr>
        <w:rPr>
          <w:rFonts w:asciiTheme="minorHAnsi" w:hAnsiTheme="minorHAnsi"/>
        </w:rPr>
      </w:pPr>
    </w:p>
    <w:p w:rsidR="0061315D" w:rsidRPr="0061315D" w:rsidRDefault="0061315D" w:rsidP="0061315D">
      <w:pPr>
        <w:pBdr>
          <w:top w:val="single" w:sz="4" w:space="1" w:color="auto"/>
          <w:left w:val="single" w:sz="4" w:space="4" w:color="auto"/>
          <w:bottom w:val="single" w:sz="4" w:space="1" w:color="auto"/>
          <w:right w:val="single" w:sz="4" w:space="4" w:color="auto"/>
        </w:pBdr>
        <w:shd w:val="clear" w:color="auto" w:fill="D9D9D9"/>
        <w:jc w:val="both"/>
        <w:rPr>
          <w:rFonts w:asciiTheme="minorHAnsi" w:hAnsiTheme="minorHAnsi"/>
          <w:b/>
          <w:bCs/>
          <w:sz w:val="22"/>
          <w:szCs w:val="22"/>
        </w:rPr>
      </w:pPr>
      <w:r w:rsidRPr="0061315D">
        <w:rPr>
          <w:rFonts w:asciiTheme="minorHAnsi" w:hAnsiTheme="minorHAnsi"/>
          <w:b/>
          <w:bCs/>
          <w:sz w:val="22"/>
          <w:szCs w:val="22"/>
        </w:rPr>
        <w:t>Tutte le altre informazioni in tutte le sezioni del DGUE devono essere inserite dall’operatore economico</w:t>
      </w:r>
    </w:p>
    <w:p w:rsidR="0061315D" w:rsidRPr="0061315D" w:rsidRDefault="0061315D" w:rsidP="0061315D">
      <w:pPr>
        <w:spacing w:after="120"/>
        <w:jc w:val="center"/>
        <w:rPr>
          <w:rFonts w:asciiTheme="minorHAnsi" w:hAnsiTheme="minorHAnsi"/>
          <w:b/>
          <w:bCs/>
          <w:sz w:val="26"/>
          <w:szCs w:val="26"/>
        </w:rPr>
      </w:pPr>
    </w:p>
    <w:p w:rsidR="0061315D" w:rsidRPr="0061315D" w:rsidRDefault="0061315D" w:rsidP="0061315D">
      <w:pPr>
        <w:spacing w:after="120"/>
        <w:jc w:val="center"/>
        <w:rPr>
          <w:rFonts w:asciiTheme="minorHAnsi" w:hAnsiTheme="minorHAnsi"/>
          <w:b/>
          <w:bCs/>
          <w:sz w:val="26"/>
          <w:szCs w:val="26"/>
        </w:rPr>
      </w:pPr>
      <w:r w:rsidRPr="0061315D">
        <w:rPr>
          <w:rFonts w:asciiTheme="minorHAnsi" w:hAnsiTheme="minorHAnsi"/>
          <w:b/>
          <w:bCs/>
          <w:sz w:val="26"/>
          <w:szCs w:val="26"/>
        </w:rPr>
        <w:t>Parte II: Informazioni sull’operatore economico</w:t>
      </w:r>
    </w:p>
    <w:p w:rsidR="0061315D" w:rsidRPr="0061315D" w:rsidRDefault="0061315D" w:rsidP="0061315D">
      <w:pPr>
        <w:tabs>
          <w:tab w:val="left" w:pos="2680"/>
        </w:tabs>
        <w:spacing w:before="120" w:after="120"/>
        <w:jc w:val="center"/>
        <w:rPr>
          <w:rFonts w:asciiTheme="minorHAnsi" w:hAnsiTheme="minorHAnsi"/>
          <w:sz w:val="22"/>
          <w:szCs w:val="22"/>
        </w:rPr>
      </w:pPr>
      <w:r w:rsidRPr="0061315D">
        <w:rPr>
          <w:rFonts w:asciiTheme="minorHAnsi" w:hAnsiTheme="minorHAnsi"/>
          <w:sz w:val="22"/>
          <w:szCs w:val="22"/>
        </w:rPr>
        <w:t>A: INFORMAZIONI SULL’OPERATORE ECONOMICO</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61315D" w:rsidRPr="0061315D" w:rsidTr="00F12568">
        <w:tc>
          <w:tcPr>
            <w:tcW w:w="5211" w:type="dxa"/>
            <w:shd w:val="clear" w:color="auto" w:fill="BDD6EE" w:themeFill="accent1" w:themeFillTint="66"/>
          </w:tcPr>
          <w:p w:rsidR="0061315D" w:rsidRPr="0061315D" w:rsidRDefault="0061315D" w:rsidP="00F12568">
            <w:pPr>
              <w:tabs>
                <w:tab w:val="left" w:pos="2680"/>
              </w:tabs>
              <w:rPr>
                <w:rFonts w:asciiTheme="minorHAnsi" w:hAnsiTheme="minorHAnsi"/>
                <w:b/>
                <w:bCs/>
                <w:sz w:val="18"/>
                <w:szCs w:val="18"/>
              </w:rPr>
            </w:pPr>
            <w:r w:rsidRPr="0061315D">
              <w:rPr>
                <w:rFonts w:asciiTheme="minorHAnsi" w:hAnsiTheme="minorHAnsi"/>
                <w:b/>
                <w:bCs/>
                <w:sz w:val="18"/>
                <w:szCs w:val="18"/>
              </w:rPr>
              <w:t xml:space="preserve">Dati identificativi </w:t>
            </w:r>
          </w:p>
        </w:tc>
        <w:tc>
          <w:tcPr>
            <w:tcW w:w="5245" w:type="dxa"/>
            <w:shd w:val="clear" w:color="auto" w:fill="BDD6EE" w:themeFill="accent1" w:themeFillTint="66"/>
          </w:tcPr>
          <w:p w:rsidR="0061315D" w:rsidRPr="0061315D" w:rsidRDefault="0061315D" w:rsidP="00F12568">
            <w:pPr>
              <w:tabs>
                <w:tab w:val="left" w:pos="2680"/>
              </w:tabs>
              <w:rPr>
                <w:rFonts w:asciiTheme="minorHAnsi" w:hAnsiTheme="minorHAnsi"/>
                <w:b/>
                <w:bCs/>
                <w:sz w:val="18"/>
                <w:szCs w:val="18"/>
              </w:rPr>
            </w:pPr>
            <w:r w:rsidRPr="0061315D">
              <w:rPr>
                <w:rFonts w:asciiTheme="minorHAnsi" w:hAnsiTheme="minorHAnsi"/>
                <w:b/>
                <w:bCs/>
                <w:sz w:val="18"/>
                <w:szCs w:val="18"/>
              </w:rPr>
              <w:t>Risposta:</w:t>
            </w:r>
          </w:p>
          <w:p w:rsidR="0061315D" w:rsidRPr="0061315D" w:rsidRDefault="0061315D" w:rsidP="00F12568">
            <w:pPr>
              <w:tabs>
                <w:tab w:val="left" w:pos="2680"/>
              </w:tabs>
              <w:rPr>
                <w:rFonts w:asciiTheme="minorHAnsi" w:hAnsiTheme="minorHAnsi"/>
                <w:b/>
                <w:bCs/>
                <w:sz w:val="18"/>
                <w:szCs w:val="18"/>
              </w:rPr>
            </w:pPr>
          </w:p>
        </w:tc>
      </w:tr>
      <w:tr w:rsidR="0061315D" w:rsidRPr="0061315D" w:rsidTr="00F12568">
        <w:tc>
          <w:tcPr>
            <w:tcW w:w="5211" w:type="dxa"/>
          </w:tcPr>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Nome:</w:t>
            </w:r>
          </w:p>
        </w:tc>
        <w:tc>
          <w:tcPr>
            <w:tcW w:w="5245" w:type="dxa"/>
          </w:tcPr>
          <w:p w:rsid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  ]</w:t>
            </w:r>
          </w:p>
          <w:p w:rsidR="002002BA" w:rsidRPr="0061315D" w:rsidRDefault="002002BA" w:rsidP="00F12568">
            <w:pPr>
              <w:tabs>
                <w:tab w:val="left" w:pos="2680"/>
              </w:tabs>
              <w:rPr>
                <w:rFonts w:asciiTheme="minorHAnsi" w:hAnsiTheme="minorHAnsi"/>
                <w:sz w:val="18"/>
                <w:szCs w:val="18"/>
              </w:rPr>
            </w:pPr>
          </w:p>
        </w:tc>
      </w:tr>
      <w:tr w:rsidR="0061315D" w:rsidRPr="0061315D" w:rsidTr="00F12568">
        <w:tc>
          <w:tcPr>
            <w:tcW w:w="5211" w:type="dxa"/>
          </w:tcPr>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Partita IVA, se applicabile:</w:t>
            </w:r>
          </w:p>
          <w:p w:rsidR="0061315D" w:rsidRDefault="0061315D" w:rsidP="00F12568">
            <w:pPr>
              <w:tabs>
                <w:tab w:val="left" w:pos="2680"/>
              </w:tabs>
              <w:rPr>
                <w:rFonts w:asciiTheme="minorHAnsi" w:hAnsiTheme="minorHAnsi"/>
                <w:sz w:val="18"/>
                <w:szCs w:val="18"/>
              </w:rPr>
            </w:pPr>
          </w:p>
          <w:p w:rsidR="0061315D" w:rsidRDefault="0061315D" w:rsidP="00F12568">
            <w:pPr>
              <w:tabs>
                <w:tab w:val="left" w:pos="2680"/>
              </w:tabs>
              <w:rPr>
                <w:rFonts w:asciiTheme="minorHAnsi" w:hAnsiTheme="minorHAnsi"/>
                <w:sz w:val="18"/>
                <w:szCs w:val="18"/>
              </w:rPr>
            </w:pPr>
            <w:r>
              <w:rPr>
                <w:rFonts w:asciiTheme="minorHAnsi" w:hAnsiTheme="minorHAnsi"/>
                <w:sz w:val="18"/>
                <w:szCs w:val="18"/>
              </w:rPr>
              <w:t xml:space="preserve">Codice fiscale: </w:t>
            </w:r>
          </w:p>
          <w:p w:rsidR="0061315D" w:rsidRPr="0061315D" w:rsidRDefault="0061315D" w:rsidP="00F12568">
            <w:pPr>
              <w:tabs>
                <w:tab w:val="left" w:pos="2680"/>
              </w:tabs>
              <w:rPr>
                <w:rFonts w:asciiTheme="minorHAnsi" w:hAnsiTheme="minorHAnsi"/>
                <w:sz w:val="18"/>
                <w:szCs w:val="18"/>
              </w:rPr>
            </w:pPr>
          </w:p>
          <w:p w:rsidR="0061315D" w:rsidRPr="0061315D" w:rsidRDefault="0061315D" w:rsidP="00775B25">
            <w:pPr>
              <w:tabs>
                <w:tab w:val="left" w:pos="2680"/>
              </w:tabs>
              <w:jc w:val="both"/>
              <w:rPr>
                <w:rFonts w:asciiTheme="minorHAnsi" w:hAnsiTheme="minorHAnsi"/>
                <w:sz w:val="18"/>
                <w:szCs w:val="18"/>
              </w:rPr>
            </w:pPr>
            <w:r w:rsidRPr="0061315D">
              <w:rPr>
                <w:rFonts w:asciiTheme="minorHAnsi" w:hAnsiTheme="minorHAnsi"/>
                <w:sz w:val="18"/>
                <w:szCs w:val="18"/>
              </w:rPr>
              <w:lastRenderedPageBreak/>
              <w:t xml:space="preserve">Se non è applicabile un numero di Partita IVA, indicare un altro numero di identificazione nazionale, se richiesto e applicabile  </w:t>
            </w:r>
          </w:p>
          <w:p w:rsidR="0061315D" w:rsidRPr="0061315D" w:rsidRDefault="0061315D" w:rsidP="00F12568">
            <w:pPr>
              <w:tabs>
                <w:tab w:val="left" w:pos="2680"/>
              </w:tabs>
              <w:rPr>
                <w:rFonts w:asciiTheme="minorHAnsi" w:hAnsiTheme="minorHAnsi"/>
                <w:sz w:val="18"/>
                <w:szCs w:val="18"/>
              </w:rPr>
            </w:pPr>
          </w:p>
        </w:tc>
        <w:tc>
          <w:tcPr>
            <w:tcW w:w="5245" w:type="dxa"/>
          </w:tcPr>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lastRenderedPageBreak/>
              <w:t>[  ]</w:t>
            </w:r>
          </w:p>
          <w:p w:rsidR="0061315D" w:rsidRPr="0061315D" w:rsidRDefault="0061315D" w:rsidP="00F12568">
            <w:pPr>
              <w:tabs>
                <w:tab w:val="left" w:pos="2680"/>
              </w:tabs>
              <w:rPr>
                <w:rFonts w:asciiTheme="minorHAnsi" w:hAnsiTheme="minorHAnsi"/>
                <w:sz w:val="18"/>
                <w:szCs w:val="18"/>
              </w:rPr>
            </w:pPr>
          </w:p>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  ]</w:t>
            </w:r>
          </w:p>
          <w:p w:rsidR="0061315D" w:rsidRDefault="0061315D" w:rsidP="00F12568">
            <w:pPr>
              <w:tabs>
                <w:tab w:val="left" w:pos="2680"/>
              </w:tabs>
              <w:rPr>
                <w:rFonts w:asciiTheme="minorHAnsi" w:hAnsiTheme="minorHAnsi"/>
                <w:sz w:val="18"/>
                <w:szCs w:val="18"/>
              </w:rPr>
            </w:pPr>
          </w:p>
          <w:p w:rsidR="0061315D" w:rsidRPr="0061315D" w:rsidRDefault="0061315D" w:rsidP="0061315D">
            <w:pPr>
              <w:tabs>
                <w:tab w:val="left" w:pos="2680"/>
              </w:tabs>
              <w:rPr>
                <w:rFonts w:asciiTheme="minorHAnsi" w:hAnsiTheme="minorHAnsi"/>
                <w:sz w:val="18"/>
                <w:szCs w:val="18"/>
              </w:rPr>
            </w:pPr>
            <w:r w:rsidRPr="0061315D">
              <w:rPr>
                <w:rFonts w:asciiTheme="minorHAnsi" w:hAnsiTheme="minorHAnsi"/>
                <w:sz w:val="18"/>
                <w:szCs w:val="18"/>
              </w:rPr>
              <w:t>[  ]</w:t>
            </w:r>
          </w:p>
          <w:p w:rsidR="0061315D" w:rsidRPr="0061315D" w:rsidRDefault="0061315D" w:rsidP="00F12568">
            <w:pPr>
              <w:tabs>
                <w:tab w:val="left" w:pos="2680"/>
              </w:tabs>
              <w:rPr>
                <w:rFonts w:asciiTheme="minorHAnsi" w:hAnsiTheme="minorHAnsi"/>
                <w:sz w:val="18"/>
                <w:szCs w:val="18"/>
              </w:rPr>
            </w:pPr>
          </w:p>
        </w:tc>
      </w:tr>
      <w:tr w:rsidR="0061315D" w:rsidRPr="0061315D" w:rsidTr="00F12568">
        <w:tc>
          <w:tcPr>
            <w:tcW w:w="5211" w:type="dxa"/>
          </w:tcPr>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lastRenderedPageBreak/>
              <w:t>Indirizzo postale:</w:t>
            </w:r>
          </w:p>
        </w:tc>
        <w:tc>
          <w:tcPr>
            <w:tcW w:w="5245" w:type="dxa"/>
          </w:tcPr>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 ……………… ]</w:t>
            </w:r>
          </w:p>
          <w:p w:rsidR="0061315D" w:rsidRPr="0061315D" w:rsidRDefault="0061315D" w:rsidP="00F12568">
            <w:pPr>
              <w:tabs>
                <w:tab w:val="left" w:pos="2680"/>
              </w:tabs>
              <w:rPr>
                <w:rFonts w:asciiTheme="minorHAnsi" w:hAnsiTheme="minorHAnsi"/>
                <w:sz w:val="18"/>
                <w:szCs w:val="18"/>
              </w:rPr>
            </w:pPr>
          </w:p>
        </w:tc>
      </w:tr>
    </w:tbl>
    <w:p w:rsidR="0061315D" w:rsidRDefault="0061315D" w:rsidP="00F12568">
      <w:pPr>
        <w:tabs>
          <w:tab w:val="left" w:pos="2680"/>
        </w:tabs>
        <w:rPr>
          <w:rFonts w:asciiTheme="minorHAnsi" w:hAnsiTheme="minorHAnsi"/>
          <w:sz w:val="18"/>
          <w:szCs w:val="18"/>
        </w:rPr>
        <w:sectPr w:rsidR="0061315D" w:rsidSect="006E7C27">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rtlGutter/>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61315D" w:rsidRPr="0061315D" w:rsidTr="00F12568">
        <w:tc>
          <w:tcPr>
            <w:tcW w:w="5211" w:type="dxa"/>
          </w:tcPr>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lastRenderedPageBreak/>
              <w:t>Persone di contatto (</w:t>
            </w:r>
            <w:r w:rsidRPr="0061315D">
              <w:rPr>
                <w:rStyle w:val="Rimandonotaapidipagina"/>
                <w:rFonts w:asciiTheme="minorHAnsi" w:hAnsiTheme="minorHAnsi"/>
                <w:sz w:val="18"/>
                <w:szCs w:val="18"/>
              </w:rPr>
              <w:footnoteReference w:id="1"/>
            </w:r>
            <w:r w:rsidRPr="0061315D">
              <w:rPr>
                <w:rFonts w:asciiTheme="minorHAnsi" w:hAnsiTheme="minorHAnsi"/>
                <w:sz w:val="18"/>
                <w:szCs w:val="18"/>
              </w:rPr>
              <w:t>):</w:t>
            </w:r>
          </w:p>
          <w:p w:rsidR="0061315D" w:rsidRPr="0061315D" w:rsidRDefault="0061315D" w:rsidP="00F12568">
            <w:pPr>
              <w:tabs>
                <w:tab w:val="left" w:pos="2680"/>
              </w:tabs>
              <w:rPr>
                <w:rFonts w:asciiTheme="minorHAnsi" w:hAnsiTheme="minorHAnsi"/>
                <w:sz w:val="18"/>
                <w:szCs w:val="18"/>
              </w:rPr>
            </w:pPr>
          </w:p>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Telefono:</w:t>
            </w:r>
          </w:p>
          <w:p w:rsidR="0061315D" w:rsidRPr="0061315D" w:rsidRDefault="0061315D" w:rsidP="00F12568">
            <w:pPr>
              <w:tabs>
                <w:tab w:val="left" w:pos="2680"/>
              </w:tabs>
              <w:rPr>
                <w:rFonts w:asciiTheme="minorHAnsi" w:hAnsiTheme="minorHAnsi"/>
                <w:sz w:val="18"/>
                <w:szCs w:val="18"/>
              </w:rPr>
            </w:pPr>
          </w:p>
          <w:p w:rsid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PEC o E-mail:</w:t>
            </w:r>
          </w:p>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(indirizzo internet o sito web) (</w:t>
            </w:r>
            <w:r w:rsidRPr="0061315D">
              <w:rPr>
                <w:rFonts w:asciiTheme="minorHAnsi" w:hAnsiTheme="minorHAnsi"/>
                <w:i/>
                <w:iCs/>
                <w:sz w:val="18"/>
                <w:szCs w:val="18"/>
              </w:rPr>
              <w:t>ove esistente</w:t>
            </w:r>
            <w:r w:rsidRPr="0061315D">
              <w:rPr>
                <w:rFonts w:asciiTheme="minorHAnsi" w:hAnsiTheme="minorHAnsi"/>
                <w:sz w:val="18"/>
                <w:szCs w:val="18"/>
              </w:rPr>
              <w:t>):</w:t>
            </w:r>
          </w:p>
          <w:p w:rsidR="0061315D" w:rsidRPr="0061315D" w:rsidRDefault="0061315D" w:rsidP="00F12568">
            <w:pPr>
              <w:tabs>
                <w:tab w:val="left" w:pos="2680"/>
              </w:tabs>
              <w:rPr>
                <w:rFonts w:asciiTheme="minorHAnsi" w:hAnsiTheme="minorHAnsi"/>
                <w:sz w:val="18"/>
                <w:szCs w:val="18"/>
              </w:rPr>
            </w:pPr>
          </w:p>
        </w:tc>
        <w:tc>
          <w:tcPr>
            <w:tcW w:w="5245" w:type="dxa"/>
          </w:tcPr>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 ……………… ]</w:t>
            </w:r>
          </w:p>
          <w:p w:rsidR="0061315D" w:rsidRPr="0061315D" w:rsidRDefault="0061315D" w:rsidP="00F12568">
            <w:pPr>
              <w:tabs>
                <w:tab w:val="left" w:pos="2680"/>
              </w:tabs>
              <w:rPr>
                <w:rFonts w:asciiTheme="minorHAnsi" w:hAnsiTheme="minorHAnsi"/>
                <w:sz w:val="18"/>
                <w:szCs w:val="18"/>
              </w:rPr>
            </w:pPr>
          </w:p>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 ……………… ]</w:t>
            </w:r>
          </w:p>
          <w:p w:rsidR="0061315D" w:rsidRPr="0061315D" w:rsidRDefault="0061315D" w:rsidP="00F12568">
            <w:pPr>
              <w:tabs>
                <w:tab w:val="left" w:pos="2680"/>
              </w:tabs>
              <w:rPr>
                <w:rFonts w:asciiTheme="minorHAnsi" w:hAnsiTheme="minorHAnsi"/>
                <w:sz w:val="18"/>
                <w:szCs w:val="18"/>
              </w:rPr>
            </w:pPr>
          </w:p>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 ……………… ]</w:t>
            </w:r>
          </w:p>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 ……………… ]</w:t>
            </w:r>
          </w:p>
          <w:p w:rsidR="0061315D" w:rsidRPr="0061315D" w:rsidRDefault="0061315D" w:rsidP="00F12568">
            <w:pPr>
              <w:tabs>
                <w:tab w:val="left" w:pos="2680"/>
              </w:tabs>
              <w:rPr>
                <w:rFonts w:asciiTheme="minorHAnsi" w:hAnsiTheme="minorHAnsi"/>
                <w:sz w:val="18"/>
                <w:szCs w:val="18"/>
              </w:rPr>
            </w:pPr>
          </w:p>
        </w:tc>
      </w:tr>
      <w:tr w:rsidR="0061315D" w:rsidRPr="00E15F4E" w:rsidTr="00F12568">
        <w:tc>
          <w:tcPr>
            <w:tcW w:w="5211" w:type="dxa"/>
            <w:shd w:val="clear" w:color="auto" w:fill="BDD6EE" w:themeFill="accent1" w:themeFillTint="66"/>
          </w:tcPr>
          <w:p w:rsidR="0061315D" w:rsidRPr="0061315D" w:rsidRDefault="0061315D" w:rsidP="00F12568">
            <w:pPr>
              <w:tabs>
                <w:tab w:val="left" w:pos="2680"/>
              </w:tabs>
              <w:rPr>
                <w:rFonts w:asciiTheme="minorHAnsi" w:hAnsiTheme="minorHAnsi"/>
                <w:b/>
                <w:bCs/>
                <w:sz w:val="18"/>
                <w:szCs w:val="18"/>
              </w:rPr>
            </w:pPr>
            <w:r w:rsidRPr="0061315D">
              <w:rPr>
                <w:rFonts w:asciiTheme="minorHAnsi" w:hAnsiTheme="minorHAnsi"/>
                <w:b/>
                <w:bCs/>
                <w:sz w:val="18"/>
                <w:szCs w:val="18"/>
              </w:rPr>
              <w:t>Informazioni generali</w:t>
            </w:r>
          </w:p>
        </w:tc>
        <w:tc>
          <w:tcPr>
            <w:tcW w:w="5245" w:type="dxa"/>
            <w:shd w:val="clear" w:color="auto" w:fill="BDD6EE" w:themeFill="accent1" w:themeFillTint="66"/>
          </w:tcPr>
          <w:p w:rsidR="0061315D" w:rsidRPr="00E15F4E" w:rsidRDefault="0061315D" w:rsidP="00F12568">
            <w:pPr>
              <w:tabs>
                <w:tab w:val="left" w:pos="2680"/>
              </w:tabs>
              <w:rPr>
                <w:rFonts w:asciiTheme="minorHAnsi" w:hAnsiTheme="minorHAnsi"/>
                <w:b/>
                <w:bCs/>
                <w:sz w:val="18"/>
                <w:szCs w:val="18"/>
              </w:rPr>
            </w:pPr>
            <w:r w:rsidRPr="0061315D">
              <w:rPr>
                <w:rFonts w:asciiTheme="minorHAnsi" w:hAnsiTheme="minorHAnsi"/>
                <w:b/>
                <w:bCs/>
                <w:sz w:val="18"/>
                <w:szCs w:val="18"/>
              </w:rPr>
              <w:t>Risposta:</w:t>
            </w:r>
          </w:p>
        </w:tc>
      </w:tr>
      <w:tr w:rsidR="0061315D" w:rsidRPr="0061315D" w:rsidTr="00F12568">
        <w:tc>
          <w:tcPr>
            <w:tcW w:w="5211" w:type="dxa"/>
          </w:tcPr>
          <w:p w:rsidR="0061315D" w:rsidRPr="0061315D" w:rsidRDefault="0061315D" w:rsidP="00F12568">
            <w:pPr>
              <w:tabs>
                <w:tab w:val="left" w:pos="2680"/>
              </w:tabs>
              <w:jc w:val="both"/>
              <w:rPr>
                <w:rFonts w:asciiTheme="minorHAnsi" w:hAnsiTheme="minorHAnsi"/>
                <w:sz w:val="18"/>
                <w:szCs w:val="18"/>
              </w:rPr>
            </w:pPr>
            <w:r w:rsidRPr="0061315D">
              <w:rPr>
                <w:rFonts w:asciiTheme="minorHAnsi" w:hAnsiTheme="minorHAnsi"/>
                <w:sz w:val="18"/>
                <w:szCs w:val="18"/>
              </w:rPr>
              <w:t>L’operatore economico è una microimpresa, oppure una impresa piccola o media (</w:t>
            </w:r>
            <w:r w:rsidRPr="0061315D">
              <w:rPr>
                <w:rStyle w:val="Rimandonotaapidipagina"/>
                <w:rFonts w:asciiTheme="minorHAnsi" w:hAnsiTheme="minorHAnsi"/>
                <w:sz w:val="18"/>
                <w:szCs w:val="18"/>
              </w:rPr>
              <w:footnoteReference w:id="2"/>
            </w:r>
            <w:r w:rsidRPr="0061315D">
              <w:rPr>
                <w:rFonts w:asciiTheme="minorHAnsi" w:hAnsiTheme="minorHAnsi"/>
                <w:sz w:val="18"/>
                <w:szCs w:val="18"/>
              </w:rPr>
              <w:t>)?</w:t>
            </w:r>
          </w:p>
          <w:p w:rsidR="0061315D" w:rsidRPr="0061315D" w:rsidRDefault="0061315D" w:rsidP="00F12568">
            <w:pPr>
              <w:tabs>
                <w:tab w:val="left" w:pos="2680"/>
              </w:tabs>
              <w:jc w:val="both"/>
              <w:rPr>
                <w:rFonts w:asciiTheme="minorHAnsi" w:hAnsiTheme="minorHAnsi"/>
                <w:sz w:val="18"/>
                <w:szCs w:val="18"/>
              </w:rPr>
            </w:pPr>
          </w:p>
        </w:tc>
        <w:tc>
          <w:tcPr>
            <w:tcW w:w="5245" w:type="dxa"/>
          </w:tcPr>
          <w:p w:rsidR="0061315D" w:rsidRPr="0061315D" w:rsidRDefault="0061315D" w:rsidP="00F12568">
            <w:pPr>
              <w:tabs>
                <w:tab w:val="left" w:pos="2680"/>
              </w:tabs>
              <w:rPr>
                <w:rFonts w:asciiTheme="minorHAnsi" w:hAnsiTheme="minorHAnsi"/>
                <w:sz w:val="18"/>
                <w:szCs w:val="18"/>
              </w:rPr>
            </w:pPr>
            <w:r w:rsidRPr="0061315D">
              <w:rPr>
                <w:rFonts w:asciiTheme="minorHAnsi" w:hAnsiTheme="minorHAnsi"/>
                <w:sz w:val="18"/>
                <w:szCs w:val="18"/>
              </w:rPr>
              <w:t>[   ] Sì         [   ] No</w:t>
            </w:r>
          </w:p>
        </w:tc>
      </w:tr>
      <w:tr w:rsidR="00536541" w:rsidRPr="00E15F4E" w:rsidTr="00F12568">
        <w:tc>
          <w:tcPr>
            <w:tcW w:w="5211" w:type="dxa"/>
            <w:shd w:val="clear" w:color="auto" w:fill="BDD6EE" w:themeFill="accent1" w:themeFillTint="66"/>
          </w:tcPr>
          <w:p w:rsidR="00536541" w:rsidRPr="00E15F4E" w:rsidRDefault="00536541" w:rsidP="00126A50">
            <w:pPr>
              <w:tabs>
                <w:tab w:val="left" w:pos="2680"/>
              </w:tabs>
              <w:jc w:val="both"/>
              <w:rPr>
                <w:rFonts w:asciiTheme="minorHAnsi" w:hAnsiTheme="minorHAnsi"/>
                <w:b/>
                <w:bCs/>
                <w:sz w:val="18"/>
                <w:szCs w:val="18"/>
              </w:rPr>
            </w:pPr>
            <w:r w:rsidRPr="00536541">
              <w:rPr>
                <w:rFonts w:asciiTheme="minorHAnsi" w:hAnsiTheme="minorHAnsi"/>
                <w:b/>
                <w:bCs/>
                <w:sz w:val="18"/>
                <w:szCs w:val="18"/>
              </w:rPr>
              <w:t>Inquadramento giuridico dell’operatore economico (art. 46 del Codice)</w:t>
            </w:r>
          </w:p>
        </w:tc>
        <w:tc>
          <w:tcPr>
            <w:tcW w:w="5245" w:type="dxa"/>
            <w:shd w:val="clear" w:color="auto" w:fill="BDD6EE" w:themeFill="accent1" w:themeFillTint="66"/>
          </w:tcPr>
          <w:p w:rsidR="00536541" w:rsidRPr="00E15F4E" w:rsidRDefault="00536541" w:rsidP="00F12568">
            <w:pPr>
              <w:tabs>
                <w:tab w:val="left" w:pos="2680"/>
              </w:tabs>
              <w:rPr>
                <w:rFonts w:asciiTheme="minorHAnsi" w:hAnsiTheme="minorHAnsi"/>
                <w:b/>
                <w:bCs/>
                <w:sz w:val="18"/>
                <w:szCs w:val="18"/>
              </w:rPr>
            </w:pPr>
            <w:r w:rsidRPr="0061315D">
              <w:rPr>
                <w:rFonts w:asciiTheme="minorHAnsi" w:hAnsiTheme="minorHAnsi"/>
                <w:b/>
                <w:bCs/>
                <w:sz w:val="18"/>
                <w:szCs w:val="18"/>
              </w:rPr>
              <w:t>Risposta:</w:t>
            </w:r>
          </w:p>
        </w:tc>
      </w:tr>
      <w:tr w:rsidR="0061315D" w:rsidRPr="0061315D" w:rsidTr="00F12568">
        <w:tc>
          <w:tcPr>
            <w:tcW w:w="5211" w:type="dxa"/>
          </w:tcPr>
          <w:p w:rsidR="00536541" w:rsidRPr="00F86BE1" w:rsidRDefault="00F42AA5" w:rsidP="00536541">
            <w:pPr>
              <w:pStyle w:val="Text1"/>
              <w:numPr>
                <w:ilvl w:val="0"/>
                <w:numId w:val="5"/>
              </w:numPr>
              <w:ind w:left="284" w:hanging="284"/>
              <w:jc w:val="both"/>
              <w:rPr>
                <w:rFonts w:asciiTheme="minorHAnsi" w:hAnsiTheme="minorHAnsi" w:cs="Calibri"/>
                <w:i/>
                <w:color w:val="000000"/>
                <w:sz w:val="18"/>
                <w:szCs w:val="18"/>
              </w:rPr>
            </w:pPr>
            <w:r>
              <w:rPr>
                <w:rFonts w:asciiTheme="minorHAnsi" w:hAnsiTheme="minorHAnsi" w:cs="Calibri"/>
                <w:i/>
                <w:color w:val="000000"/>
                <w:sz w:val="18"/>
                <w:szCs w:val="18"/>
              </w:rPr>
              <w:t>libero professionista singolo;</w:t>
            </w:r>
          </w:p>
          <w:p w:rsidR="00536541" w:rsidRPr="00F86BE1" w:rsidRDefault="00536541" w:rsidP="00536541">
            <w:pPr>
              <w:pStyle w:val="Text1"/>
              <w:numPr>
                <w:ilvl w:val="0"/>
                <w:numId w:val="5"/>
              </w:numPr>
              <w:spacing w:before="0"/>
              <w:ind w:left="284" w:hanging="284"/>
              <w:jc w:val="both"/>
              <w:rPr>
                <w:rFonts w:asciiTheme="minorHAnsi" w:hAnsiTheme="minorHAnsi" w:cs="Calibri"/>
                <w:i/>
                <w:color w:val="000000"/>
                <w:sz w:val="18"/>
                <w:szCs w:val="18"/>
              </w:rPr>
            </w:pPr>
            <w:r w:rsidRPr="00F86BE1">
              <w:rPr>
                <w:rFonts w:asciiTheme="minorHAnsi" w:hAnsiTheme="minorHAnsi" w:cs="Calibri"/>
                <w:i/>
                <w:color w:val="000000"/>
                <w:sz w:val="18"/>
                <w:szCs w:val="18"/>
              </w:rPr>
              <w:t>liberi professionisti associati nelle forme di cui alla legge n. 1815 del 1939 (abrogata dall'art. 10, comma 11, della legge n. 183 del 2011 ma ultrattiva), cosiddetti “studi associati” o “associazioni professionali” (da non confondere con i raggruppamenti tem</w:t>
            </w:r>
            <w:r w:rsidR="002B30AF" w:rsidRPr="00F86BE1">
              <w:rPr>
                <w:rFonts w:asciiTheme="minorHAnsi" w:hAnsiTheme="minorHAnsi" w:cs="Calibri"/>
                <w:i/>
                <w:color w:val="000000"/>
                <w:sz w:val="18"/>
                <w:szCs w:val="18"/>
              </w:rPr>
              <w:t>-</w:t>
            </w:r>
            <w:r w:rsidRPr="00F86BE1">
              <w:rPr>
                <w:rFonts w:asciiTheme="minorHAnsi" w:hAnsiTheme="minorHAnsi" w:cs="Calibri"/>
                <w:i/>
                <w:color w:val="000000"/>
                <w:sz w:val="18"/>
                <w:szCs w:val="18"/>
              </w:rPr>
              <w:t>poranei)</w:t>
            </w:r>
            <w:r w:rsidR="005F16BB" w:rsidRPr="00F86BE1">
              <w:rPr>
                <w:rFonts w:asciiTheme="minorHAnsi" w:hAnsiTheme="minorHAnsi" w:cs="Calibri"/>
                <w:i/>
                <w:color w:val="000000"/>
                <w:sz w:val="18"/>
                <w:szCs w:val="18"/>
              </w:rPr>
              <w:t>. Indi</w:t>
            </w:r>
            <w:r w:rsidR="00F36BA5">
              <w:rPr>
                <w:rFonts w:asciiTheme="minorHAnsi" w:hAnsiTheme="minorHAnsi" w:cs="Calibri"/>
                <w:i/>
                <w:color w:val="000000"/>
                <w:sz w:val="18"/>
                <w:szCs w:val="18"/>
              </w:rPr>
              <w:t>care i professionisti associati</w:t>
            </w:r>
            <w:r w:rsidR="00C357DB">
              <w:rPr>
                <w:rFonts w:asciiTheme="minorHAnsi" w:hAnsiTheme="minorHAnsi" w:cs="Calibri"/>
                <w:i/>
                <w:color w:val="000000"/>
                <w:sz w:val="18"/>
                <w:szCs w:val="18"/>
              </w:rPr>
              <w:t>;</w:t>
            </w:r>
          </w:p>
          <w:p w:rsidR="00536541" w:rsidRPr="00F86BE1" w:rsidRDefault="00536541" w:rsidP="00536541">
            <w:pPr>
              <w:pStyle w:val="Text1"/>
              <w:numPr>
                <w:ilvl w:val="0"/>
                <w:numId w:val="5"/>
              </w:numPr>
              <w:spacing w:before="0"/>
              <w:ind w:left="284" w:hanging="284"/>
              <w:jc w:val="both"/>
              <w:rPr>
                <w:rFonts w:asciiTheme="minorHAnsi" w:hAnsiTheme="minorHAnsi" w:cs="Calibri"/>
                <w:i/>
                <w:color w:val="000000"/>
                <w:sz w:val="18"/>
                <w:szCs w:val="18"/>
              </w:rPr>
            </w:pPr>
            <w:r w:rsidRPr="00F86BE1">
              <w:rPr>
                <w:rFonts w:asciiTheme="minorHAnsi" w:hAnsiTheme="minorHAnsi" w:cs="Calibri"/>
                <w:i/>
                <w:color w:val="000000"/>
                <w:sz w:val="18"/>
                <w:szCs w:val="18"/>
              </w:rPr>
              <w:t>società di professionisti di cui all’art. 2 del decreto del Ministero delle Infrastrutture e dei Trasporti 2 dicembre 2016, n. 263</w:t>
            </w:r>
            <w:r w:rsidR="00C357DB">
              <w:rPr>
                <w:rFonts w:asciiTheme="minorHAnsi" w:hAnsiTheme="minorHAnsi" w:cs="Calibri"/>
                <w:i/>
                <w:color w:val="000000"/>
                <w:sz w:val="18"/>
                <w:szCs w:val="18"/>
              </w:rPr>
              <w:t>;</w:t>
            </w:r>
          </w:p>
          <w:p w:rsidR="00536541" w:rsidRPr="00F86BE1" w:rsidRDefault="00536541" w:rsidP="00536541">
            <w:pPr>
              <w:pStyle w:val="Text1"/>
              <w:numPr>
                <w:ilvl w:val="0"/>
                <w:numId w:val="5"/>
              </w:numPr>
              <w:spacing w:before="0"/>
              <w:ind w:left="284" w:hanging="284"/>
              <w:jc w:val="both"/>
              <w:rPr>
                <w:rFonts w:asciiTheme="minorHAnsi" w:hAnsiTheme="minorHAnsi" w:cs="Calibri"/>
                <w:i/>
                <w:color w:val="000000"/>
                <w:sz w:val="18"/>
                <w:szCs w:val="18"/>
              </w:rPr>
            </w:pPr>
            <w:r w:rsidRPr="00F86BE1">
              <w:rPr>
                <w:rFonts w:asciiTheme="minorHAnsi" w:hAnsiTheme="minorHAnsi" w:cs="Calibri"/>
                <w:i/>
                <w:color w:val="000000"/>
                <w:sz w:val="18"/>
                <w:szCs w:val="18"/>
              </w:rPr>
              <w:t>società di ingegneria in forma di società di capitali o di società cooperative di cui all’art. 3 del decreto del Ministero delle Infrastrutture e dei Trasporti 2 dicembre 2016, n. 263</w:t>
            </w:r>
            <w:r w:rsidR="00C357DB">
              <w:rPr>
                <w:rFonts w:asciiTheme="minorHAnsi" w:hAnsiTheme="minorHAnsi" w:cs="Calibri"/>
                <w:i/>
                <w:color w:val="000000"/>
                <w:sz w:val="18"/>
                <w:szCs w:val="18"/>
              </w:rPr>
              <w:t>;</w:t>
            </w:r>
          </w:p>
          <w:p w:rsidR="00536541" w:rsidRPr="00F86BE1" w:rsidRDefault="00536541" w:rsidP="00536541">
            <w:pPr>
              <w:pStyle w:val="Text1"/>
              <w:numPr>
                <w:ilvl w:val="0"/>
                <w:numId w:val="5"/>
              </w:numPr>
              <w:spacing w:before="0"/>
              <w:ind w:left="284" w:hanging="284"/>
              <w:jc w:val="both"/>
              <w:rPr>
                <w:rFonts w:asciiTheme="minorHAnsi" w:hAnsiTheme="minorHAnsi" w:cs="Calibri"/>
                <w:i/>
                <w:color w:val="000000"/>
                <w:sz w:val="18"/>
                <w:szCs w:val="18"/>
              </w:rPr>
            </w:pPr>
            <w:r w:rsidRPr="00F86BE1">
              <w:rPr>
                <w:rFonts w:asciiTheme="minorHAnsi" w:hAnsiTheme="minorHAnsi" w:cs="Calibri"/>
                <w:i/>
                <w:color w:val="000000"/>
                <w:sz w:val="18"/>
                <w:szCs w:val="18"/>
              </w:rPr>
              <w:t xml:space="preserve">prestatori di servizi di ingegneria e architettura identificati con i CPV da 71200000-0 a 71541000-2 e da 71610000-7 a 71730000-4 e 79994000-8, stabiliti in altri </w:t>
            </w:r>
            <w:r w:rsidR="00C357DB">
              <w:rPr>
                <w:rFonts w:asciiTheme="minorHAnsi" w:hAnsiTheme="minorHAnsi" w:cs="Calibri"/>
                <w:i/>
                <w:color w:val="000000"/>
                <w:sz w:val="18"/>
                <w:szCs w:val="18"/>
              </w:rPr>
              <w:t>Stati membri;</w:t>
            </w:r>
          </w:p>
          <w:p w:rsidR="00536541" w:rsidRDefault="00536541" w:rsidP="00536541">
            <w:pPr>
              <w:pStyle w:val="Text1"/>
              <w:numPr>
                <w:ilvl w:val="0"/>
                <w:numId w:val="5"/>
              </w:numPr>
              <w:spacing w:before="0"/>
              <w:ind w:left="284" w:hanging="284"/>
              <w:jc w:val="both"/>
              <w:rPr>
                <w:rFonts w:asciiTheme="minorHAnsi" w:hAnsiTheme="minorHAnsi" w:cs="Calibri"/>
                <w:i/>
                <w:color w:val="000000"/>
                <w:sz w:val="18"/>
                <w:szCs w:val="18"/>
              </w:rPr>
            </w:pPr>
            <w:r w:rsidRPr="006C78C1">
              <w:rPr>
                <w:rFonts w:asciiTheme="minorHAnsi" w:hAnsiTheme="minorHAnsi" w:cs="Calibri"/>
                <w:i/>
                <w:color w:val="000000"/>
                <w:sz w:val="18"/>
                <w:szCs w:val="18"/>
              </w:rPr>
              <w:t>consorzio stabile di società di professionisti</w:t>
            </w:r>
            <w:r w:rsidRPr="00F86BE1">
              <w:rPr>
                <w:rFonts w:asciiTheme="minorHAnsi" w:hAnsiTheme="minorHAnsi" w:cs="Calibri"/>
                <w:i/>
                <w:color w:val="000000"/>
                <w:sz w:val="18"/>
                <w:szCs w:val="18"/>
              </w:rPr>
              <w:t xml:space="preserve"> e di società di ingegneria di cui all’art. 46, comma 1, lett. f)</w:t>
            </w:r>
            <w:r w:rsidR="005F16BB" w:rsidRPr="00F86BE1">
              <w:rPr>
                <w:rFonts w:asciiTheme="minorHAnsi" w:hAnsiTheme="minorHAnsi" w:cs="Calibri"/>
                <w:i/>
                <w:color w:val="000000"/>
                <w:sz w:val="18"/>
                <w:szCs w:val="18"/>
              </w:rPr>
              <w:t>,</w:t>
            </w:r>
            <w:r w:rsidRPr="00F86BE1">
              <w:rPr>
                <w:rFonts w:asciiTheme="minorHAnsi" w:hAnsiTheme="minorHAnsi" w:cs="Calibri"/>
                <w:i/>
                <w:color w:val="000000"/>
                <w:sz w:val="18"/>
                <w:szCs w:val="18"/>
              </w:rPr>
              <w:t xml:space="preserve"> del d.lgs. n. 50/2016 e s.m.i.</w:t>
            </w:r>
            <w:r w:rsidR="00C357DB">
              <w:rPr>
                <w:rFonts w:asciiTheme="minorHAnsi" w:hAnsiTheme="minorHAnsi" w:cs="Calibri"/>
                <w:i/>
                <w:color w:val="000000"/>
                <w:sz w:val="18"/>
                <w:szCs w:val="18"/>
              </w:rPr>
              <w:t>;</w:t>
            </w:r>
          </w:p>
          <w:p w:rsidR="000F308E" w:rsidRPr="00F86BE1" w:rsidRDefault="000F308E" w:rsidP="000F308E">
            <w:pPr>
              <w:pStyle w:val="Text1"/>
              <w:spacing w:before="0"/>
              <w:ind w:left="284"/>
              <w:jc w:val="both"/>
              <w:rPr>
                <w:rFonts w:asciiTheme="minorHAnsi" w:hAnsiTheme="minorHAnsi" w:cs="Calibri"/>
                <w:i/>
                <w:color w:val="000000"/>
                <w:sz w:val="18"/>
                <w:szCs w:val="18"/>
              </w:rPr>
            </w:pPr>
          </w:p>
          <w:p w:rsidR="00536541" w:rsidRPr="00F86BE1" w:rsidRDefault="00536541" w:rsidP="00536541">
            <w:pPr>
              <w:pStyle w:val="Text1"/>
              <w:spacing w:before="0"/>
              <w:ind w:left="0"/>
              <w:jc w:val="both"/>
              <w:rPr>
                <w:rFonts w:asciiTheme="minorHAnsi" w:hAnsiTheme="minorHAnsi" w:cs="Calibri"/>
                <w:i/>
                <w:color w:val="000000"/>
                <w:sz w:val="18"/>
                <w:szCs w:val="18"/>
              </w:rPr>
            </w:pPr>
            <w:r w:rsidRPr="00F86BE1">
              <w:rPr>
                <w:rFonts w:asciiTheme="minorHAnsi" w:hAnsiTheme="minorHAnsi" w:cs="Calibri"/>
                <w:i/>
                <w:color w:val="000000"/>
                <w:sz w:val="18"/>
                <w:szCs w:val="18"/>
              </w:rPr>
              <w:t>---</w:t>
            </w:r>
            <w:r w:rsidRPr="00F86BE1">
              <w:rPr>
                <w:rFonts w:asciiTheme="minorHAnsi" w:hAnsiTheme="minorHAnsi" w:cs="Calibri"/>
                <w:b/>
                <w:i/>
                <w:color w:val="000000"/>
                <w:sz w:val="18"/>
                <w:szCs w:val="18"/>
              </w:rPr>
              <w:t>solo nei casi di cui alle lettere c) o d):</w:t>
            </w:r>
            <w:r w:rsidRPr="00F86BE1">
              <w:rPr>
                <w:rFonts w:asciiTheme="minorHAnsi" w:hAnsiTheme="minorHAnsi" w:cs="Calibri"/>
                <w:i/>
                <w:color w:val="000000"/>
                <w:sz w:val="18"/>
                <w:szCs w:val="18"/>
              </w:rPr>
              <w:t xml:space="preserve"> si tratta di società tra professionisti o società professionali, anche multidisciplinari, di cui al d.m. n. 34 del 2013, iscritte all’Ordine professionale di pertinenza ai sensi dell’art. 8 del predetto d.m.?</w:t>
            </w:r>
          </w:p>
          <w:p w:rsidR="000F308E" w:rsidRDefault="000F308E" w:rsidP="00E15F4E">
            <w:pPr>
              <w:pStyle w:val="Text1"/>
              <w:spacing w:before="0"/>
              <w:ind w:left="0"/>
              <w:jc w:val="both"/>
              <w:rPr>
                <w:rFonts w:asciiTheme="minorHAnsi" w:hAnsiTheme="minorHAnsi" w:cs="Calibri"/>
                <w:b/>
                <w:i/>
                <w:color w:val="000000"/>
                <w:sz w:val="18"/>
                <w:szCs w:val="18"/>
              </w:rPr>
            </w:pPr>
          </w:p>
          <w:p w:rsidR="00536541" w:rsidRPr="00F86BE1" w:rsidRDefault="00536541" w:rsidP="00E15F4E">
            <w:pPr>
              <w:pStyle w:val="Text1"/>
              <w:spacing w:before="0"/>
              <w:ind w:left="0"/>
              <w:jc w:val="both"/>
              <w:rPr>
                <w:rFonts w:asciiTheme="minorHAnsi" w:hAnsiTheme="minorHAnsi" w:cs="Calibri"/>
                <w:b/>
                <w:i/>
                <w:color w:val="000000"/>
                <w:sz w:val="18"/>
                <w:szCs w:val="18"/>
              </w:rPr>
            </w:pPr>
            <w:r w:rsidRPr="00F86BE1">
              <w:rPr>
                <w:rFonts w:asciiTheme="minorHAnsi" w:hAnsiTheme="minorHAnsi" w:cs="Calibri"/>
                <w:b/>
                <w:i/>
                <w:color w:val="000000"/>
                <w:sz w:val="18"/>
                <w:szCs w:val="18"/>
              </w:rPr>
              <w:t>SOLO se richiesto dall’avviso o bando o dai documenti di gara:</w:t>
            </w:r>
          </w:p>
          <w:p w:rsidR="0061315D" w:rsidRPr="00F86BE1" w:rsidRDefault="005F510A" w:rsidP="00E15F4E">
            <w:pPr>
              <w:pStyle w:val="Text1"/>
              <w:spacing w:before="0" w:after="0"/>
              <w:ind w:left="0"/>
              <w:jc w:val="both"/>
              <w:rPr>
                <w:rFonts w:asciiTheme="minorHAnsi" w:hAnsiTheme="minorHAnsi" w:cs="Calibri"/>
                <w:i/>
                <w:color w:val="000000"/>
                <w:sz w:val="18"/>
                <w:szCs w:val="18"/>
              </w:rPr>
            </w:pPr>
            <w:r w:rsidRPr="00F86BE1">
              <w:rPr>
                <w:rFonts w:asciiTheme="minorHAnsi" w:hAnsiTheme="minorHAnsi" w:cs="Calibri"/>
                <w:i/>
                <w:color w:val="000000"/>
                <w:sz w:val="18"/>
                <w:szCs w:val="18"/>
              </w:rPr>
              <w:t>---</w:t>
            </w:r>
            <w:r w:rsidR="00536541" w:rsidRPr="00F86BE1">
              <w:rPr>
                <w:rFonts w:asciiTheme="minorHAnsi" w:hAnsiTheme="minorHAnsi" w:cs="Calibri"/>
                <w:i/>
                <w:color w:val="000000"/>
                <w:sz w:val="18"/>
                <w:szCs w:val="18"/>
              </w:rPr>
              <w:t>L'operatore economico potrà fornire un certificato per quanto riguarda il pagamento dei contributi previdenziali e delle imposte, o fornire informazioni che permettano all'amministrazione aggiudi</w:t>
            </w:r>
            <w:r w:rsidR="000F308E">
              <w:rPr>
                <w:rFonts w:asciiTheme="minorHAnsi" w:hAnsiTheme="minorHAnsi" w:cs="Calibri"/>
                <w:i/>
                <w:color w:val="000000"/>
                <w:sz w:val="18"/>
                <w:szCs w:val="18"/>
              </w:rPr>
              <w:t>-</w:t>
            </w:r>
            <w:r w:rsidR="00536541" w:rsidRPr="00F86BE1">
              <w:rPr>
                <w:rFonts w:asciiTheme="minorHAnsi" w:hAnsiTheme="minorHAnsi" w:cs="Calibri"/>
                <w:i/>
                <w:color w:val="000000"/>
                <w:sz w:val="18"/>
                <w:szCs w:val="18"/>
              </w:rPr>
              <w:t>catrice o all'ente aggiudicatore di ottenere direttamente tale documento accedendo a una banca dati nazionale che sia dispo</w:t>
            </w:r>
            <w:r w:rsidR="000F308E">
              <w:rPr>
                <w:rFonts w:asciiTheme="minorHAnsi" w:hAnsiTheme="minorHAnsi" w:cs="Calibri"/>
                <w:i/>
                <w:color w:val="000000"/>
                <w:sz w:val="18"/>
                <w:szCs w:val="18"/>
              </w:rPr>
              <w:t>-</w:t>
            </w:r>
            <w:r w:rsidR="00536541" w:rsidRPr="00F86BE1">
              <w:rPr>
                <w:rFonts w:asciiTheme="minorHAnsi" w:hAnsiTheme="minorHAnsi" w:cs="Calibri"/>
                <w:i/>
                <w:color w:val="000000"/>
                <w:sz w:val="18"/>
                <w:szCs w:val="18"/>
              </w:rPr>
              <w:t>nibile gratuitamente in un qualunque Stato membro?</w:t>
            </w:r>
          </w:p>
          <w:p w:rsidR="0061315D" w:rsidRPr="00F86BE1" w:rsidRDefault="0061315D" w:rsidP="00E15F4E">
            <w:pPr>
              <w:pStyle w:val="Text1"/>
              <w:spacing w:before="0" w:after="0"/>
              <w:ind w:left="0"/>
              <w:jc w:val="both"/>
              <w:rPr>
                <w:rFonts w:asciiTheme="minorHAnsi" w:hAnsiTheme="minorHAnsi" w:cs="Calibri"/>
                <w:i/>
                <w:color w:val="000000"/>
                <w:sz w:val="18"/>
                <w:szCs w:val="18"/>
              </w:rPr>
            </w:pPr>
          </w:p>
        </w:tc>
        <w:tc>
          <w:tcPr>
            <w:tcW w:w="5245" w:type="dxa"/>
          </w:tcPr>
          <w:p w:rsidR="00F36BA5" w:rsidRPr="00CE5DE8" w:rsidRDefault="00CE5DE8" w:rsidP="00F12568">
            <w:pPr>
              <w:pStyle w:val="Text1"/>
              <w:ind w:left="0"/>
              <w:rPr>
                <w:rFonts w:asciiTheme="minorHAnsi" w:hAnsiTheme="minorHAnsi" w:cs="Calibri"/>
                <w:sz w:val="16"/>
                <w:szCs w:val="16"/>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p>
          <w:p w:rsidR="00CE5DE8" w:rsidRDefault="00CE5DE8" w:rsidP="00F36BA5">
            <w:pPr>
              <w:tabs>
                <w:tab w:val="left" w:pos="2680"/>
              </w:tabs>
              <w:rPr>
                <w:rFonts w:asciiTheme="minorHAnsi" w:hAnsiTheme="minorHAnsi"/>
                <w:sz w:val="18"/>
                <w:szCs w:val="18"/>
              </w:rPr>
            </w:pPr>
          </w:p>
          <w:p w:rsidR="00CE5DE8" w:rsidRPr="00CE5DE8" w:rsidRDefault="00CE5DE8" w:rsidP="00CE5DE8">
            <w:pPr>
              <w:pStyle w:val="Text1"/>
              <w:ind w:left="0"/>
              <w:rPr>
                <w:rFonts w:asciiTheme="minorHAnsi" w:hAnsiTheme="minorHAnsi" w:cs="Calibri"/>
                <w:sz w:val="16"/>
                <w:szCs w:val="16"/>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p>
          <w:p w:rsidR="00F36BA5" w:rsidRPr="0061315D" w:rsidRDefault="00F36BA5" w:rsidP="00F36BA5">
            <w:pPr>
              <w:tabs>
                <w:tab w:val="left" w:pos="2680"/>
              </w:tabs>
              <w:rPr>
                <w:rFonts w:asciiTheme="minorHAnsi" w:hAnsiTheme="minorHAnsi"/>
                <w:sz w:val="18"/>
                <w:szCs w:val="18"/>
              </w:rPr>
            </w:pPr>
            <w:r w:rsidRPr="0061315D">
              <w:rPr>
                <w:rFonts w:asciiTheme="minorHAnsi" w:hAnsiTheme="minorHAnsi"/>
                <w:sz w:val="18"/>
                <w:szCs w:val="18"/>
              </w:rPr>
              <w:t>[ ……………</w:t>
            </w:r>
            <w:r w:rsidR="005D11EA">
              <w:rPr>
                <w:rFonts w:asciiTheme="minorHAnsi" w:hAnsiTheme="minorHAnsi"/>
                <w:sz w:val="18"/>
                <w:szCs w:val="18"/>
              </w:rPr>
              <w:t>………</w:t>
            </w:r>
            <w:r w:rsidRPr="0061315D">
              <w:rPr>
                <w:rFonts w:asciiTheme="minorHAnsi" w:hAnsiTheme="minorHAnsi"/>
                <w:sz w:val="18"/>
                <w:szCs w:val="18"/>
              </w:rPr>
              <w:t>… ]</w:t>
            </w:r>
          </w:p>
          <w:p w:rsidR="0061315D" w:rsidRPr="0061315D" w:rsidRDefault="0061315D" w:rsidP="00F12568">
            <w:pPr>
              <w:pStyle w:val="Text1"/>
              <w:ind w:left="0"/>
              <w:rPr>
                <w:rFonts w:asciiTheme="minorHAnsi" w:hAnsiTheme="minorHAnsi" w:cs="Calibri"/>
                <w:sz w:val="18"/>
                <w:szCs w:val="18"/>
              </w:rPr>
            </w:pPr>
          </w:p>
          <w:p w:rsidR="00CE5DE8" w:rsidRPr="00CE5DE8" w:rsidRDefault="00CE5DE8" w:rsidP="00CE5DE8">
            <w:pPr>
              <w:pStyle w:val="Text1"/>
              <w:ind w:left="0"/>
              <w:rPr>
                <w:rFonts w:asciiTheme="minorHAnsi" w:hAnsiTheme="minorHAnsi" w:cs="Calibri"/>
                <w:sz w:val="16"/>
                <w:szCs w:val="16"/>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p>
          <w:p w:rsidR="0061315D" w:rsidRPr="0061315D" w:rsidRDefault="0061315D" w:rsidP="00F12568">
            <w:pPr>
              <w:pStyle w:val="Text1"/>
              <w:ind w:left="0"/>
              <w:rPr>
                <w:rFonts w:asciiTheme="minorHAnsi" w:hAnsiTheme="minorHAnsi" w:cs="Calibri"/>
                <w:sz w:val="18"/>
                <w:szCs w:val="18"/>
              </w:rPr>
            </w:pPr>
          </w:p>
          <w:p w:rsidR="00CE5DE8" w:rsidRPr="00CE5DE8" w:rsidRDefault="00CE5DE8" w:rsidP="00CE5DE8">
            <w:pPr>
              <w:pStyle w:val="Text1"/>
              <w:ind w:left="0"/>
              <w:rPr>
                <w:rFonts w:asciiTheme="minorHAnsi" w:hAnsiTheme="minorHAnsi" w:cs="Calibri"/>
                <w:sz w:val="16"/>
                <w:szCs w:val="16"/>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p>
          <w:p w:rsidR="0061315D" w:rsidRPr="0061315D" w:rsidRDefault="0061315D" w:rsidP="00F12568">
            <w:pPr>
              <w:pStyle w:val="Text1"/>
              <w:ind w:left="0"/>
              <w:rPr>
                <w:rFonts w:asciiTheme="minorHAnsi" w:hAnsiTheme="minorHAnsi" w:cs="Calibri"/>
                <w:sz w:val="18"/>
                <w:szCs w:val="18"/>
              </w:rPr>
            </w:pPr>
          </w:p>
          <w:p w:rsidR="00CE5DE8" w:rsidRPr="00CE5DE8" w:rsidRDefault="00CE5DE8" w:rsidP="00CE5DE8">
            <w:pPr>
              <w:pStyle w:val="Text1"/>
              <w:ind w:left="0"/>
              <w:rPr>
                <w:rFonts w:asciiTheme="minorHAnsi" w:hAnsiTheme="minorHAnsi" w:cs="Calibri"/>
                <w:sz w:val="16"/>
                <w:szCs w:val="16"/>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p>
          <w:p w:rsidR="0061315D" w:rsidRDefault="0061315D" w:rsidP="00F12568">
            <w:pPr>
              <w:pStyle w:val="Text1"/>
              <w:ind w:left="0"/>
              <w:rPr>
                <w:rFonts w:asciiTheme="minorHAnsi" w:hAnsiTheme="minorHAnsi" w:cs="Calibri"/>
                <w:sz w:val="18"/>
                <w:szCs w:val="18"/>
              </w:rPr>
            </w:pPr>
          </w:p>
          <w:p w:rsidR="000F308E" w:rsidRDefault="000F308E" w:rsidP="00E15F4E">
            <w:pPr>
              <w:pStyle w:val="Text1"/>
              <w:ind w:left="0"/>
              <w:rPr>
                <w:rFonts w:asciiTheme="minorHAnsi" w:hAnsiTheme="minorHAnsi" w:cs="Calibri"/>
                <w:sz w:val="18"/>
                <w:szCs w:val="18"/>
              </w:rPr>
            </w:pPr>
          </w:p>
          <w:p w:rsidR="0014183A" w:rsidRDefault="0014183A" w:rsidP="00E15F4E">
            <w:pPr>
              <w:pStyle w:val="Text1"/>
              <w:ind w:left="0"/>
              <w:rPr>
                <w:rFonts w:asciiTheme="minorHAnsi" w:hAnsiTheme="minorHAnsi" w:cs="Calibri"/>
                <w:sz w:val="18"/>
                <w:szCs w:val="18"/>
              </w:rPr>
            </w:pPr>
          </w:p>
          <w:p w:rsidR="00CE5DE8" w:rsidRPr="00CE5DE8" w:rsidRDefault="00CE5DE8" w:rsidP="00CE5DE8">
            <w:pPr>
              <w:pStyle w:val="Text1"/>
              <w:ind w:left="0"/>
              <w:rPr>
                <w:rFonts w:asciiTheme="minorHAnsi" w:hAnsiTheme="minorHAnsi" w:cs="Calibri"/>
                <w:sz w:val="16"/>
                <w:szCs w:val="16"/>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p>
          <w:p w:rsidR="0061315D" w:rsidRDefault="0061315D" w:rsidP="00F12568">
            <w:pPr>
              <w:pStyle w:val="Text1"/>
              <w:ind w:left="0"/>
              <w:rPr>
                <w:rFonts w:asciiTheme="minorHAnsi" w:hAnsiTheme="minorHAnsi" w:cs="Calibri"/>
                <w:sz w:val="18"/>
                <w:szCs w:val="18"/>
              </w:rPr>
            </w:pPr>
          </w:p>
          <w:p w:rsidR="000F308E" w:rsidRPr="0061315D" w:rsidRDefault="000F308E" w:rsidP="00F12568">
            <w:pPr>
              <w:pStyle w:val="Text1"/>
              <w:ind w:left="0"/>
              <w:rPr>
                <w:rFonts w:asciiTheme="minorHAnsi" w:hAnsiTheme="minorHAnsi" w:cs="Calibri"/>
                <w:sz w:val="18"/>
                <w:szCs w:val="18"/>
              </w:rPr>
            </w:pPr>
          </w:p>
          <w:p w:rsidR="00E15F4E" w:rsidRPr="0061315D" w:rsidRDefault="00E15F4E" w:rsidP="00E15F4E">
            <w:pPr>
              <w:pStyle w:val="Text1"/>
              <w:ind w:left="0"/>
              <w:rPr>
                <w:rFonts w:asciiTheme="minorHAnsi" w:hAnsiTheme="minorHAnsi" w:cs="Calibri"/>
                <w:sz w:val="18"/>
                <w:szCs w:val="18"/>
              </w:rPr>
            </w:pPr>
            <w:r w:rsidRPr="0061315D">
              <w:rPr>
                <w:rFonts w:asciiTheme="minorHAnsi" w:hAnsiTheme="minorHAnsi" w:cs="Calibri"/>
                <w:sz w:val="18"/>
                <w:szCs w:val="18"/>
              </w:rPr>
              <w:t>[</w:t>
            </w:r>
            <w:r w:rsidR="00CB2D55">
              <w:rPr>
                <w:rFonts w:asciiTheme="minorHAnsi" w:hAnsiTheme="minorHAnsi" w:cs="Calibri"/>
                <w:sz w:val="18"/>
                <w:szCs w:val="18"/>
              </w:rPr>
              <w:t xml:space="preserve"> </w:t>
            </w:r>
            <w:r w:rsidRPr="0061315D">
              <w:rPr>
                <w:rFonts w:asciiTheme="minorHAnsi" w:hAnsiTheme="minorHAnsi" w:cs="Calibri"/>
                <w:sz w:val="18"/>
                <w:szCs w:val="18"/>
              </w:rPr>
              <w:t xml:space="preserve"> ] Sì           [ </w:t>
            </w:r>
            <w:r w:rsidR="00CB2D55">
              <w:rPr>
                <w:rFonts w:asciiTheme="minorHAnsi" w:hAnsiTheme="minorHAnsi" w:cs="Calibri"/>
                <w:sz w:val="18"/>
                <w:szCs w:val="18"/>
              </w:rPr>
              <w:t xml:space="preserve"> </w:t>
            </w:r>
            <w:r w:rsidRPr="0061315D">
              <w:rPr>
                <w:rFonts w:asciiTheme="minorHAnsi" w:hAnsiTheme="minorHAnsi" w:cs="Calibri"/>
                <w:sz w:val="18"/>
                <w:szCs w:val="18"/>
              </w:rPr>
              <w:t xml:space="preserve">] No      </w:t>
            </w:r>
          </w:p>
          <w:p w:rsidR="0061315D" w:rsidRPr="0061315D" w:rsidRDefault="0061315D" w:rsidP="00E15F4E">
            <w:pPr>
              <w:pStyle w:val="Text1"/>
              <w:spacing w:before="0" w:after="0"/>
              <w:ind w:left="318"/>
              <w:rPr>
                <w:rFonts w:asciiTheme="minorHAnsi" w:hAnsiTheme="minorHAnsi" w:cs="Calibri"/>
                <w:color w:val="000000"/>
                <w:sz w:val="18"/>
                <w:szCs w:val="18"/>
              </w:rPr>
            </w:pPr>
          </w:p>
          <w:p w:rsidR="0061315D" w:rsidRDefault="0061315D" w:rsidP="00F12568">
            <w:pPr>
              <w:pStyle w:val="Text1"/>
              <w:ind w:left="0"/>
              <w:rPr>
                <w:rFonts w:asciiTheme="minorHAnsi" w:hAnsiTheme="minorHAnsi" w:cs="Calibri"/>
                <w:color w:val="000000"/>
                <w:sz w:val="18"/>
                <w:szCs w:val="18"/>
              </w:rPr>
            </w:pPr>
          </w:p>
          <w:p w:rsidR="000F308E" w:rsidRDefault="000F308E" w:rsidP="00F12568">
            <w:pPr>
              <w:pStyle w:val="Text1"/>
              <w:ind w:left="0"/>
              <w:rPr>
                <w:rFonts w:asciiTheme="minorHAnsi" w:hAnsiTheme="minorHAnsi" w:cs="Calibri"/>
                <w:color w:val="000000"/>
                <w:sz w:val="18"/>
                <w:szCs w:val="18"/>
              </w:rPr>
            </w:pPr>
          </w:p>
          <w:p w:rsidR="000F308E" w:rsidRDefault="000F308E" w:rsidP="00F12568">
            <w:pPr>
              <w:pStyle w:val="Text1"/>
              <w:ind w:left="0"/>
              <w:rPr>
                <w:rFonts w:asciiTheme="minorHAnsi" w:hAnsiTheme="minorHAnsi" w:cs="Calibri"/>
                <w:color w:val="000000"/>
                <w:sz w:val="18"/>
                <w:szCs w:val="18"/>
              </w:rPr>
            </w:pPr>
          </w:p>
          <w:p w:rsidR="000F308E" w:rsidRPr="0061315D" w:rsidRDefault="000F308E" w:rsidP="00F12568">
            <w:pPr>
              <w:pStyle w:val="Text1"/>
              <w:ind w:left="0"/>
              <w:rPr>
                <w:rFonts w:asciiTheme="minorHAnsi" w:hAnsiTheme="minorHAnsi" w:cs="Calibri"/>
                <w:color w:val="000000"/>
                <w:sz w:val="18"/>
                <w:szCs w:val="18"/>
              </w:rPr>
            </w:pPr>
          </w:p>
          <w:p w:rsidR="00E15F4E" w:rsidRPr="0061315D" w:rsidRDefault="00E15F4E" w:rsidP="00E15F4E">
            <w:pPr>
              <w:pStyle w:val="Text1"/>
              <w:ind w:left="0"/>
              <w:rPr>
                <w:rFonts w:asciiTheme="minorHAnsi" w:hAnsiTheme="minorHAnsi" w:cs="Calibri"/>
                <w:sz w:val="18"/>
                <w:szCs w:val="18"/>
              </w:rPr>
            </w:pPr>
            <w:r w:rsidRPr="0061315D">
              <w:rPr>
                <w:rFonts w:asciiTheme="minorHAnsi" w:hAnsiTheme="minorHAnsi" w:cs="Calibri"/>
                <w:sz w:val="18"/>
                <w:szCs w:val="18"/>
              </w:rPr>
              <w:t>[</w:t>
            </w:r>
            <w:r w:rsidR="00CB2D55">
              <w:rPr>
                <w:rFonts w:asciiTheme="minorHAnsi" w:hAnsiTheme="minorHAnsi" w:cs="Calibri"/>
                <w:sz w:val="18"/>
                <w:szCs w:val="18"/>
              </w:rPr>
              <w:t xml:space="preserve"> </w:t>
            </w:r>
            <w:r w:rsidRPr="0061315D">
              <w:rPr>
                <w:rFonts w:asciiTheme="minorHAnsi" w:hAnsiTheme="minorHAnsi" w:cs="Calibri"/>
                <w:sz w:val="18"/>
                <w:szCs w:val="18"/>
              </w:rPr>
              <w:t xml:space="preserve"> ] Sì           [</w:t>
            </w:r>
            <w:r w:rsidR="00CB2D55">
              <w:rPr>
                <w:rFonts w:asciiTheme="minorHAnsi" w:hAnsiTheme="minorHAnsi" w:cs="Calibri"/>
                <w:sz w:val="18"/>
                <w:szCs w:val="18"/>
              </w:rPr>
              <w:t xml:space="preserve"> </w:t>
            </w:r>
            <w:r w:rsidRPr="0061315D">
              <w:rPr>
                <w:rFonts w:asciiTheme="minorHAnsi" w:hAnsiTheme="minorHAnsi" w:cs="Calibri"/>
                <w:sz w:val="18"/>
                <w:szCs w:val="18"/>
              </w:rPr>
              <w:t xml:space="preserve"> ] No      </w:t>
            </w:r>
          </w:p>
          <w:p w:rsidR="0061315D" w:rsidRPr="0061315D" w:rsidRDefault="0061315D" w:rsidP="00F12568">
            <w:pPr>
              <w:pStyle w:val="Text1"/>
              <w:ind w:left="0"/>
              <w:rPr>
                <w:rFonts w:asciiTheme="minorHAnsi" w:hAnsiTheme="minorHAnsi" w:cs="Calibri"/>
                <w:color w:val="000000"/>
                <w:sz w:val="18"/>
                <w:szCs w:val="18"/>
              </w:rPr>
            </w:pPr>
          </w:p>
          <w:p w:rsidR="0061315D" w:rsidRPr="0061315D" w:rsidRDefault="0061315D" w:rsidP="00E15F4E">
            <w:pPr>
              <w:pStyle w:val="Text1"/>
              <w:ind w:left="0"/>
              <w:rPr>
                <w:rFonts w:asciiTheme="minorHAnsi" w:hAnsiTheme="minorHAnsi" w:cs="Calibri"/>
                <w:sz w:val="18"/>
                <w:szCs w:val="18"/>
              </w:rPr>
            </w:pPr>
          </w:p>
        </w:tc>
      </w:tr>
      <w:tr w:rsidR="00E15F4E" w:rsidRPr="00E15F4E" w:rsidTr="00F12568">
        <w:trPr>
          <w:trHeight w:val="256"/>
        </w:trPr>
        <w:tc>
          <w:tcPr>
            <w:tcW w:w="5211" w:type="dxa"/>
            <w:shd w:val="clear" w:color="auto" w:fill="BDD6EE" w:themeFill="accent1" w:themeFillTint="66"/>
          </w:tcPr>
          <w:p w:rsidR="00E15F4E" w:rsidRPr="00E15F4E" w:rsidRDefault="00E15F4E" w:rsidP="00E15F4E">
            <w:pPr>
              <w:tabs>
                <w:tab w:val="left" w:pos="2680"/>
              </w:tabs>
              <w:rPr>
                <w:rFonts w:asciiTheme="minorHAnsi" w:hAnsiTheme="minorHAnsi"/>
                <w:b/>
                <w:bCs/>
                <w:sz w:val="18"/>
                <w:szCs w:val="18"/>
              </w:rPr>
            </w:pPr>
            <w:r w:rsidRPr="0061315D">
              <w:rPr>
                <w:rFonts w:asciiTheme="minorHAnsi" w:hAnsiTheme="minorHAnsi"/>
                <w:b/>
                <w:bCs/>
                <w:sz w:val="18"/>
                <w:szCs w:val="18"/>
              </w:rPr>
              <w:lastRenderedPageBreak/>
              <w:t>Forma della partecipazione:</w:t>
            </w:r>
          </w:p>
        </w:tc>
        <w:tc>
          <w:tcPr>
            <w:tcW w:w="5245" w:type="dxa"/>
            <w:shd w:val="clear" w:color="auto" w:fill="BDD6EE" w:themeFill="accent1" w:themeFillTint="66"/>
          </w:tcPr>
          <w:p w:rsidR="00E15F4E" w:rsidRPr="00E15F4E" w:rsidRDefault="00E15F4E" w:rsidP="00E15F4E">
            <w:pPr>
              <w:tabs>
                <w:tab w:val="left" w:pos="2680"/>
              </w:tabs>
              <w:rPr>
                <w:rFonts w:asciiTheme="minorHAnsi" w:hAnsiTheme="minorHAnsi"/>
                <w:b/>
                <w:bCs/>
                <w:sz w:val="18"/>
                <w:szCs w:val="18"/>
              </w:rPr>
            </w:pPr>
            <w:r w:rsidRPr="0061315D">
              <w:rPr>
                <w:rFonts w:asciiTheme="minorHAnsi" w:hAnsiTheme="minorHAnsi"/>
                <w:b/>
                <w:bCs/>
                <w:sz w:val="18"/>
                <w:szCs w:val="18"/>
              </w:rPr>
              <w:t>Risposta:</w:t>
            </w:r>
          </w:p>
        </w:tc>
      </w:tr>
      <w:tr w:rsidR="00CC06D9" w:rsidRPr="00E15F4E" w:rsidTr="00F12568">
        <w:trPr>
          <w:trHeight w:val="256"/>
        </w:trPr>
        <w:tc>
          <w:tcPr>
            <w:tcW w:w="5211" w:type="dxa"/>
          </w:tcPr>
          <w:p w:rsidR="00CC06D9" w:rsidRPr="00CC06D9" w:rsidRDefault="00CC06D9" w:rsidP="00CC06D9">
            <w:pPr>
              <w:tabs>
                <w:tab w:val="left" w:pos="2680"/>
              </w:tabs>
              <w:jc w:val="both"/>
              <w:rPr>
                <w:b/>
              </w:rPr>
            </w:pPr>
            <w:r w:rsidRPr="00CC06D9">
              <w:rPr>
                <w:rFonts w:asciiTheme="minorHAnsi" w:hAnsiTheme="minorHAnsi"/>
                <w:b/>
                <w:sz w:val="18"/>
                <w:szCs w:val="18"/>
              </w:rPr>
              <w:t>L’operatore economico partecipa alla procedura di appalto in-sieme ad altri (</w:t>
            </w:r>
            <w:r w:rsidRPr="00CC06D9">
              <w:rPr>
                <w:rStyle w:val="Rimandonotaapidipagina"/>
                <w:rFonts w:asciiTheme="minorHAnsi" w:hAnsiTheme="minorHAnsi"/>
                <w:b/>
                <w:sz w:val="18"/>
                <w:szCs w:val="18"/>
              </w:rPr>
              <w:footnoteReference w:id="3"/>
            </w:r>
            <w:r w:rsidRPr="00CC06D9">
              <w:rPr>
                <w:rFonts w:asciiTheme="minorHAnsi" w:hAnsiTheme="minorHAnsi"/>
                <w:b/>
                <w:sz w:val="18"/>
                <w:szCs w:val="18"/>
              </w:rPr>
              <w:t>)?</w:t>
            </w:r>
          </w:p>
        </w:tc>
        <w:tc>
          <w:tcPr>
            <w:tcW w:w="5245" w:type="dxa"/>
          </w:tcPr>
          <w:p w:rsidR="00B00E4B" w:rsidRDefault="00B00E4B" w:rsidP="00CC06D9">
            <w:pPr>
              <w:tabs>
                <w:tab w:val="left" w:pos="2680"/>
              </w:tabs>
              <w:rPr>
                <w:rFonts w:asciiTheme="minorHAnsi" w:hAnsiTheme="minorHAnsi"/>
                <w:sz w:val="18"/>
                <w:szCs w:val="18"/>
              </w:rPr>
            </w:pPr>
          </w:p>
          <w:p w:rsidR="00CC06D9" w:rsidRPr="00BB0AF2" w:rsidRDefault="00CC06D9" w:rsidP="00CC06D9">
            <w:pPr>
              <w:tabs>
                <w:tab w:val="left" w:pos="2680"/>
              </w:tabs>
              <w:rPr>
                <w:rFonts w:asciiTheme="minorHAnsi" w:hAnsiTheme="minorHAnsi"/>
                <w:sz w:val="18"/>
                <w:szCs w:val="18"/>
              </w:rPr>
            </w:pPr>
            <w:r w:rsidRPr="00BB0AF2">
              <w:rPr>
                <w:rFonts w:asciiTheme="minorHAnsi" w:hAnsiTheme="minorHAnsi"/>
                <w:sz w:val="18"/>
                <w:szCs w:val="18"/>
              </w:rPr>
              <w:t>[</w:t>
            </w:r>
            <w:r w:rsidR="00BD43E5">
              <w:rPr>
                <w:rFonts w:asciiTheme="minorHAnsi" w:hAnsiTheme="minorHAnsi"/>
                <w:sz w:val="18"/>
                <w:szCs w:val="18"/>
              </w:rPr>
              <w:t xml:space="preserve"> </w:t>
            </w:r>
            <w:r w:rsidRPr="00BB0AF2">
              <w:rPr>
                <w:rFonts w:asciiTheme="minorHAnsi" w:hAnsiTheme="minorHAnsi"/>
                <w:sz w:val="18"/>
                <w:szCs w:val="18"/>
              </w:rPr>
              <w:t xml:space="preserve"> ] Sì          [</w:t>
            </w:r>
            <w:r w:rsidR="00BD43E5">
              <w:rPr>
                <w:rFonts w:asciiTheme="minorHAnsi" w:hAnsiTheme="minorHAnsi"/>
                <w:sz w:val="18"/>
                <w:szCs w:val="18"/>
              </w:rPr>
              <w:t xml:space="preserve"> </w:t>
            </w:r>
            <w:r w:rsidRPr="00BB0AF2">
              <w:rPr>
                <w:rFonts w:asciiTheme="minorHAnsi" w:hAnsiTheme="minorHAnsi"/>
                <w:sz w:val="18"/>
                <w:szCs w:val="18"/>
              </w:rPr>
              <w:t xml:space="preserve"> ] No</w:t>
            </w:r>
          </w:p>
          <w:p w:rsidR="00CC06D9" w:rsidRDefault="00CC06D9"/>
        </w:tc>
      </w:tr>
      <w:tr w:rsidR="0061315D" w:rsidRPr="0061315D" w:rsidTr="00F12568">
        <w:tc>
          <w:tcPr>
            <w:tcW w:w="10456" w:type="dxa"/>
            <w:gridSpan w:val="2"/>
            <w:shd w:val="clear" w:color="auto" w:fill="D9D9D9"/>
          </w:tcPr>
          <w:p w:rsidR="0061315D" w:rsidRPr="0061315D" w:rsidRDefault="0061315D" w:rsidP="00CC06D9">
            <w:pPr>
              <w:tabs>
                <w:tab w:val="left" w:pos="2680"/>
              </w:tabs>
              <w:rPr>
                <w:rFonts w:asciiTheme="minorHAnsi" w:hAnsiTheme="minorHAnsi"/>
                <w:sz w:val="18"/>
                <w:szCs w:val="18"/>
              </w:rPr>
            </w:pPr>
            <w:r w:rsidRPr="0061315D">
              <w:rPr>
                <w:rFonts w:asciiTheme="minorHAnsi" w:hAnsiTheme="minorHAnsi"/>
                <w:b/>
                <w:sz w:val="18"/>
                <w:szCs w:val="18"/>
              </w:rPr>
              <w:t>In caso affermativo, accertarsi che gli altri operatori interessati forniscano un DGUE distinto.</w:t>
            </w:r>
          </w:p>
        </w:tc>
      </w:tr>
      <w:tr w:rsidR="0061315D" w:rsidRPr="0061315D" w:rsidTr="00F12568">
        <w:tc>
          <w:tcPr>
            <w:tcW w:w="5211" w:type="dxa"/>
          </w:tcPr>
          <w:p w:rsidR="00E55EB5" w:rsidRPr="00B06404" w:rsidRDefault="00E55EB5" w:rsidP="00F678E5">
            <w:pPr>
              <w:tabs>
                <w:tab w:val="left" w:pos="277"/>
              </w:tabs>
              <w:jc w:val="both"/>
              <w:rPr>
                <w:rFonts w:asciiTheme="minorHAnsi" w:hAnsiTheme="minorHAnsi"/>
                <w:b/>
                <w:sz w:val="18"/>
                <w:szCs w:val="18"/>
              </w:rPr>
            </w:pPr>
          </w:p>
          <w:p w:rsidR="0061315D" w:rsidRPr="00B06404" w:rsidRDefault="0061315D" w:rsidP="00F678E5">
            <w:pPr>
              <w:tabs>
                <w:tab w:val="left" w:pos="277"/>
              </w:tabs>
              <w:jc w:val="both"/>
              <w:rPr>
                <w:rFonts w:asciiTheme="minorHAnsi" w:hAnsiTheme="minorHAnsi"/>
                <w:b/>
                <w:sz w:val="18"/>
                <w:szCs w:val="18"/>
              </w:rPr>
            </w:pPr>
            <w:r w:rsidRPr="00B06404">
              <w:rPr>
                <w:rFonts w:asciiTheme="minorHAnsi" w:hAnsiTheme="minorHAnsi"/>
                <w:b/>
                <w:sz w:val="18"/>
                <w:szCs w:val="18"/>
              </w:rPr>
              <w:t>In caso affermativo:</w:t>
            </w:r>
          </w:p>
          <w:p w:rsidR="006D4544" w:rsidRPr="00B06404" w:rsidRDefault="006D4544" w:rsidP="00F678E5">
            <w:pPr>
              <w:pStyle w:val="Paragrafoelenco"/>
              <w:tabs>
                <w:tab w:val="left" w:pos="277"/>
              </w:tabs>
              <w:spacing w:after="0" w:line="240" w:lineRule="auto"/>
              <w:ind w:left="0"/>
              <w:jc w:val="both"/>
              <w:rPr>
                <w:rFonts w:asciiTheme="minorHAnsi" w:hAnsiTheme="minorHAnsi"/>
                <w:i/>
                <w:sz w:val="18"/>
                <w:szCs w:val="18"/>
              </w:rPr>
            </w:pPr>
          </w:p>
          <w:p w:rsidR="0061315D" w:rsidRPr="006C78C1" w:rsidRDefault="006D4544" w:rsidP="00F678E5">
            <w:pPr>
              <w:pStyle w:val="Paragrafoelenco"/>
              <w:numPr>
                <w:ilvl w:val="0"/>
                <w:numId w:val="1"/>
              </w:numPr>
              <w:tabs>
                <w:tab w:val="left" w:pos="277"/>
              </w:tabs>
              <w:spacing w:after="0" w:line="240" w:lineRule="auto"/>
              <w:ind w:left="0" w:firstLine="0"/>
              <w:jc w:val="both"/>
              <w:rPr>
                <w:rFonts w:asciiTheme="minorHAnsi" w:hAnsiTheme="minorHAnsi"/>
                <w:i/>
                <w:sz w:val="18"/>
                <w:szCs w:val="18"/>
              </w:rPr>
            </w:pPr>
            <w:r w:rsidRPr="006C78C1">
              <w:rPr>
                <w:rFonts w:asciiTheme="minorHAnsi" w:hAnsiTheme="minorHAnsi"/>
                <w:i/>
                <w:sz w:val="18"/>
                <w:szCs w:val="18"/>
              </w:rPr>
              <w:t>Specificare il ruolo dell'operatore economico nel raggruppa</w:t>
            </w:r>
            <w:r w:rsidR="00C05E48" w:rsidRPr="006C78C1">
              <w:rPr>
                <w:rFonts w:asciiTheme="minorHAnsi" w:hAnsiTheme="minorHAnsi"/>
                <w:i/>
                <w:sz w:val="18"/>
                <w:szCs w:val="18"/>
              </w:rPr>
              <w:t>-</w:t>
            </w:r>
            <w:r w:rsidRPr="006C78C1">
              <w:rPr>
                <w:rFonts w:asciiTheme="minorHAnsi" w:hAnsiTheme="minorHAnsi"/>
                <w:i/>
                <w:sz w:val="18"/>
                <w:szCs w:val="18"/>
              </w:rPr>
              <w:t>mento, ovvero consorzio, GEIE di cui all’art. 46, comma 1, del Codice (capofila, responsabile di compiti specifici, ecc.):</w:t>
            </w:r>
          </w:p>
          <w:p w:rsidR="006D4544" w:rsidRPr="00B06404" w:rsidRDefault="006D4544" w:rsidP="00F678E5">
            <w:pPr>
              <w:pStyle w:val="Paragrafoelenco"/>
              <w:tabs>
                <w:tab w:val="left" w:pos="277"/>
              </w:tabs>
              <w:spacing w:after="0" w:line="240" w:lineRule="auto"/>
              <w:ind w:left="0"/>
              <w:jc w:val="both"/>
              <w:rPr>
                <w:rFonts w:asciiTheme="minorHAnsi" w:hAnsiTheme="minorHAnsi"/>
                <w:i/>
                <w:sz w:val="18"/>
                <w:szCs w:val="18"/>
              </w:rPr>
            </w:pPr>
          </w:p>
          <w:p w:rsidR="006D4544" w:rsidRPr="00B06404" w:rsidRDefault="006D4544" w:rsidP="00F678E5">
            <w:pPr>
              <w:pStyle w:val="Paragrafoelenco"/>
              <w:tabs>
                <w:tab w:val="left" w:pos="277"/>
              </w:tabs>
              <w:spacing w:after="0" w:line="240" w:lineRule="auto"/>
              <w:ind w:left="0"/>
              <w:jc w:val="both"/>
              <w:rPr>
                <w:rFonts w:asciiTheme="minorHAnsi" w:hAnsiTheme="minorHAnsi"/>
                <w:i/>
                <w:sz w:val="18"/>
                <w:szCs w:val="18"/>
              </w:rPr>
            </w:pPr>
          </w:p>
          <w:p w:rsidR="006D4544" w:rsidRPr="00B06404" w:rsidRDefault="006D4544" w:rsidP="00F678E5">
            <w:pPr>
              <w:pStyle w:val="Paragrafoelenco"/>
              <w:numPr>
                <w:ilvl w:val="0"/>
                <w:numId w:val="1"/>
              </w:numPr>
              <w:tabs>
                <w:tab w:val="left" w:pos="277"/>
              </w:tabs>
              <w:spacing w:after="0" w:line="240" w:lineRule="auto"/>
              <w:ind w:left="0" w:firstLine="0"/>
              <w:jc w:val="both"/>
              <w:rPr>
                <w:rFonts w:asciiTheme="minorHAnsi" w:hAnsiTheme="minorHAnsi"/>
                <w:i/>
                <w:sz w:val="18"/>
                <w:szCs w:val="18"/>
              </w:rPr>
            </w:pPr>
            <w:r w:rsidRPr="00B06404">
              <w:rPr>
                <w:rFonts w:asciiTheme="minorHAnsi" w:hAnsiTheme="minorHAnsi"/>
                <w:i/>
                <w:sz w:val="18"/>
                <w:szCs w:val="18"/>
              </w:rPr>
              <w:t>Indicare gli altri operatori economici che compartecipano alla procedura di appalto:</w:t>
            </w:r>
          </w:p>
          <w:p w:rsidR="006D4544" w:rsidRPr="00B06404" w:rsidRDefault="006D4544" w:rsidP="00F678E5">
            <w:pPr>
              <w:pStyle w:val="Paragrafoelenco"/>
              <w:tabs>
                <w:tab w:val="left" w:pos="277"/>
              </w:tabs>
              <w:spacing w:after="0" w:line="240" w:lineRule="auto"/>
              <w:ind w:left="0"/>
              <w:jc w:val="both"/>
              <w:rPr>
                <w:rFonts w:asciiTheme="minorHAnsi" w:hAnsiTheme="minorHAnsi"/>
                <w:b/>
                <w:i/>
                <w:sz w:val="18"/>
                <w:szCs w:val="18"/>
              </w:rPr>
            </w:pPr>
            <w:r w:rsidRPr="006C78C1">
              <w:rPr>
                <w:rFonts w:asciiTheme="minorHAnsi" w:hAnsiTheme="minorHAnsi"/>
                <w:b/>
                <w:i/>
                <w:sz w:val="18"/>
                <w:szCs w:val="18"/>
              </w:rPr>
              <w:t>Gli operatori raggruppati indicati devono presentare ciascuno un proprio DGUE</w:t>
            </w:r>
            <w:r w:rsidR="00932610" w:rsidRPr="006C78C1">
              <w:rPr>
                <w:rFonts w:asciiTheme="minorHAnsi" w:hAnsiTheme="minorHAnsi"/>
                <w:b/>
                <w:i/>
                <w:sz w:val="18"/>
                <w:szCs w:val="18"/>
              </w:rPr>
              <w:t>.</w:t>
            </w:r>
          </w:p>
          <w:p w:rsidR="006D4544" w:rsidRPr="00B06404" w:rsidRDefault="006D4544" w:rsidP="00F678E5">
            <w:pPr>
              <w:pStyle w:val="Paragrafoelenco"/>
              <w:tabs>
                <w:tab w:val="left" w:pos="277"/>
              </w:tabs>
              <w:spacing w:after="0" w:line="240" w:lineRule="auto"/>
              <w:ind w:left="0"/>
              <w:jc w:val="both"/>
              <w:rPr>
                <w:rFonts w:asciiTheme="minorHAnsi" w:hAnsiTheme="minorHAnsi"/>
                <w:i/>
                <w:sz w:val="18"/>
                <w:szCs w:val="18"/>
              </w:rPr>
            </w:pPr>
            <w:r w:rsidRPr="00B06404">
              <w:rPr>
                <w:rFonts w:asciiTheme="minorHAnsi" w:hAnsiTheme="minorHAnsi"/>
                <w:b/>
                <w:i/>
                <w:sz w:val="18"/>
                <w:szCs w:val="18"/>
              </w:rPr>
              <w:t>Indicare la ripartizione delle prestazioni e/o quote di partecipa</w:t>
            </w:r>
            <w:r w:rsidR="00494814">
              <w:rPr>
                <w:rFonts w:asciiTheme="minorHAnsi" w:hAnsiTheme="minorHAnsi"/>
                <w:b/>
                <w:i/>
                <w:sz w:val="18"/>
                <w:szCs w:val="18"/>
              </w:rPr>
              <w:t>-</w:t>
            </w:r>
            <w:r w:rsidRPr="00B06404">
              <w:rPr>
                <w:rFonts w:asciiTheme="minorHAnsi" w:hAnsiTheme="minorHAnsi"/>
                <w:b/>
                <w:i/>
                <w:sz w:val="18"/>
                <w:szCs w:val="18"/>
              </w:rPr>
              <w:t xml:space="preserve">zione nell’appendice </w:t>
            </w:r>
            <w:r w:rsidR="00AF66EA">
              <w:rPr>
                <w:rFonts w:asciiTheme="minorHAnsi" w:hAnsiTheme="minorHAnsi"/>
                <w:b/>
                <w:i/>
                <w:sz w:val="18"/>
                <w:szCs w:val="18"/>
              </w:rPr>
              <w:t>1</w:t>
            </w:r>
            <w:r w:rsidRPr="00B06404">
              <w:rPr>
                <w:rFonts w:asciiTheme="minorHAnsi" w:hAnsiTheme="minorHAnsi"/>
                <w:i/>
                <w:sz w:val="18"/>
                <w:szCs w:val="18"/>
              </w:rPr>
              <w:t>.</w:t>
            </w:r>
          </w:p>
          <w:p w:rsidR="0061315D" w:rsidRPr="00B06404" w:rsidRDefault="006D4544" w:rsidP="00F678E5">
            <w:pPr>
              <w:tabs>
                <w:tab w:val="left" w:pos="277"/>
              </w:tabs>
              <w:jc w:val="both"/>
              <w:rPr>
                <w:rFonts w:asciiTheme="minorHAnsi" w:hAnsiTheme="minorHAnsi"/>
                <w:b/>
                <w:i/>
                <w:sz w:val="18"/>
                <w:szCs w:val="18"/>
              </w:rPr>
            </w:pPr>
            <w:r w:rsidRPr="00B06404">
              <w:rPr>
                <w:rFonts w:asciiTheme="minorHAnsi" w:hAnsiTheme="minorHAnsi"/>
                <w:b/>
                <w:i/>
                <w:sz w:val="18"/>
                <w:szCs w:val="18"/>
              </w:rPr>
              <w:t>Con la sottoscrizione del presente documento si impegna alla costituzione del raggruppamento con i soggetti indicati, in caso di aggiudicazione, ai sensi dell’art. 48, comma 8, del Codice.</w:t>
            </w:r>
          </w:p>
          <w:p w:rsidR="00E22F0C" w:rsidRDefault="00E22F0C" w:rsidP="00F678E5">
            <w:pPr>
              <w:tabs>
                <w:tab w:val="left" w:pos="277"/>
              </w:tabs>
              <w:jc w:val="both"/>
              <w:rPr>
                <w:rFonts w:asciiTheme="minorHAnsi" w:hAnsiTheme="minorHAnsi"/>
                <w:i/>
                <w:sz w:val="18"/>
                <w:szCs w:val="18"/>
              </w:rPr>
            </w:pPr>
          </w:p>
          <w:p w:rsidR="00F678E5" w:rsidRPr="00B06404" w:rsidRDefault="00F678E5" w:rsidP="00F678E5">
            <w:pPr>
              <w:tabs>
                <w:tab w:val="left" w:pos="277"/>
              </w:tabs>
              <w:jc w:val="both"/>
              <w:rPr>
                <w:rFonts w:asciiTheme="minorHAnsi" w:hAnsiTheme="minorHAnsi"/>
                <w:i/>
                <w:sz w:val="18"/>
                <w:szCs w:val="18"/>
              </w:rPr>
            </w:pPr>
          </w:p>
          <w:p w:rsidR="0061315D" w:rsidRPr="00B06404" w:rsidRDefault="0061315D" w:rsidP="00F678E5">
            <w:pPr>
              <w:pStyle w:val="Paragrafoelenco"/>
              <w:numPr>
                <w:ilvl w:val="0"/>
                <w:numId w:val="1"/>
              </w:numPr>
              <w:tabs>
                <w:tab w:val="left" w:pos="277"/>
              </w:tabs>
              <w:spacing w:after="0" w:line="240" w:lineRule="auto"/>
              <w:ind w:left="0" w:firstLine="0"/>
              <w:jc w:val="both"/>
              <w:rPr>
                <w:rFonts w:asciiTheme="minorHAnsi" w:hAnsiTheme="minorHAnsi"/>
                <w:i/>
                <w:sz w:val="18"/>
                <w:szCs w:val="18"/>
              </w:rPr>
            </w:pPr>
            <w:r w:rsidRPr="00B06404">
              <w:rPr>
                <w:rFonts w:asciiTheme="minorHAnsi" w:hAnsiTheme="minorHAnsi"/>
                <w:i/>
                <w:sz w:val="18"/>
                <w:szCs w:val="18"/>
              </w:rPr>
              <w:t>Se pertinente, indicare il nome del raggruppamento parteci</w:t>
            </w:r>
            <w:r w:rsidR="00F678E5">
              <w:rPr>
                <w:rFonts w:asciiTheme="minorHAnsi" w:hAnsiTheme="minorHAnsi"/>
                <w:i/>
                <w:sz w:val="18"/>
                <w:szCs w:val="18"/>
              </w:rPr>
              <w:t>-</w:t>
            </w:r>
            <w:r w:rsidRPr="00B06404">
              <w:rPr>
                <w:rFonts w:asciiTheme="minorHAnsi" w:hAnsiTheme="minorHAnsi"/>
                <w:i/>
                <w:sz w:val="18"/>
                <w:szCs w:val="18"/>
              </w:rPr>
              <w:t>pante:</w:t>
            </w:r>
          </w:p>
          <w:p w:rsidR="0061315D" w:rsidRDefault="0061315D" w:rsidP="00F678E5">
            <w:pPr>
              <w:pStyle w:val="Paragrafoelenco"/>
              <w:tabs>
                <w:tab w:val="left" w:pos="277"/>
              </w:tabs>
              <w:spacing w:after="0" w:line="240" w:lineRule="auto"/>
              <w:ind w:left="0"/>
              <w:jc w:val="both"/>
              <w:rPr>
                <w:rFonts w:asciiTheme="minorHAnsi" w:hAnsiTheme="minorHAnsi"/>
                <w:i/>
                <w:sz w:val="18"/>
                <w:szCs w:val="18"/>
              </w:rPr>
            </w:pPr>
          </w:p>
          <w:p w:rsidR="00F678E5" w:rsidRPr="00B06404" w:rsidRDefault="00F678E5" w:rsidP="00F678E5">
            <w:pPr>
              <w:pStyle w:val="Paragrafoelenco"/>
              <w:tabs>
                <w:tab w:val="left" w:pos="277"/>
              </w:tabs>
              <w:spacing w:after="0" w:line="240" w:lineRule="auto"/>
              <w:ind w:left="0"/>
              <w:jc w:val="both"/>
              <w:rPr>
                <w:rFonts w:asciiTheme="minorHAnsi" w:hAnsiTheme="minorHAnsi"/>
                <w:i/>
                <w:sz w:val="18"/>
                <w:szCs w:val="18"/>
              </w:rPr>
            </w:pPr>
          </w:p>
          <w:p w:rsidR="00E22F0C" w:rsidRPr="00B06404" w:rsidRDefault="00E22F0C" w:rsidP="00F678E5">
            <w:pPr>
              <w:pStyle w:val="Paragrafoelenco"/>
              <w:numPr>
                <w:ilvl w:val="0"/>
                <w:numId w:val="1"/>
              </w:numPr>
              <w:tabs>
                <w:tab w:val="left" w:pos="277"/>
              </w:tabs>
              <w:spacing w:after="0" w:line="240" w:lineRule="auto"/>
              <w:ind w:left="0" w:firstLine="0"/>
              <w:jc w:val="both"/>
              <w:rPr>
                <w:rFonts w:asciiTheme="minorHAnsi" w:hAnsiTheme="minorHAnsi"/>
                <w:i/>
                <w:sz w:val="18"/>
                <w:szCs w:val="18"/>
              </w:rPr>
            </w:pPr>
            <w:r w:rsidRPr="006C78C1">
              <w:rPr>
                <w:rFonts w:asciiTheme="minorHAnsi" w:hAnsiTheme="minorHAnsi"/>
                <w:i/>
                <w:sz w:val="18"/>
                <w:szCs w:val="18"/>
              </w:rPr>
              <w:t>Se pertinente, indicare la denominazione degli operatori econo</w:t>
            </w:r>
            <w:r w:rsidR="002B76E6" w:rsidRPr="006C78C1">
              <w:rPr>
                <w:rFonts w:asciiTheme="minorHAnsi" w:hAnsiTheme="minorHAnsi"/>
                <w:i/>
                <w:sz w:val="18"/>
                <w:szCs w:val="18"/>
              </w:rPr>
              <w:t>-</w:t>
            </w:r>
            <w:r w:rsidRPr="006C78C1">
              <w:rPr>
                <w:rFonts w:asciiTheme="minorHAnsi" w:hAnsiTheme="minorHAnsi"/>
                <w:i/>
                <w:sz w:val="18"/>
                <w:szCs w:val="18"/>
              </w:rPr>
              <w:t>mici facenti parte di un consorzio di cui all’art. 46, comma 1, lett. f)</w:t>
            </w:r>
            <w:r w:rsidR="002B76E6" w:rsidRPr="006C78C1">
              <w:rPr>
                <w:rFonts w:asciiTheme="minorHAnsi" w:hAnsiTheme="minorHAnsi"/>
                <w:i/>
                <w:sz w:val="18"/>
                <w:szCs w:val="18"/>
              </w:rPr>
              <w:t>,</w:t>
            </w:r>
            <w:r w:rsidR="002B76E6">
              <w:rPr>
                <w:rFonts w:asciiTheme="minorHAnsi" w:hAnsiTheme="minorHAnsi"/>
                <w:i/>
                <w:sz w:val="18"/>
                <w:szCs w:val="18"/>
              </w:rPr>
              <w:t xml:space="preserve"> del Codice</w:t>
            </w:r>
            <w:r w:rsidRPr="00B06404">
              <w:rPr>
                <w:rFonts w:asciiTheme="minorHAnsi" w:hAnsiTheme="minorHAnsi"/>
                <w:i/>
                <w:sz w:val="18"/>
                <w:szCs w:val="18"/>
              </w:rPr>
              <w:t xml:space="preserve"> che eseguono le prestazioni oggetto del contratto.</w:t>
            </w:r>
          </w:p>
          <w:p w:rsidR="0061315D" w:rsidRPr="00B06404" w:rsidRDefault="00E22F0C" w:rsidP="00F678E5">
            <w:pPr>
              <w:tabs>
                <w:tab w:val="left" w:pos="277"/>
              </w:tabs>
              <w:jc w:val="both"/>
              <w:rPr>
                <w:rFonts w:asciiTheme="minorHAnsi" w:hAnsiTheme="minorHAnsi"/>
                <w:i/>
                <w:sz w:val="18"/>
                <w:szCs w:val="18"/>
              </w:rPr>
            </w:pPr>
            <w:r w:rsidRPr="00B06404">
              <w:rPr>
                <w:rFonts w:asciiTheme="minorHAnsi" w:hAnsiTheme="minorHAnsi"/>
                <w:b/>
                <w:i/>
                <w:sz w:val="18"/>
                <w:szCs w:val="18"/>
              </w:rPr>
              <w:t>Gli operatori consorziati indicati devono presentare ciascuno un proprio DGUE</w:t>
            </w:r>
          </w:p>
        </w:tc>
        <w:tc>
          <w:tcPr>
            <w:tcW w:w="5245" w:type="dxa"/>
          </w:tcPr>
          <w:p w:rsidR="00E55EB5" w:rsidRPr="00B06404" w:rsidRDefault="00E55EB5" w:rsidP="00F12568">
            <w:pPr>
              <w:tabs>
                <w:tab w:val="left" w:pos="2680"/>
              </w:tabs>
              <w:rPr>
                <w:rFonts w:asciiTheme="minorHAnsi" w:hAnsiTheme="minorHAnsi" w:cs="Calibri"/>
                <w:sz w:val="18"/>
                <w:szCs w:val="18"/>
              </w:rPr>
            </w:pPr>
          </w:p>
          <w:p w:rsidR="00B06404" w:rsidRPr="00B06404" w:rsidRDefault="00B06404" w:rsidP="00F12568">
            <w:pPr>
              <w:tabs>
                <w:tab w:val="left" w:pos="2680"/>
              </w:tabs>
              <w:rPr>
                <w:rFonts w:asciiTheme="minorHAnsi" w:hAnsiTheme="minorHAnsi" w:cs="Calibri"/>
                <w:sz w:val="18"/>
                <w:szCs w:val="18"/>
              </w:rPr>
            </w:pPr>
          </w:p>
          <w:p w:rsidR="00B06404" w:rsidRPr="00B06404" w:rsidRDefault="00B06404" w:rsidP="00F12568">
            <w:pPr>
              <w:tabs>
                <w:tab w:val="left" w:pos="2680"/>
              </w:tabs>
              <w:rPr>
                <w:rFonts w:asciiTheme="minorHAnsi" w:hAnsiTheme="minorHAnsi" w:cs="Calibri"/>
                <w:sz w:val="18"/>
                <w:szCs w:val="18"/>
              </w:rPr>
            </w:pPr>
          </w:p>
          <w:p w:rsidR="00B06404" w:rsidRDefault="00B06404" w:rsidP="00F12568">
            <w:pPr>
              <w:tabs>
                <w:tab w:val="left" w:pos="2680"/>
              </w:tabs>
              <w:rPr>
                <w:rFonts w:asciiTheme="minorHAnsi" w:hAnsiTheme="minorHAnsi"/>
                <w:sz w:val="18"/>
                <w:szCs w:val="18"/>
              </w:rPr>
            </w:pPr>
          </w:p>
          <w:p w:rsidR="0014183A" w:rsidRPr="00B06404" w:rsidRDefault="0014183A" w:rsidP="00F12568">
            <w:pPr>
              <w:tabs>
                <w:tab w:val="left" w:pos="2680"/>
              </w:tabs>
              <w:rPr>
                <w:rFonts w:asciiTheme="minorHAnsi" w:hAnsiTheme="minorHAnsi"/>
                <w:sz w:val="18"/>
                <w:szCs w:val="18"/>
              </w:rPr>
            </w:pPr>
          </w:p>
          <w:p w:rsidR="0061315D" w:rsidRPr="00B06404" w:rsidRDefault="0061315D" w:rsidP="0061315D">
            <w:pPr>
              <w:pStyle w:val="Paragrafoelenco"/>
              <w:numPr>
                <w:ilvl w:val="0"/>
                <w:numId w:val="2"/>
              </w:numPr>
              <w:spacing w:after="0" w:line="240" w:lineRule="auto"/>
              <w:ind w:left="214" w:hanging="214"/>
              <w:rPr>
                <w:rFonts w:asciiTheme="minorHAnsi" w:hAnsiTheme="minorHAnsi"/>
                <w:sz w:val="18"/>
                <w:szCs w:val="18"/>
              </w:rPr>
            </w:pPr>
            <w:r w:rsidRPr="00B06404">
              <w:rPr>
                <w:rFonts w:asciiTheme="minorHAnsi" w:hAnsiTheme="minorHAnsi"/>
                <w:sz w:val="18"/>
                <w:szCs w:val="18"/>
              </w:rPr>
              <w:t>[</w:t>
            </w:r>
            <w:r w:rsidR="00B06404" w:rsidRPr="00B06404">
              <w:rPr>
                <w:rFonts w:asciiTheme="minorHAnsi" w:hAnsiTheme="minorHAnsi"/>
                <w:sz w:val="18"/>
                <w:szCs w:val="18"/>
              </w:rPr>
              <w:t>…………………………………….</w:t>
            </w:r>
            <w:r w:rsidR="004D3267" w:rsidRPr="00B06404">
              <w:rPr>
                <w:rFonts w:asciiTheme="minorHAnsi" w:hAnsiTheme="minorHAnsi"/>
                <w:sz w:val="18"/>
                <w:szCs w:val="18"/>
              </w:rPr>
              <w:t>.</w:t>
            </w:r>
            <w:r w:rsidRPr="00B06404">
              <w:rPr>
                <w:rFonts w:asciiTheme="minorHAnsi" w:hAnsiTheme="minorHAnsi"/>
                <w:sz w:val="18"/>
                <w:szCs w:val="18"/>
              </w:rPr>
              <w:t>]</w:t>
            </w:r>
            <w:r w:rsidR="006D4544" w:rsidRPr="00B06404">
              <w:rPr>
                <w:rFonts w:asciiTheme="minorHAnsi" w:hAnsiTheme="minorHAnsi"/>
                <w:sz w:val="18"/>
                <w:szCs w:val="18"/>
              </w:rPr>
              <w:t xml:space="preserve"> </w:t>
            </w:r>
          </w:p>
          <w:p w:rsidR="0061315D" w:rsidRPr="00B06404" w:rsidRDefault="0061315D" w:rsidP="00F12568">
            <w:pPr>
              <w:rPr>
                <w:rFonts w:asciiTheme="minorHAnsi" w:hAnsiTheme="minorHAnsi"/>
                <w:sz w:val="18"/>
                <w:szCs w:val="18"/>
              </w:rPr>
            </w:pPr>
          </w:p>
          <w:p w:rsidR="00B06404" w:rsidRPr="00B06404" w:rsidRDefault="00B06404" w:rsidP="00F12568">
            <w:pPr>
              <w:rPr>
                <w:rFonts w:asciiTheme="minorHAnsi" w:hAnsiTheme="minorHAnsi"/>
                <w:sz w:val="18"/>
                <w:szCs w:val="18"/>
              </w:rPr>
            </w:pPr>
          </w:p>
          <w:p w:rsidR="00B06404" w:rsidRPr="00B06404" w:rsidRDefault="00B06404" w:rsidP="00F12568">
            <w:pPr>
              <w:rPr>
                <w:rFonts w:asciiTheme="minorHAnsi" w:hAnsiTheme="minorHAnsi"/>
                <w:sz w:val="18"/>
                <w:szCs w:val="18"/>
              </w:rPr>
            </w:pPr>
          </w:p>
          <w:p w:rsidR="0061315D" w:rsidRPr="00B06404" w:rsidRDefault="00242AAB" w:rsidP="0061315D">
            <w:pPr>
              <w:pStyle w:val="Paragrafoelenco"/>
              <w:numPr>
                <w:ilvl w:val="0"/>
                <w:numId w:val="2"/>
              </w:numPr>
              <w:spacing w:after="0" w:line="240" w:lineRule="auto"/>
              <w:ind w:left="214" w:hanging="214"/>
              <w:rPr>
                <w:rFonts w:asciiTheme="minorHAnsi" w:hAnsiTheme="minorHAnsi"/>
                <w:sz w:val="18"/>
                <w:szCs w:val="18"/>
              </w:rPr>
            </w:pPr>
            <w:r>
              <w:rPr>
                <w:rFonts w:asciiTheme="minorHAnsi" w:hAnsiTheme="minorHAnsi"/>
                <w:sz w:val="18"/>
                <w:szCs w:val="18"/>
              </w:rPr>
              <w:t>D</w:t>
            </w:r>
            <w:r w:rsidR="00E22F0C" w:rsidRPr="00B06404">
              <w:rPr>
                <w:rFonts w:asciiTheme="minorHAnsi" w:hAnsiTheme="minorHAnsi"/>
                <w:sz w:val="18"/>
                <w:szCs w:val="18"/>
              </w:rPr>
              <w:t>enominazione                                      Codice Fiscale</w:t>
            </w:r>
          </w:p>
          <w:p w:rsidR="00E22F0C" w:rsidRPr="00B06404" w:rsidRDefault="00E22F0C" w:rsidP="00E22F0C">
            <w:pPr>
              <w:pStyle w:val="Paragrafoelenco"/>
              <w:spacing w:after="0" w:line="240" w:lineRule="auto"/>
              <w:ind w:left="214"/>
              <w:rPr>
                <w:rFonts w:asciiTheme="minorHAnsi" w:hAnsiTheme="minorHAnsi"/>
                <w:sz w:val="18"/>
                <w:szCs w:val="18"/>
              </w:rPr>
            </w:pPr>
            <w:r w:rsidRPr="00B06404">
              <w:rPr>
                <w:rFonts w:asciiTheme="minorHAnsi" w:hAnsiTheme="minorHAnsi"/>
                <w:sz w:val="18"/>
                <w:szCs w:val="18"/>
              </w:rPr>
              <w:t>…………………………………………………     ………………</w:t>
            </w:r>
            <w:r w:rsidR="00AC2CD6">
              <w:rPr>
                <w:rFonts w:asciiTheme="minorHAnsi" w:hAnsiTheme="minorHAnsi"/>
                <w:sz w:val="18"/>
                <w:szCs w:val="18"/>
              </w:rPr>
              <w:t>…….</w:t>
            </w:r>
            <w:r w:rsidRPr="00B06404">
              <w:rPr>
                <w:rFonts w:asciiTheme="minorHAnsi" w:hAnsiTheme="minorHAnsi"/>
                <w:sz w:val="18"/>
                <w:szCs w:val="18"/>
              </w:rPr>
              <w:t>………………….</w:t>
            </w:r>
          </w:p>
          <w:p w:rsidR="00E22F0C" w:rsidRPr="00B06404" w:rsidRDefault="00E22F0C" w:rsidP="00E22F0C">
            <w:pPr>
              <w:pStyle w:val="Paragrafoelenco"/>
              <w:spacing w:after="0" w:line="240" w:lineRule="auto"/>
              <w:ind w:left="214"/>
              <w:rPr>
                <w:rFonts w:asciiTheme="minorHAnsi" w:hAnsiTheme="minorHAnsi"/>
                <w:sz w:val="18"/>
                <w:szCs w:val="18"/>
              </w:rPr>
            </w:pPr>
            <w:r w:rsidRPr="00B06404">
              <w:rPr>
                <w:rFonts w:asciiTheme="minorHAnsi" w:hAnsiTheme="minorHAnsi"/>
                <w:sz w:val="18"/>
                <w:szCs w:val="18"/>
              </w:rPr>
              <w:t>…………………………………………………     …………………</w:t>
            </w:r>
            <w:r w:rsidR="00AC2CD6">
              <w:rPr>
                <w:rFonts w:asciiTheme="minorHAnsi" w:hAnsiTheme="minorHAnsi"/>
                <w:sz w:val="18"/>
                <w:szCs w:val="18"/>
              </w:rPr>
              <w:t>…….</w:t>
            </w:r>
            <w:r w:rsidRPr="00B06404">
              <w:rPr>
                <w:rFonts w:asciiTheme="minorHAnsi" w:hAnsiTheme="minorHAnsi"/>
                <w:sz w:val="18"/>
                <w:szCs w:val="18"/>
              </w:rPr>
              <w:t>……………….</w:t>
            </w:r>
          </w:p>
          <w:p w:rsidR="00E22F0C" w:rsidRPr="00B06404" w:rsidRDefault="00E22F0C" w:rsidP="00E22F0C">
            <w:pPr>
              <w:pStyle w:val="Paragrafoelenco"/>
              <w:spacing w:after="0" w:line="240" w:lineRule="auto"/>
              <w:ind w:left="214"/>
              <w:rPr>
                <w:rFonts w:asciiTheme="minorHAnsi" w:hAnsiTheme="minorHAnsi"/>
                <w:sz w:val="18"/>
                <w:szCs w:val="18"/>
              </w:rPr>
            </w:pPr>
            <w:r w:rsidRPr="00B06404">
              <w:rPr>
                <w:rFonts w:asciiTheme="minorHAnsi" w:hAnsiTheme="minorHAnsi"/>
                <w:sz w:val="18"/>
                <w:szCs w:val="18"/>
              </w:rPr>
              <w:t>…………………………………………………     …………………</w:t>
            </w:r>
            <w:r w:rsidR="00AC2CD6">
              <w:rPr>
                <w:rFonts w:asciiTheme="minorHAnsi" w:hAnsiTheme="minorHAnsi"/>
                <w:sz w:val="18"/>
                <w:szCs w:val="18"/>
              </w:rPr>
              <w:t>…….</w:t>
            </w:r>
            <w:r w:rsidRPr="00B06404">
              <w:rPr>
                <w:rFonts w:asciiTheme="minorHAnsi" w:hAnsiTheme="minorHAnsi"/>
                <w:sz w:val="18"/>
                <w:szCs w:val="18"/>
              </w:rPr>
              <w:t>……………….</w:t>
            </w:r>
          </w:p>
          <w:p w:rsidR="00E22F0C" w:rsidRPr="00B06404" w:rsidRDefault="00E22F0C" w:rsidP="00E22F0C">
            <w:pPr>
              <w:pStyle w:val="Paragrafoelenco"/>
              <w:spacing w:after="0" w:line="240" w:lineRule="auto"/>
              <w:ind w:left="214"/>
              <w:rPr>
                <w:rFonts w:asciiTheme="minorHAnsi" w:hAnsiTheme="minorHAnsi"/>
                <w:sz w:val="18"/>
                <w:szCs w:val="18"/>
              </w:rPr>
            </w:pPr>
            <w:r w:rsidRPr="00B06404">
              <w:rPr>
                <w:rFonts w:asciiTheme="minorHAnsi" w:hAnsiTheme="minorHAnsi"/>
                <w:sz w:val="18"/>
                <w:szCs w:val="18"/>
              </w:rPr>
              <w:t>…………………………………………………     ……………………</w:t>
            </w:r>
            <w:r w:rsidR="00AC2CD6">
              <w:rPr>
                <w:rFonts w:asciiTheme="minorHAnsi" w:hAnsiTheme="minorHAnsi"/>
                <w:sz w:val="18"/>
                <w:szCs w:val="18"/>
              </w:rPr>
              <w:t>…….</w:t>
            </w:r>
            <w:r w:rsidRPr="00B06404">
              <w:rPr>
                <w:rFonts w:asciiTheme="minorHAnsi" w:hAnsiTheme="minorHAnsi"/>
                <w:sz w:val="18"/>
                <w:szCs w:val="18"/>
              </w:rPr>
              <w:t>…………….</w:t>
            </w:r>
          </w:p>
          <w:p w:rsidR="00E22F0C" w:rsidRPr="00B06404" w:rsidRDefault="00E22F0C" w:rsidP="00E22F0C">
            <w:pPr>
              <w:pStyle w:val="Paragrafoelenco"/>
              <w:spacing w:after="0" w:line="240" w:lineRule="auto"/>
              <w:ind w:left="214"/>
              <w:rPr>
                <w:rFonts w:asciiTheme="minorHAnsi" w:hAnsiTheme="minorHAnsi"/>
                <w:sz w:val="18"/>
                <w:szCs w:val="18"/>
              </w:rPr>
            </w:pPr>
            <w:r w:rsidRPr="00B06404">
              <w:rPr>
                <w:rFonts w:asciiTheme="minorHAnsi" w:hAnsiTheme="minorHAnsi"/>
                <w:sz w:val="18"/>
                <w:szCs w:val="18"/>
              </w:rPr>
              <w:t>…………………………………………………     ……………………</w:t>
            </w:r>
            <w:r w:rsidR="00AC2CD6">
              <w:rPr>
                <w:rFonts w:asciiTheme="minorHAnsi" w:hAnsiTheme="minorHAnsi"/>
                <w:sz w:val="18"/>
                <w:szCs w:val="18"/>
              </w:rPr>
              <w:t>…….</w:t>
            </w:r>
            <w:r w:rsidRPr="00B06404">
              <w:rPr>
                <w:rFonts w:asciiTheme="minorHAnsi" w:hAnsiTheme="minorHAnsi"/>
                <w:sz w:val="18"/>
                <w:szCs w:val="18"/>
              </w:rPr>
              <w:t>…………….</w:t>
            </w:r>
          </w:p>
          <w:p w:rsidR="0061315D" w:rsidRPr="00B06404" w:rsidRDefault="0061315D" w:rsidP="00F12568">
            <w:pPr>
              <w:ind w:left="214" w:hanging="214"/>
              <w:rPr>
                <w:rFonts w:asciiTheme="minorHAnsi" w:hAnsiTheme="minorHAnsi"/>
                <w:sz w:val="18"/>
                <w:szCs w:val="18"/>
              </w:rPr>
            </w:pPr>
          </w:p>
          <w:p w:rsidR="0061315D" w:rsidRPr="00B06404" w:rsidRDefault="0061315D" w:rsidP="00F12568">
            <w:pPr>
              <w:ind w:left="214" w:hanging="214"/>
              <w:rPr>
                <w:rFonts w:asciiTheme="minorHAnsi" w:hAnsiTheme="minorHAnsi"/>
                <w:sz w:val="18"/>
                <w:szCs w:val="18"/>
              </w:rPr>
            </w:pPr>
          </w:p>
          <w:p w:rsidR="0061315D" w:rsidRPr="00B06404" w:rsidRDefault="0061315D" w:rsidP="00F12568">
            <w:pPr>
              <w:ind w:left="214" w:hanging="214"/>
              <w:rPr>
                <w:rFonts w:asciiTheme="minorHAnsi" w:hAnsiTheme="minorHAnsi"/>
                <w:sz w:val="18"/>
                <w:szCs w:val="18"/>
              </w:rPr>
            </w:pPr>
          </w:p>
          <w:p w:rsidR="00E22F0C" w:rsidRPr="00B06404" w:rsidRDefault="00E22F0C" w:rsidP="00F12568">
            <w:pPr>
              <w:ind w:left="214" w:hanging="214"/>
              <w:rPr>
                <w:rFonts w:asciiTheme="minorHAnsi" w:hAnsiTheme="minorHAnsi"/>
                <w:sz w:val="18"/>
                <w:szCs w:val="18"/>
              </w:rPr>
            </w:pPr>
          </w:p>
          <w:p w:rsidR="0061315D" w:rsidRPr="00B06404" w:rsidRDefault="0061315D" w:rsidP="0061315D">
            <w:pPr>
              <w:pStyle w:val="Paragrafoelenco"/>
              <w:numPr>
                <w:ilvl w:val="0"/>
                <w:numId w:val="2"/>
              </w:numPr>
              <w:spacing w:after="0" w:line="240" w:lineRule="auto"/>
              <w:ind w:left="214" w:hanging="214"/>
              <w:rPr>
                <w:rFonts w:asciiTheme="minorHAnsi" w:hAnsiTheme="minorHAnsi"/>
                <w:sz w:val="18"/>
                <w:szCs w:val="18"/>
              </w:rPr>
            </w:pPr>
            <w:r w:rsidRPr="00B06404">
              <w:rPr>
                <w:rFonts w:asciiTheme="minorHAnsi" w:hAnsiTheme="minorHAnsi"/>
                <w:sz w:val="18"/>
                <w:szCs w:val="18"/>
              </w:rPr>
              <w:t>[…………………………</w:t>
            </w:r>
            <w:r w:rsidR="00246355">
              <w:rPr>
                <w:rFonts w:asciiTheme="minorHAnsi" w:hAnsiTheme="minorHAnsi"/>
                <w:sz w:val="18"/>
                <w:szCs w:val="18"/>
              </w:rPr>
              <w:t>……………</w:t>
            </w:r>
            <w:r w:rsidRPr="00B06404">
              <w:rPr>
                <w:rFonts w:asciiTheme="minorHAnsi" w:hAnsiTheme="minorHAnsi"/>
                <w:sz w:val="18"/>
                <w:szCs w:val="18"/>
              </w:rPr>
              <w:t>]</w:t>
            </w:r>
          </w:p>
          <w:p w:rsidR="0061315D" w:rsidRPr="00B06404" w:rsidRDefault="0061315D" w:rsidP="00F12568">
            <w:pPr>
              <w:pStyle w:val="Paragrafoelenco"/>
              <w:spacing w:after="0" w:line="240" w:lineRule="auto"/>
              <w:ind w:left="214"/>
              <w:rPr>
                <w:rFonts w:asciiTheme="minorHAnsi" w:hAnsiTheme="minorHAnsi"/>
                <w:sz w:val="18"/>
                <w:szCs w:val="18"/>
              </w:rPr>
            </w:pPr>
          </w:p>
          <w:p w:rsidR="0061315D" w:rsidRDefault="0061315D" w:rsidP="00F12568">
            <w:pPr>
              <w:pStyle w:val="Paragrafoelenco"/>
              <w:spacing w:after="0" w:line="240" w:lineRule="auto"/>
              <w:ind w:left="214"/>
              <w:rPr>
                <w:rFonts w:asciiTheme="minorHAnsi" w:hAnsiTheme="minorHAnsi"/>
                <w:sz w:val="18"/>
                <w:szCs w:val="18"/>
              </w:rPr>
            </w:pPr>
          </w:p>
          <w:p w:rsidR="001B6AE5" w:rsidRPr="00B06404" w:rsidRDefault="001B6AE5" w:rsidP="00F12568">
            <w:pPr>
              <w:pStyle w:val="Paragrafoelenco"/>
              <w:spacing w:after="0" w:line="240" w:lineRule="auto"/>
              <w:ind w:left="214"/>
              <w:rPr>
                <w:rFonts w:asciiTheme="minorHAnsi" w:hAnsiTheme="minorHAnsi"/>
                <w:sz w:val="18"/>
                <w:szCs w:val="18"/>
              </w:rPr>
            </w:pPr>
          </w:p>
          <w:p w:rsidR="00E22F0C" w:rsidRPr="00B06404" w:rsidRDefault="00E22F0C" w:rsidP="00E22F0C">
            <w:pPr>
              <w:pStyle w:val="Paragrafoelenco"/>
              <w:numPr>
                <w:ilvl w:val="0"/>
                <w:numId w:val="2"/>
              </w:numPr>
              <w:spacing w:after="0" w:line="240" w:lineRule="auto"/>
              <w:ind w:left="214" w:hanging="214"/>
              <w:rPr>
                <w:rFonts w:asciiTheme="minorHAnsi" w:hAnsiTheme="minorHAnsi"/>
                <w:sz w:val="18"/>
                <w:szCs w:val="18"/>
              </w:rPr>
            </w:pPr>
            <w:r w:rsidRPr="00B06404">
              <w:rPr>
                <w:rFonts w:asciiTheme="minorHAnsi" w:hAnsiTheme="minorHAnsi"/>
                <w:sz w:val="18"/>
                <w:szCs w:val="18"/>
              </w:rPr>
              <w:t>Denominazione                                      Codice Fiscale</w:t>
            </w:r>
          </w:p>
          <w:p w:rsidR="00E22F0C" w:rsidRPr="00B06404" w:rsidRDefault="00E22F0C" w:rsidP="00E22F0C">
            <w:pPr>
              <w:pStyle w:val="Paragrafoelenco"/>
              <w:spacing w:after="0" w:line="240" w:lineRule="auto"/>
              <w:ind w:left="214"/>
              <w:rPr>
                <w:rFonts w:asciiTheme="minorHAnsi" w:hAnsiTheme="minorHAnsi"/>
                <w:sz w:val="18"/>
                <w:szCs w:val="18"/>
              </w:rPr>
            </w:pPr>
            <w:r w:rsidRPr="00B06404">
              <w:rPr>
                <w:rFonts w:asciiTheme="minorHAnsi" w:hAnsiTheme="minorHAnsi"/>
                <w:sz w:val="18"/>
                <w:szCs w:val="18"/>
              </w:rPr>
              <w:t>…………………………………………………     ………………………</w:t>
            </w:r>
            <w:r w:rsidR="001B6AE5">
              <w:rPr>
                <w:rFonts w:asciiTheme="minorHAnsi" w:hAnsiTheme="minorHAnsi"/>
                <w:sz w:val="18"/>
                <w:szCs w:val="18"/>
              </w:rPr>
              <w:t>….…</w:t>
            </w:r>
            <w:r w:rsidRPr="00B06404">
              <w:rPr>
                <w:rFonts w:asciiTheme="minorHAnsi" w:hAnsiTheme="minorHAnsi"/>
                <w:sz w:val="18"/>
                <w:szCs w:val="18"/>
              </w:rPr>
              <w:t>………….</w:t>
            </w:r>
          </w:p>
          <w:p w:rsidR="00E22F0C" w:rsidRPr="00B06404" w:rsidRDefault="00E22F0C" w:rsidP="00E22F0C">
            <w:pPr>
              <w:pStyle w:val="Paragrafoelenco"/>
              <w:spacing w:after="0" w:line="240" w:lineRule="auto"/>
              <w:ind w:left="214"/>
              <w:rPr>
                <w:rFonts w:asciiTheme="minorHAnsi" w:hAnsiTheme="minorHAnsi"/>
                <w:sz w:val="18"/>
                <w:szCs w:val="18"/>
              </w:rPr>
            </w:pPr>
            <w:r w:rsidRPr="00B06404">
              <w:rPr>
                <w:rFonts w:asciiTheme="minorHAnsi" w:hAnsiTheme="minorHAnsi"/>
                <w:sz w:val="18"/>
                <w:szCs w:val="18"/>
              </w:rPr>
              <w:t>…………………………………………………     …………………………</w:t>
            </w:r>
            <w:r w:rsidR="001B6AE5">
              <w:rPr>
                <w:rFonts w:asciiTheme="minorHAnsi" w:hAnsiTheme="minorHAnsi"/>
                <w:sz w:val="18"/>
                <w:szCs w:val="18"/>
              </w:rPr>
              <w:t>..…..</w:t>
            </w:r>
            <w:r w:rsidRPr="00B06404">
              <w:rPr>
                <w:rFonts w:asciiTheme="minorHAnsi" w:hAnsiTheme="minorHAnsi"/>
                <w:sz w:val="18"/>
                <w:szCs w:val="18"/>
              </w:rPr>
              <w:t>……….</w:t>
            </w:r>
          </w:p>
          <w:p w:rsidR="00E22F0C" w:rsidRPr="00B06404" w:rsidRDefault="00E22F0C" w:rsidP="00E22F0C">
            <w:pPr>
              <w:pStyle w:val="Paragrafoelenco"/>
              <w:spacing w:after="0" w:line="240" w:lineRule="auto"/>
              <w:ind w:left="214"/>
              <w:rPr>
                <w:rFonts w:asciiTheme="minorHAnsi" w:hAnsiTheme="minorHAnsi"/>
                <w:sz w:val="18"/>
                <w:szCs w:val="18"/>
              </w:rPr>
            </w:pPr>
            <w:r w:rsidRPr="00B06404">
              <w:rPr>
                <w:rFonts w:asciiTheme="minorHAnsi" w:hAnsiTheme="minorHAnsi"/>
                <w:sz w:val="18"/>
                <w:szCs w:val="18"/>
              </w:rPr>
              <w:t>…………………………………………………     …………………………</w:t>
            </w:r>
            <w:r w:rsidR="001B6AE5">
              <w:rPr>
                <w:rFonts w:asciiTheme="minorHAnsi" w:hAnsiTheme="minorHAnsi"/>
                <w:sz w:val="18"/>
                <w:szCs w:val="18"/>
              </w:rPr>
              <w:t>..…..</w:t>
            </w:r>
            <w:r w:rsidRPr="00B06404">
              <w:rPr>
                <w:rFonts w:asciiTheme="minorHAnsi" w:hAnsiTheme="minorHAnsi"/>
                <w:sz w:val="18"/>
                <w:szCs w:val="18"/>
              </w:rPr>
              <w:t>……….</w:t>
            </w:r>
          </w:p>
          <w:p w:rsidR="00E22F0C" w:rsidRPr="00B06404" w:rsidRDefault="00E22F0C" w:rsidP="00E22F0C">
            <w:pPr>
              <w:pStyle w:val="Paragrafoelenco"/>
              <w:spacing w:after="0" w:line="240" w:lineRule="auto"/>
              <w:ind w:left="214"/>
              <w:rPr>
                <w:rFonts w:asciiTheme="minorHAnsi" w:hAnsiTheme="minorHAnsi"/>
                <w:sz w:val="18"/>
                <w:szCs w:val="18"/>
              </w:rPr>
            </w:pPr>
            <w:r w:rsidRPr="00B06404">
              <w:rPr>
                <w:rFonts w:asciiTheme="minorHAnsi" w:hAnsiTheme="minorHAnsi"/>
                <w:sz w:val="18"/>
                <w:szCs w:val="18"/>
              </w:rPr>
              <w:t>…………………………………………………     ………………………</w:t>
            </w:r>
            <w:r w:rsidR="001B6AE5">
              <w:rPr>
                <w:rFonts w:asciiTheme="minorHAnsi" w:hAnsiTheme="minorHAnsi"/>
                <w:sz w:val="18"/>
                <w:szCs w:val="18"/>
              </w:rPr>
              <w:t>…….</w:t>
            </w:r>
            <w:r w:rsidRPr="00B06404">
              <w:rPr>
                <w:rFonts w:asciiTheme="minorHAnsi" w:hAnsiTheme="minorHAnsi"/>
                <w:sz w:val="18"/>
                <w:szCs w:val="18"/>
              </w:rPr>
              <w:t>………….</w:t>
            </w:r>
          </w:p>
          <w:p w:rsidR="00E22F0C" w:rsidRPr="00B06404" w:rsidRDefault="00E22F0C" w:rsidP="00E22F0C">
            <w:pPr>
              <w:pStyle w:val="Paragrafoelenco"/>
              <w:spacing w:after="0" w:line="240" w:lineRule="auto"/>
              <w:ind w:left="214"/>
              <w:rPr>
                <w:rFonts w:asciiTheme="minorHAnsi" w:hAnsiTheme="minorHAnsi"/>
                <w:sz w:val="18"/>
                <w:szCs w:val="18"/>
              </w:rPr>
            </w:pPr>
            <w:r w:rsidRPr="00B06404">
              <w:rPr>
                <w:rFonts w:asciiTheme="minorHAnsi" w:hAnsiTheme="minorHAnsi"/>
                <w:sz w:val="18"/>
                <w:szCs w:val="18"/>
              </w:rPr>
              <w:t>…………………………………………………     …………………………</w:t>
            </w:r>
            <w:r w:rsidR="001B6AE5">
              <w:rPr>
                <w:rFonts w:asciiTheme="minorHAnsi" w:hAnsiTheme="minorHAnsi"/>
                <w:sz w:val="18"/>
                <w:szCs w:val="18"/>
              </w:rPr>
              <w:t>…….</w:t>
            </w:r>
            <w:r w:rsidRPr="00B06404">
              <w:rPr>
                <w:rFonts w:asciiTheme="minorHAnsi" w:hAnsiTheme="minorHAnsi"/>
                <w:sz w:val="18"/>
                <w:szCs w:val="18"/>
              </w:rPr>
              <w:t>……….</w:t>
            </w:r>
          </w:p>
          <w:p w:rsidR="0061315D" w:rsidRPr="00B06404" w:rsidRDefault="0061315D" w:rsidP="00E22F0C">
            <w:pPr>
              <w:pStyle w:val="Paragrafoelenco"/>
              <w:spacing w:after="0" w:line="240" w:lineRule="auto"/>
              <w:ind w:left="214"/>
              <w:rPr>
                <w:rFonts w:asciiTheme="minorHAnsi" w:hAnsiTheme="minorHAnsi"/>
                <w:sz w:val="18"/>
                <w:szCs w:val="18"/>
              </w:rPr>
            </w:pPr>
          </w:p>
        </w:tc>
      </w:tr>
      <w:tr w:rsidR="006D4544" w:rsidRPr="0061315D" w:rsidTr="00F12568">
        <w:tc>
          <w:tcPr>
            <w:tcW w:w="5211" w:type="dxa"/>
          </w:tcPr>
          <w:p w:rsidR="006D4544" w:rsidRPr="0061315D" w:rsidRDefault="006D4544" w:rsidP="00F12568">
            <w:pPr>
              <w:tabs>
                <w:tab w:val="left" w:pos="2680"/>
              </w:tabs>
              <w:rPr>
                <w:rFonts w:asciiTheme="minorHAnsi" w:hAnsiTheme="minorHAnsi"/>
                <w:b/>
                <w:i/>
                <w:sz w:val="18"/>
                <w:szCs w:val="18"/>
              </w:rPr>
            </w:pPr>
          </w:p>
        </w:tc>
        <w:tc>
          <w:tcPr>
            <w:tcW w:w="5245" w:type="dxa"/>
          </w:tcPr>
          <w:p w:rsidR="006D4544" w:rsidRDefault="006D4544" w:rsidP="00F12568">
            <w:pPr>
              <w:tabs>
                <w:tab w:val="left" w:pos="2680"/>
              </w:tabs>
              <w:rPr>
                <w:rFonts w:asciiTheme="minorHAnsi" w:hAnsiTheme="minorHAnsi" w:cs="Calibri"/>
                <w:sz w:val="18"/>
                <w:szCs w:val="18"/>
              </w:rPr>
            </w:pPr>
          </w:p>
        </w:tc>
      </w:tr>
    </w:tbl>
    <w:p w:rsidR="00640EF1" w:rsidRDefault="00640EF1" w:rsidP="00EF0B7B">
      <w:pPr>
        <w:rPr>
          <w:rFonts w:asciiTheme="minorHAnsi" w:hAnsiTheme="minorHAnsi"/>
        </w:rPr>
      </w:pPr>
    </w:p>
    <w:p w:rsidR="00BC1DEB" w:rsidRDefault="00BC1DEB" w:rsidP="00EF0B7B">
      <w:pPr>
        <w:rPr>
          <w:rFonts w:asciiTheme="minorHAnsi" w:hAnsiTheme="minorHAnsi"/>
        </w:rPr>
      </w:pPr>
    </w:p>
    <w:p w:rsidR="00E22F0C" w:rsidRDefault="00E22F0C" w:rsidP="00EF0B7B">
      <w:pPr>
        <w:tabs>
          <w:tab w:val="left" w:pos="2680"/>
        </w:tabs>
        <w:jc w:val="center"/>
        <w:rPr>
          <w:rFonts w:asciiTheme="minorHAnsi" w:hAnsiTheme="minorHAnsi"/>
          <w:sz w:val="22"/>
          <w:szCs w:val="22"/>
        </w:rPr>
      </w:pPr>
      <w:r>
        <w:rPr>
          <w:rFonts w:asciiTheme="minorHAnsi" w:hAnsiTheme="minorHAnsi"/>
          <w:sz w:val="22"/>
          <w:szCs w:val="22"/>
        </w:rPr>
        <w:t>B</w:t>
      </w:r>
      <w:r w:rsidRPr="0061315D">
        <w:rPr>
          <w:rFonts w:asciiTheme="minorHAnsi" w:hAnsiTheme="minorHAnsi"/>
          <w:sz w:val="22"/>
          <w:szCs w:val="22"/>
        </w:rPr>
        <w:t xml:space="preserve">: </w:t>
      </w:r>
      <w:r w:rsidRPr="00E22F0C">
        <w:rPr>
          <w:rFonts w:asciiTheme="minorHAnsi" w:hAnsiTheme="minorHAnsi"/>
          <w:sz w:val="22"/>
          <w:szCs w:val="22"/>
        </w:rPr>
        <w:t>INFORMAZIONI SUI RAPPRESENTANTI DELL’OPERATORE ECONOMICO</w:t>
      </w:r>
    </w:p>
    <w:p w:rsidR="00E22F0C" w:rsidRDefault="00E22F0C" w:rsidP="00EF0B7B">
      <w:pPr>
        <w:tabs>
          <w:tab w:val="left" w:pos="2680"/>
        </w:tabs>
        <w:jc w:val="center"/>
        <w:rPr>
          <w:rFonts w:ascii="Calibri" w:hAnsi="Calibri" w:cs="Calibri"/>
          <w:bCs/>
          <w:sz w:val="20"/>
          <w:szCs w:val="20"/>
        </w:rPr>
      </w:pPr>
      <w:r w:rsidRPr="00E22F0C">
        <w:rPr>
          <w:rFonts w:ascii="Calibri" w:hAnsi="Calibri" w:cs="Calibri"/>
          <w:bCs/>
          <w:sz w:val="20"/>
          <w:szCs w:val="20"/>
        </w:rPr>
        <w:t xml:space="preserve">(articolo 80, comma 3, del Codice) </w:t>
      </w:r>
    </w:p>
    <w:p w:rsidR="00EF0B7B" w:rsidRPr="00E22F0C" w:rsidRDefault="00EF0B7B" w:rsidP="00EF0B7B">
      <w:pPr>
        <w:tabs>
          <w:tab w:val="left" w:pos="2680"/>
        </w:tabs>
        <w:jc w:val="center"/>
        <w:rPr>
          <w:rFonts w:asciiTheme="minorHAnsi" w:hAnsiTheme="minorHAnsi"/>
          <w:sz w:val="20"/>
          <w:szCs w:val="20"/>
        </w:rPr>
      </w:pPr>
    </w:p>
    <w:p w:rsidR="00F12568" w:rsidRPr="00B00E4B" w:rsidRDefault="00F12568" w:rsidP="00F12568">
      <w:pPr>
        <w:pBdr>
          <w:top w:val="single" w:sz="4" w:space="1" w:color="auto"/>
          <w:left w:val="single" w:sz="4" w:space="4" w:color="auto"/>
          <w:bottom w:val="single" w:sz="4" w:space="1" w:color="auto"/>
          <w:right w:val="single" w:sz="4" w:space="4" w:color="auto"/>
        </w:pBdr>
        <w:jc w:val="both"/>
        <w:rPr>
          <w:rFonts w:asciiTheme="minorHAnsi" w:hAnsiTheme="minorHAnsi"/>
          <w:i/>
          <w:sz w:val="18"/>
          <w:szCs w:val="18"/>
        </w:rPr>
      </w:pPr>
      <w:r w:rsidRPr="00F12568">
        <w:rPr>
          <w:rFonts w:asciiTheme="minorHAnsi" w:hAnsiTheme="minorHAnsi"/>
          <w:i/>
          <w:sz w:val="18"/>
          <w:szCs w:val="18"/>
        </w:rPr>
        <w:t xml:space="preserve">Indicare dati identificativi delle persone abilitate ad agire come rappresentanti, ivi compresi procuratori e institori, dell'operatore economico ai fini della procedura di appalto in oggetto; se intervengono più legali rappresentanti </w:t>
      </w:r>
      <w:r w:rsidRPr="00F12568">
        <w:rPr>
          <w:rFonts w:asciiTheme="minorHAnsi" w:hAnsiTheme="minorHAnsi"/>
          <w:b/>
          <w:i/>
          <w:sz w:val="18"/>
          <w:szCs w:val="18"/>
        </w:rPr>
        <w:t xml:space="preserve">ripetere tante volte quanto </w:t>
      </w:r>
      <w:r w:rsidRPr="0022665C">
        <w:rPr>
          <w:rFonts w:asciiTheme="minorHAnsi" w:hAnsiTheme="minorHAnsi"/>
          <w:b/>
          <w:i/>
          <w:sz w:val="18"/>
          <w:szCs w:val="18"/>
        </w:rPr>
        <w:t>necessario</w:t>
      </w:r>
      <w:r w:rsidR="00B00E4B" w:rsidRPr="0022665C">
        <w:rPr>
          <w:rFonts w:asciiTheme="minorHAnsi" w:hAnsiTheme="minorHAnsi"/>
          <w:b/>
          <w:i/>
          <w:sz w:val="18"/>
          <w:szCs w:val="18"/>
        </w:rPr>
        <w:t xml:space="preserve"> </w:t>
      </w:r>
      <w:r w:rsidR="00B00E4B" w:rsidRPr="0022665C">
        <w:rPr>
          <w:rFonts w:asciiTheme="minorHAnsi" w:hAnsiTheme="minorHAnsi"/>
          <w:i/>
          <w:sz w:val="18"/>
          <w:szCs w:val="18"/>
        </w:rPr>
        <w:t xml:space="preserve">(v. </w:t>
      </w:r>
      <w:r w:rsidR="0022665C" w:rsidRPr="0022665C">
        <w:rPr>
          <w:rFonts w:asciiTheme="minorHAnsi" w:hAnsiTheme="minorHAnsi"/>
          <w:i/>
          <w:sz w:val="18"/>
          <w:szCs w:val="18"/>
        </w:rPr>
        <w:t>Titolo 4</w:t>
      </w:r>
      <w:r w:rsidR="00B00E4B" w:rsidRPr="0022665C">
        <w:rPr>
          <w:rFonts w:asciiTheme="minorHAnsi" w:hAnsiTheme="minorHAnsi"/>
          <w:i/>
          <w:sz w:val="18"/>
          <w:szCs w:val="18"/>
        </w:rPr>
        <w:t xml:space="preserve"> del disciplinare di gara)</w:t>
      </w:r>
      <w:r w:rsidRPr="0022665C">
        <w:rPr>
          <w:rFonts w:asciiTheme="minorHAnsi" w:hAnsiTheme="minorHAnsi"/>
          <w:i/>
          <w:sz w:val="18"/>
          <w:szCs w:val="18"/>
        </w:rPr>
        <w:t>.</w:t>
      </w:r>
    </w:p>
    <w:p w:rsidR="00640EF1" w:rsidRPr="00EF0B7B" w:rsidRDefault="00640EF1">
      <w:pPr>
        <w:rPr>
          <w:rFonts w:asciiTheme="minorHAnsi" w:hAnsiTheme="min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F12568" w:rsidRPr="00640EF1" w:rsidTr="008A5161">
        <w:trPr>
          <w:trHeight w:val="428"/>
        </w:trPr>
        <w:tc>
          <w:tcPr>
            <w:tcW w:w="5245" w:type="dxa"/>
            <w:shd w:val="clear" w:color="auto" w:fill="BDD6EE" w:themeFill="accent1" w:themeFillTint="66"/>
          </w:tcPr>
          <w:p w:rsidR="00F12568" w:rsidRPr="00640EF1" w:rsidRDefault="002446E4" w:rsidP="008A5161">
            <w:pPr>
              <w:ind w:right="-143"/>
              <w:rPr>
                <w:rFonts w:asciiTheme="minorHAnsi" w:hAnsiTheme="minorHAnsi" w:cs="Arial"/>
                <w:sz w:val="18"/>
                <w:szCs w:val="18"/>
              </w:rPr>
            </w:pPr>
            <w:r>
              <w:rPr>
                <w:rFonts w:asciiTheme="minorHAnsi" w:hAnsiTheme="minorHAnsi" w:cs="Arial"/>
                <w:b/>
                <w:bCs/>
                <w:sz w:val="18"/>
                <w:szCs w:val="18"/>
              </w:rPr>
              <w:t>Eventuali rappresentanti:</w:t>
            </w:r>
            <w:r w:rsidR="00F12568" w:rsidRPr="00640EF1">
              <w:rPr>
                <w:rFonts w:asciiTheme="minorHAnsi" w:hAnsiTheme="minorHAnsi" w:cs="Arial"/>
                <w:sz w:val="18"/>
                <w:szCs w:val="18"/>
              </w:rPr>
              <w:t xml:space="preserve"> </w:t>
            </w:r>
          </w:p>
        </w:tc>
        <w:tc>
          <w:tcPr>
            <w:tcW w:w="5245" w:type="dxa"/>
            <w:shd w:val="clear" w:color="auto" w:fill="BDD6EE" w:themeFill="accent1" w:themeFillTint="66"/>
          </w:tcPr>
          <w:p w:rsidR="00F12568" w:rsidRPr="00640EF1" w:rsidRDefault="00F12568" w:rsidP="00F12568">
            <w:pPr>
              <w:ind w:right="-143"/>
              <w:rPr>
                <w:rFonts w:asciiTheme="minorHAnsi" w:hAnsiTheme="minorHAnsi" w:cs="Arial"/>
                <w:b/>
                <w:bCs/>
                <w:sz w:val="18"/>
                <w:szCs w:val="18"/>
              </w:rPr>
            </w:pPr>
            <w:r w:rsidRPr="00640EF1">
              <w:rPr>
                <w:rFonts w:asciiTheme="minorHAnsi" w:hAnsiTheme="minorHAnsi" w:cs="Arial"/>
                <w:b/>
                <w:bCs/>
                <w:sz w:val="18"/>
                <w:szCs w:val="18"/>
              </w:rPr>
              <w:t>Risposta:</w:t>
            </w:r>
          </w:p>
        </w:tc>
      </w:tr>
      <w:tr w:rsidR="00F12568" w:rsidRPr="0024633D" w:rsidTr="008A5161">
        <w:trPr>
          <w:trHeight w:val="446"/>
        </w:trPr>
        <w:tc>
          <w:tcPr>
            <w:tcW w:w="5245" w:type="dxa"/>
          </w:tcPr>
          <w:p w:rsidR="00F12568" w:rsidRPr="0024633D" w:rsidRDefault="00F12568" w:rsidP="00F12568">
            <w:pPr>
              <w:ind w:right="-143"/>
              <w:rPr>
                <w:rFonts w:asciiTheme="minorHAnsi" w:hAnsiTheme="minorHAnsi" w:cs="Calibri"/>
                <w:b/>
                <w:sz w:val="18"/>
                <w:szCs w:val="18"/>
              </w:rPr>
            </w:pPr>
            <w:r w:rsidRPr="0024633D">
              <w:rPr>
                <w:rFonts w:asciiTheme="minorHAnsi" w:hAnsiTheme="minorHAnsi" w:cs="Calibri"/>
                <w:b/>
                <w:sz w:val="18"/>
                <w:szCs w:val="18"/>
              </w:rPr>
              <w:t>Nome</w:t>
            </w:r>
            <w:r w:rsidR="008A5161" w:rsidRPr="0024633D">
              <w:rPr>
                <w:rFonts w:asciiTheme="minorHAnsi" w:hAnsiTheme="minorHAnsi" w:cs="Calibri"/>
                <w:b/>
                <w:sz w:val="18"/>
                <w:szCs w:val="18"/>
              </w:rPr>
              <w:t xml:space="preserve"> e cognome</w:t>
            </w:r>
          </w:p>
          <w:p w:rsidR="00F12568" w:rsidRPr="0024633D" w:rsidRDefault="00F12568" w:rsidP="00F12568">
            <w:pPr>
              <w:ind w:right="-143"/>
              <w:rPr>
                <w:rFonts w:asciiTheme="minorHAnsi" w:hAnsiTheme="minorHAnsi" w:cs="Calibri"/>
                <w:sz w:val="18"/>
                <w:szCs w:val="18"/>
              </w:rPr>
            </w:pPr>
          </w:p>
          <w:p w:rsidR="00F12568" w:rsidRPr="0024633D" w:rsidRDefault="00F12568" w:rsidP="00F12568">
            <w:pPr>
              <w:ind w:right="-143"/>
              <w:rPr>
                <w:rFonts w:asciiTheme="minorHAnsi" w:hAnsiTheme="minorHAnsi" w:cs="Calibri"/>
                <w:sz w:val="18"/>
                <w:szCs w:val="18"/>
              </w:rPr>
            </w:pPr>
            <w:r w:rsidRPr="0024633D">
              <w:rPr>
                <w:rFonts w:asciiTheme="minorHAnsi" w:hAnsiTheme="minorHAnsi" w:cs="Calibri"/>
                <w:sz w:val="18"/>
                <w:szCs w:val="18"/>
              </w:rPr>
              <w:t>Codice fiscale</w:t>
            </w:r>
            <w:r w:rsidR="008A5161" w:rsidRPr="0024633D">
              <w:rPr>
                <w:rFonts w:asciiTheme="minorHAnsi" w:hAnsiTheme="minorHAnsi" w:cs="Calibri"/>
                <w:sz w:val="18"/>
                <w:szCs w:val="18"/>
              </w:rPr>
              <w:t xml:space="preserve"> (oppure, in alternativa) data e luogo di nascita</w:t>
            </w:r>
            <w:r w:rsidR="00112C8A">
              <w:rPr>
                <w:rFonts w:asciiTheme="minorHAnsi" w:hAnsiTheme="minorHAnsi" w:cs="Calibri"/>
                <w:sz w:val="18"/>
                <w:szCs w:val="18"/>
              </w:rPr>
              <w:t>, luogo di residenza</w:t>
            </w:r>
          </w:p>
        </w:tc>
        <w:tc>
          <w:tcPr>
            <w:tcW w:w="5245" w:type="dxa"/>
          </w:tcPr>
          <w:p w:rsidR="0024633D" w:rsidRPr="0024633D" w:rsidRDefault="0024633D" w:rsidP="008A5161">
            <w:pPr>
              <w:ind w:right="-143"/>
              <w:jc w:val="both"/>
              <w:rPr>
                <w:rFonts w:asciiTheme="minorHAnsi" w:hAnsiTheme="minorHAnsi" w:cs="Calibri"/>
                <w:sz w:val="18"/>
                <w:szCs w:val="18"/>
              </w:rPr>
            </w:pPr>
          </w:p>
          <w:p w:rsidR="007C6755" w:rsidRDefault="007C6755" w:rsidP="008A5161">
            <w:pPr>
              <w:ind w:right="-143"/>
              <w:jc w:val="both"/>
              <w:rPr>
                <w:rFonts w:asciiTheme="minorHAnsi" w:hAnsiTheme="minorHAnsi" w:cs="Calibri"/>
                <w:sz w:val="18"/>
                <w:szCs w:val="18"/>
              </w:rPr>
            </w:pPr>
          </w:p>
          <w:p w:rsidR="00F12568" w:rsidRPr="0024633D" w:rsidRDefault="008A5161" w:rsidP="008A5161">
            <w:pPr>
              <w:ind w:right="-143"/>
              <w:jc w:val="both"/>
              <w:rPr>
                <w:rFonts w:asciiTheme="minorHAnsi" w:hAnsiTheme="minorHAnsi" w:cs="Calibri"/>
                <w:sz w:val="18"/>
                <w:szCs w:val="18"/>
              </w:rPr>
            </w:pPr>
            <w:r w:rsidRPr="00C20334">
              <w:rPr>
                <w:rFonts w:asciiTheme="minorHAnsi" w:hAnsiTheme="minorHAnsi" w:cs="Calibri"/>
                <w:sz w:val="16"/>
                <w:szCs w:val="16"/>
              </w:rPr>
              <w:fldChar w:fldCharType="begin">
                <w:ffData>
                  <w:name w:val="Controllo50"/>
                  <w:enabled/>
                  <w:calcOnExit w:val="0"/>
                  <w:checkBox>
                    <w:sizeAuto/>
                    <w:default w:val="1"/>
                  </w:checkBox>
                </w:ffData>
              </w:fldChar>
            </w:r>
            <w:r w:rsidRPr="00C20334">
              <w:rPr>
                <w:rFonts w:asciiTheme="minorHAnsi" w:hAnsiTheme="minorHAnsi" w:cs="Calibri"/>
                <w:sz w:val="16"/>
                <w:szCs w:val="16"/>
              </w:rPr>
              <w:instrText xml:space="preserve"> FORMCHECKBOX </w:instrText>
            </w:r>
            <w:r w:rsidRPr="00C20334">
              <w:rPr>
                <w:rFonts w:asciiTheme="minorHAnsi" w:hAnsiTheme="minorHAnsi" w:cs="Calibri"/>
                <w:sz w:val="16"/>
                <w:szCs w:val="16"/>
              </w:rPr>
            </w:r>
            <w:r w:rsidRPr="00C20334">
              <w:rPr>
                <w:rFonts w:asciiTheme="minorHAnsi" w:hAnsiTheme="minorHAnsi" w:cs="Calibri"/>
                <w:sz w:val="16"/>
                <w:szCs w:val="16"/>
              </w:rPr>
              <w:fldChar w:fldCharType="end"/>
            </w:r>
            <w:r w:rsidRPr="00C20334">
              <w:rPr>
                <w:rFonts w:asciiTheme="minorHAnsi" w:hAnsiTheme="minorHAnsi" w:cs="Calibri"/>
                <w:sz w:val="16"/>
                <w:szCs w:val="16"/>
              </w:rPr>
              <w:t xml:space="preserve"> </w:t>
            </w:r>
            <w:r w:rsidRPr="00C20334">
              <w:rPr>
                <w:rFonts w:asciiTheme="minorHAnsi" w:hAnsiTheme="minorHAnsi" w:cs="Calibri"/>
                <w:sz w:val="18"/>
                <w:szCs w:val="18"/>
              </w:rPr>
              <w:t>in carica</w:t>
            </w:r>
          </w:p>
          <w:p w:rsidR="007C6755" w:rsidRPr="007C6755" w:rsidRDefault="007C6755" w:rsidP="007C6755">
            <w:pPr>
              <w:rPr>
                <w:rFonts w:asciiTheme="minorHAnsi" w:hAnsiTheme="minorHAnsi"/>
                <w:sz w:val="18"/>
                <w:szCs w:val="18"/>
              </w:rPr>
            </w:pPr>
            <w:r w:rsidRPr="007C6755">
              <w:rPr>
                <w:rFonts w:asciiTheme="minorHAnsi" w:hAnsiTheme="minorHAnsi"/>
                <w:sz w:val="18"/>
                <w:szCs w:val="18"/>
              </w:rPr>
              <w:t>[………………………………………]</w:t>
            </w:r>
          </w:p>
          <w:p w:rsidR="008A5161" w:rsidRPr="0024633D" w:rsidRDefault="008A5161" w:rsidP="008A5161">
            <w:pPr>
              <w:ind w:right="-143"/>
              <w:jc w:val="both"/>
              <w:rPr>
                <w:rFonts w:asciiTheme="minorHAnsi" w:hAnsiTheme="minorHAnsi" w:cs="Calibri"/>
                <w:sz w:val="18"/>
                <w:szCs w:val="18"/>
              </w:rPr>
            </w:pPr>
          </w:p>
        </w:tc>
      </w:tr>
      <w:tr w:rsidR="00F12568" w:rsidRPr="0024633D" w:rsidTr="008A5161">
        <w:trPr>
          <w:trHeight w:val="410"/>
        </w:trPr>
        <w:tc>
          <w:tcPr>
            <w:tcW w:w="5245" w:type="dxa"/>
          </w:tcPr>
          <w:p w:rsidR="00F12568" w:rsidRPr="0024633D" w:rsidRDefault="008A5161" w:rsidP="003263A2">
            <w:pPr>
              <w:ind w:right="-143"/>
              <w:rPr>
                <w:rFonts w:asciiTheme="minorHAnsi" w:hAnsiTheme="minorHAnsi" w:cs="Calibri"/>
                <w:bCs/>
                <w:sz w:val="18"/>
                <w:szCs w:val="18"/>
              </w:rPr>
            </w:pPr>
            <w:r w:rsidRPr="0024633D">
              <w:rPr>
                <w:rFonts w:asciiTheme="minorHAnsi" w:hAnsiTheme="minorHAnsi" w:cs="Calibri"/>
                <w:bCs/>
                <w:sz w:val="18"/>
                <w:szCs w:val="18"/>
              </w:rPr>
              <w:t>Posizione o Titolo ad agire, di Rappresentanza, di controllo</w:t>
            </w:r>
          </w:p>
        </w:tc>
        <w:tc>
          <w:tcPr>
            <w:tcW w:w="5245" w:type="dxa"/>
          </w:tcPr>
          <w:p w:rsidR="006509C9" w:rsidRDefault="00D83F8E" w:rsidP="003263A2">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008A5161" w:rsidRPr="0024633D">
              <w:rPr>
                <w:rFonts w:asciiTheme="minorHAnsi" w:hAnsiTheme="minorHAnsi" w:cs="Calibri"/>
                <w:sz w:val="18"/>
                <w:szCs w:val="18"/>
              </w:rPr>
              <w:t>Titolare</w:t>
            </w:r>
          </w:p>
          <w:p w:rsidR="006509C9" w:rsidRDefault="00D83F8E" w:rsidP="003263A2">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008A5161" w:rsidRPr="0024633D">
              <w:rPr>
                <w:rFonts w:asciiTheme="minorHAnsi" w:hAnsiTheme="minorHAnsi" w:cs="Calibri"/>
                <w:sz w:val="18"/>
                <w:szCs w:val="18"/>
              </w:rPr>
              <w:t>Contitolare</w:t>
            </w:r>
          </w:p>
          <w:p w:rsidR="006509C9" w:rsidRDefault="00D83F8E" w:rsidP="003263A2">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008A5161" w:rsidRPr="0024633D">
              <w:rPr>
                <w:rFonts w:asciiTheme="minorHAnsi" w:hAnsiTheme="minorHAnsi" w:cs="Calibri"/>
                <w:sz w:val="18"/>
                <w:szCs w:val="18"/>
              </w:rPr>
              <w:t>Presidente C.d.A.</w:t>
            </w:r>
          </w:p>
          <w:p w:rsidR="006509C9" w:rsidRDefault="00D83F8E" w:rsidP="003263A2">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008A5161" w:rsidRPr="0024633D">
              <w:rPr>
                <w:rFonts w:asciiTheme="minorHAnsi" w:hAnsiTheme="minorHAnsi" w:cs="Calibri"/>
                <w:sz w:val="18"/>
                <w:szCs w:val="18"/>
              </w:rPr>
              <w:t>Amministratore</w:t>
            </w:r>
          </w:p>
          <w:p w:rsidR="006509C9" w:rsidRDefault="00D83F8E" w:rsidP="003263A2">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D83F8E">
              <w:rPr>
                <w:rFonts w:ascii="Calibri" w:hAnsi="Calibri" w:cs="Calibri"/>
                <w:sz w:val="16"/>
                <w:szCs w:val="16"/>
              </w:rPr>
              <w:t>S</w:t>
            </w:r>
            <w:r w:rsidR="00EF0B7B" w:rsidRPr="0024633D">
              <w:rPr>
                <w:rFonts w:asciiTheme="minorHAnsi" w:hAnsiTheme="minorHAnsi" w:cs="Calibri"/>
                <w:sz w:val="18"/>
                <w:szCs w:val="18"/>
              </w:rPr>
              <w:t>ocio di società di persone/socio</w:t>
            </w:r>
            <w:r>
              <w:rPr>
                <w:rFonts w:asciiTheme="minorHAnsi" w:hAnsiTheme="minorHAnsi" w:cs="Calibri"/>
                <w:sz w:val="18"/>
                <w:szCs w:val="18"/>
              </w:rPr>
              <w:t xml:space="preserve"> </w:t>
            </w:r>
            <w:r w:rsidR="00EF0B7B" w:rsidRPr="0024633D">
              <w:rPr>
                <w:rFonts w:asciiTheme="minorHAnsi" w:hAnsiTheme="minorHAnsi" w:cs="Calibri"/>
                <w:sz w:val="18"/>
                <w:szCs w:val="18"/>
              </w:rPr>
              <w:t>accomandatario di s.a.s.</w:t>
            </w:r>
          </w:p>
          <w:p w:rsidR="006509C9" w:rsidRDefault="00D83F8E" w:rsidP="003263A2">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00EF0B7B" w:rsidRPr="0024633D">
              <w:rPr>
                <w:rFonts w:asciiTheme="minorHAnsi" w:hAnsiTheme="minorHAnsi" w:cs="Calibri"/>
                <w:sz w:val="18"/>
                <w:szCs w:val="18"/>
              </w:rPr>
              <w:t>Consigliere delegato</w:t>
            </w:r>
          </w:p>
          <w:p w:rsidR="00EF0B7B" w:rsidRDefault="00D83F8E" w:rsidP="003263A2">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00EF0B7B" w:rsidRPr="0024633D">
              <w:rPr>
                <w:rFonts w:asciiTheme="minorHAnsi" w:hAnsiTheme="minorHAnsi" w:cs="Calibri"/>
                <w:sz w:val="18"/>
                <w:szCs w:val="18"/>
              </w:rPr>
              <w:t xml:space="preserve">Procuratore speciale   </w:t>
            </w:r>
          </w:p>
          <w:p w:rsidR="003A1DC2" w:rsidRDefault="00D83F8E" w:rsidP="003263A2">
            <w:pPr>
              <w:pStyle w:val="Text1"/>
              <w:spacing w:before="0" w:after="0"/>
              <w:ind w:left="0"/>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00EF0B7B" w:rsidRPr="0024633D">
              <w:rPr>
                <w:rFonts w:asciiTheme="minorHAnsi" w:hAnsiTheme="minorHAnsi" w:cs="Calibri"/>
                <w:sz w:val="18"/>
                <w:szCs w:val="18"/>
              </w:rPr>
              <w:t>Altro (specificare)</w:t>
            </w:r>
            <w:r>
              <w:rPr>
                <w:rFonts w:asciiTheme="minorHAnsi" w:hAnsiTheme="minorHAnsi" w:cs="Calibri"/>
                <w:sz w:val="18"/>
                <w:szCs w:val="18"/>
              </w:rPr>
              <w:t xml:space="preserve">  …………………………………..</w:t>
            </w:r>
            <w:r w:rsidR="00EF0B7B" w:rsidRPr="0024633D">
              <w:rPr>
                <w:rFonts w:asciiTheme="minorHAnsi" w:hAnsiTheme="minorHAnsi" w:cs="Calibri"/>
                <w:sz w:val="18"/>
                <w:szCs w:val="18"/>
              </w:rPr>
              <w:t xml:space="preserve">……………………………….. </w:t>
            </w:r>
          </w:p>
          <w:p w:rsidR="00F12568" w:rsidRPr="0024633D" w:rsidRDefault="00EF0B7B" w:rsidP="003263A2">
            <w:pPr>
              <w:pStyle w:val="Text1"/>
              <w:spacing w:before="0" w:after="0"/>
              <w:ind w:left="0"/>
              <w:rPr>
                <w:rFonts w:asciiTheme="minorHAnsi" w:hAnsiTheme="minorHAnsi" w:cs="Calibri"/>
                <w:sz w:val="18"/>
                <w:szCs w:val="18"/>
              </w:rPr>
            </w:pPr>
            <w:r w:rsidRPr="0024633D">
              <w:rPr>
                <w:rFonts w:asciiTheme="minorHAnsi" w:hAnsiTheme="minorHAnsi" w:cs="Calibri"/>
                <w:sz w:val="18"/>
                <w:szCs w:val="18"/>
              </w:rPr>
              <w:t xml:space="preserve">  </w:t>
            </w:r>
          </w:p>
        </w:tc>
      </w:tr>
      <w:tr w:rsidR="00FB7171" w:rsidRPr="0024633D" w:rsidTr="008A5161">
        <w:trPr>
          <w:trHeight w:val="410"/>
        </w:trPr>
        <w:tc>
          <w:tcPr>
            <w:tcW w:w="5245" w:type="dxa"/>
          </w:tcPr>
          <w:p w:rsidR="00FB7171" w:rsidRDefault="00FB7171" w:rsidP="003263A2">
            <w:pPr>
              <w:ind w:right="-143"/>
              <w:rPr>
                <w:rFonts w:asciiTheme="minorHAnsi" w:hAnsiTheme="minorHAnsi" w:cs="Calibri"/>
                <w:bCs/>
                <w:sz w:val="18"/>
                <w:szCs w:val="18"/>
              </w:rPr>
            </w:pPr>
            <w:r>
              <w:rPr>
                <w:rFonts w:asciiTheme="minorHAnsi" w:hAnsiTheme="minorHAnsi" w:cs="Calibri"/>
                <w:bCs/>
                <w:sz w:val="18"/>
                <w:szCs w:val="18"/>
              </w:rPr>
              <w:t>Indirizzo postale:</w:t>
            </w:r>
          </w:p>
          <w:p w:rsidR="00FB7171" w:rsidRDefault="00FB7171" w:rsidP="003263A2">
            <w:pPr>
              <w:ind w:right="-143"/>
              <w:rPr>
                <w:rFonts w:asciiTheme="minorHAnsi" w:hAnsiTheme="minorHAnsi" w:cs="Calibri"/>
                <w:bCs/>
                <w:sz w:val="18"/>
                <w:szCs w:val="18"/>
              </w:rPr>
            </w:pPr>
          </w:p>
          <w:p w:rsidR="00FB7171" w:rsidRDefault="00FB7171" w:rsidP="003263A2">
            <w:pPr>
              <w:ind w:right="-143"/>
              <w:rPr>
                <w:rFonts w:asciiTheme="minorHAnsi" w:hAnsiTheme="minorHAnsi" w:cs="Calibri"/>
                <w:bCs/>
                <w:sz w:val="18"/>
                <w:szCs w:val="18"/>
              </w:rPr>
            </w:pPr>
            <w:r>
              <w:rPr>
                <w:rFonts w:asciiTheme="minorHAnsi" w:hAnsiTheme="minorHAnsi" w:cs="Calibri"/>
                <w:bCs/>
                <w:sz w:val="18"/>
                <w:szCs w:val="18"/>
              </w:rPr>
              <w:t>Telefono:</w:t>
            </w:r>
          </w:p>
          <w:p w:rsidR="00FB7171" w:rsidRDefault="00FB7171" w:rsidP="003263A2">
            <w:pPr>
              <w:ind w:right="-143"/>
              <w:rPr>
                <w:rFonts w:asciiTheme="minorHAnsi" w:hAnsiTheme="minorHAnsi" w:cs="Calibri"/>
                <w:bCs/>
                <w:sz w:val="18"/>
                <w:szCs w:val="18"/>
              </w:rPr>
            </w:pPr>
          </w:p>
          <w:p w:rsidR="00FB7171" w:rsidRDefault="00FB7171" w:rsidP="003263A2">
            <w:pPr>
              <w:ind w:right="-143"/>
              <w:rPr>
                <w:rFonts w:asciiTheme="minorHAnsi" w:hAnsiTheme="minorHAnsi" w:cs="Calibri"/>
                <w:bCs/>
                <w:sz w:val="18"/>
                <w:szCs w:val="18"/>
              </w:rPr>
            </w:pPr>
            <w:r>
              <w:rPr>
                <w:rFonts w:asciiTheme="minorHAnsi" w:hAnsiTheme="minorHAnsi" w:cs="Calibri"/>
                <w:bCs/>
                <w:sz w:val="18"/>
                <w:szCs w:val="18"/>
              </w:rPr>
              <w:t>E-mail:</w:t>
            </w:r>
          </w:p>
          <w:p w:rsidR="00FB7171" w:rsidRDefault="00FB7171" w:rsidP="003263A2">
            <w:pPr>
              <w:ind w:right="-143"/>
              <w:rPr>
                <w:rFonts w:asciiTheme="minorHAnsi" w:hAnsiTheme="minorHAnsi" w:cs="Calibri"/>
                <w:bCs/>
                <w:sz w:val="18"/>
                <w:szCs w:val="18"/>
              </w:rPr>
            </w:pPr>
          </w:p>
          <w:p w:rsidR="00D53DB0" w:rsidRDefault="00D53DB0" w:rsidP="00D53DB0">
            <w:pPr>
              <w:ind w:right="-143"/>
              <w:rPr>
                <w:rFonts w:asciiTheme="minorHAnsi" w:hAnsiTheme="minorHAnsi" w:cs="Calibri"/>
                <w:bCs/>
                <w:sz w:val="18"/>
                <w:szCs w:val="18"/>
              </w:rPr>
            </w:pPr>
            <w:r>
              <w:rPr>
                <w:rFonts w:asciiTheme="minorHAnsi" w:hAnsiTheme="minorHAnsi" w:cs="Calibri"/>
                <w:bCs/>
                <w:sz w:val="18"/>
                <w:szCs w:val="18"/>
              </w:rPr>
              <w:t>Se necessario, fornire precisazioni sulla rappresentanza (forma, portata, scopo, firma congiunta):</w:t>
            </w:r>
          </w:p>
          <w:p w:rsidR="00D53DB0" w:rsidRPr="0024633D" w:rsidRDefault="00D53DB0" w:rsidP="00D53DB0">
            <w:pPr>
              <w:ind w:right="-143"/>
              <w:rPr>
                <w:rFonts w:asciiTheme="minorHAnsi" w:hAnsiTheme="minorHAnsi" w:cs="Calibri"/>
                <w:bCs/>
                <w:sz w:val="18"/>
                <w:szCs w:val="18"/>
              </w:rPr>
            </w:pPr>
          </w:p>
        </w:tc>
        <w:tc>
          <w:tcPr>
            <w:tcW w:w="5245" w:type="dxa"/>
          </w:tcPr>
          <w:p w:rsidR="00FB7171" w:rsidRDefault="00FB7171" w:rsidP="003263A2">
            <w:pPr>
              <w:pStyle w:val="Text1"/>
              <w:spacing w:before="0" w:after="0"/>
              <w:ind w:left="0"/>
              <w:jc w:val="both"/>
              <w:rPr>
                <w:rFonts w:asciiTheme="minorHAnsi" w:hAnsiTheme="minorHAnsi"/>
                <w:sz w:val="18"/>
                <w:szCs w:val="18"/>
              </w:rPr>
            </w:pPr>
            <w:r w:rsidRPr="007C6755">
              <w:rPr>
                <w:rFonts w:asciiTheme="minorHAnsi" w:hAnsiTheme="minorHAnsi"/>
                <w:sz w:val="18"/>
                <w:szCs w:val="18"/>
              </w:rPr>
              <w:lastRenderedPageBreak/>
              <w:t>[………………………………………]</w:t>
            </w:r>
          </w:p>
          <w:p w:rsidR="00FB7171" w:rsidRDefault="00FB7171" w:rsidP="003263A2">
            <w:pPr>
              <w:pStyle w:val="Text1"/>
              <w:spacing w:before="0" w:after="0"/>
              <w:ind w:left="0"/>
              <w:jc w:val="both"/>
              <w:rPr>
                <w:rFonts w:asciiTheme="minorHAnsi" w:hAnsiTheme="minorHAnsi"/>
                <w:sz w:val="18"/>
                <w:szCs w:val="18"/>
              </w:rPr>
            </w:pPr>
          </w:p>
          <w:p w:rsidR="00FB7171" w:rsidRDefault="00FB7171" w:rsidP="003263A2">
            <w:pPr>
              <w:pStyle w:val="Text1"/>
              <w:spacing w:before="0" w:after="0"/>
              <w:ind w:left="0"/>
              <w:jc w:val="both"/>
              <w:rPr>
                <w:rFonts w:asciiTheme="minorHAnsi" w:hAnsiTheme="minorHAnsi"/>
                <w:sz w:val="18"/>
                <w:szCs w:val="18"/>
              </w:rPr>
            </w:pPr>
            <w:r w:rsidRPr="007C6755">
              <w:rPr>
                <w:rFonts w:asciiTheme="minorHAnsi" w:hAnsiTheme="minorHAnsi"/>
                <w:sz w:val="18"/>
                <w:szCs w:val="18"/>
              </w:rPr>
              <w:t>[………………………………………]</w:t>
            </w:r>
          </w:p>
          <w:p w:rsidR="00FB7171" w:rsidRDefault="00FB7171" w:rsidP="003263A2">
            <w:pPr>
              <w:pStyle w:val="Text1"/>
              <w:spacing w:before="0" w:after="0"/>
              <w:ind w:left="0"/>
              <w:jc w:val="both"/>
              <w:rPr>
                <w:rFonts w:asciiTheme="minorHAnsi" w:hAnsiTheme="minorHAnsi"/>
                <w:sz w:val="18"/>
                <w:szCs w:val="18"/>
              </w:rPr>
            </w:pPr>
          </w:p>
          <w:p w:rsidR="00FB7171" w:rsidRDefault="00FB7171" w:rsidP="003263A2">
            <w:pPr>
              <w:pStyle w:val="Text1"/>
              <w:spacing w:before="0" w:after="0"/>
              <w:ind w:left="0"/>
              <w:jc w:val="both"/>
              <w:rPr>
                <w:rFonts w:asciiTheme="minorHAnsi" w:hAnsiTheme="minorHAnsi"/>
                <w:sz w:val="18"/>
                <w:szCs w:val="18"/>
              </w:rPr>
            </w:pPr>
            <w:r w:rsidRPr="007C6755">
              <w:rPr>
                <w:rFonts w:asciiTheme="minorHAnsi" w:hAnsiTheme="minorHAnsi"/>
                <w:sz w:val="18"/>
                <w:szCs w:val="18"/>
              </w:rPr>
              <w:t>[………………………………………]</w:t>
            </w:r>
          </w:p>
          <w:p w:rsidR="00974F4E" w:rsidRDefault="00974F4E" w:rsidP="003263A2">
            <w:pPr>
              <w:pStyle w:val="Text1"/>
              <w:spacing w:before="0" w:after="0"/>
              <w:ind w:left="0"/>
              <w:jc w:val="both"/>
              <w:rPr>
                <w:rFonts w:asciiTheme="minorHAnsi" w:hAnsiTheme="minorHAnsi"/>
                <w:sz w:val="18"/>
                <w:szCs w:val="18"/>
              </w:rPr>
            </w:pPr>
          </w:p>
          <w:p w:rsidR="00974F4E" w:rsidRDefault="00974F4E" w:rsidP="003263A2">
            <w:pPr>
              <w:pStyle w:val="Text1"/>
              <w:spacing w:before="0" w:after="0"/>
              <w:ind w:left="0"/>
              <w:jc w:val="both"/>
              <w:rPr>
                <w:rFonts w:asciiTheme="minorHAnsi" w:hAnsiTheme="minorHAnsi"/>
                <w:sz w:val="18"/>
                <w:szCs w:val="18"/>
              </w:rPr>
            </w:pPr>
          </w:p>
          <w:p w:rsidR="00974F4E" w:rsidRPr="00CE5DE8" w:rsidRDefault="00974F4E" w:rsidP="003263A2">
            <w:pPr>
              <w:pStyle w:val="Text1"/>
              <w:spacing w:before="0" w:after="0"/>
              <w:ind w:left="0"/>
              <w:jc w:val="both"/>
              <w:rPr>
                <w:rFonts w:ascii="Calibri" w:hAnsi="Calibri" w:cs="Calibri"/>
                <w:b/>
                <w:sz w:val="16"/>
                <w:szCs w:val="16"/>
              </w:rPr>
            </w:pPr>
            <w:r w:rsidRPr="007C6755">
              <w:rPr>
                <w:rFonts w:asciiTheme="minorHAnsi" w:hAnsiTheme="minorHAnsi"/>
                <w:sz w:val="18"/>
                <w:szCs w:val="18"/>
              </w:rPr>
              <w:t>[………………………………………]</w:t>
            </w:r>
          </w:p>
        </w:tc>
      </w:tr>
      <w:tr w:rsidR="00EF0B7B" w:rsidRPr="0024633D" w:rsidTr="00EF0B7B">
        <w:trPr>
          <w:trHeight w:val="410"/>
        </w:trPr>
        <w:tc>
          <w:tcPr>
            <w:tcW w:w="5245" w:type="dxa"/>
          </w:tcPr>
          <w:p w:rsidR="00EF0B7B" w:rsidRPr="0024633D" w:rsidRDefault="00EF0B7B" w:rsidP="003263A2">
            <w:pPr>
              <w:ind w:right="-143"/>
              <w:rPr>
                <w:rFonts w:asciiTheme="minorHAnsi" w:hAnsiTheme="minorHAnsi" w:cs="Calibri"/>
                <w:b/>
                <w:bCs/>
                <w:sz w:val="18"/>
                <w:szCs w:val="18"/>
              </w:rPr>
            </w:pPr>
            <w:r w:rsidRPr="0024633D">
              <w:rPr>
                <w:rFonts w:asciiTheme="minorHAnsi" w:hAnsiTheme="minorHAnsi" w:cs="Calibri"/>
                <w:b/>
                <w:bCs/>
                <w:sz w:val="18"/>
                <w:szCs w:val="18"/>
              </w:rPr>
              <w:lastRenderedPageBreak/>
              <w:t>Nome e cognome</w:t>
            </w:r>
          </w:p>
          <w:p w:rsidR="00EF0B7B" w:rsidRPr="0024633D" w:rsidRDefault="00EF0B7B" w:rsidP="003263A2">
            <w:pPr>
              <w:ind w:right="-143"/>
              <w:rPr>
                <w:rFonts w:asciiTheme="minorHAnsi" w:hAnsiTheme="minorHAnsi" w:cs="Calibri"/>
                <w:bCs/>
                <w:sz w:val="18"/>
                <w:szCs w:val="18"/>
              </w:rPr>
            </w:pPr>
          </w:p>
          <w:p w:rsidR="00EF0B7B" w:rsidRDefault="00EF0B7B" w:rsidP="003263A2">
            <w:pPr>
              <w:ind w:right="-143"/>
              <w:rPr>
                <w:rFonts w:asciiTheme="minorHAnsi" w:hAnsiTheme="minorHAnsi" w:cs="Calibri"/>
                <w:sz w:val="18"/>
                <w:szCs w:val="18"/>
              </w:rPr>
            </w:pPr>
            <w:r w:rsidRPr="0024633D">
              <w:rPr>
                <w:rFonts w:asciiTheme="minorHAnsi" w:hAnsiTheme="minorHAnsi" w:cs="Calibri"/>
                <w:bCs/>
                <w:sz w:val="18"/>
                <w:szCs w:val="18"/>
              </w:rPr>
              <w:t xml:space="preserve">Codice fiscale (oppure, in alternativa) </w:t>
            </w:r>
            <w:r w:rsidR="00112C8A" w:rsidRPr="0024633D">
              <w:rPr>
                <w:rFonts w:asciiTheme="minorHAnsi" w:hAnsiTheme="minorHAnsi" w:cs="Calibri"/>
                <w:sz w:val="18"/>
                <w:szCs w:val="18"/>
              </w:rPr>
              <w:t>data e luogo di nascita</w:t>
            </w:r>
            <w:r w:rsidR="00112C8A">
              <w:rPr>
                <w:rFonts w:asciiTheme="minorHAnsi" w:hAnsiTheme="minorHAnsi" w:cs="Calibri"/>
                <w:sz w:val="18"/>
                <w:szCs w:val="18"/>
              </w:rPr>
              <w:t>, luogo di residenza</w:t>
            </w:r>
          </w:p>
          <w:p w:rsidR="00112C8A" w:rsidRPr="0024633D" w:rsidRDefault="00112C8A" w:rsidP="003263A2">
            <w:pPr>
              <w:ind w:right="-143"/>
              <w:rPr>
                <w:rFonts w:asciiTheme="minorHAnsi" w:hAnsiTheme="minorHAnsi" w:cs="Calibri"/>
                <w:bCs/>
                <w:sz w:val="18"/>
                <w:szCs w:val="18"/>
              </w:rPr>
            </w:pPr>
          </w:p>
        </w:tc>
        <w:tc>
          <w:tcPr>
            <w:tcW w:w="5245" w:type="dxa"/>
          </w:tcPr>
          <w:p w:rsidR="00874EE9" w:rsidRDefault="00874EE9" w:rsidP="003263A2">
            <w:pPr>
              <w:pStyle w:val="Text1"/>
              <w:spacing w:before="0" w:after="0"/>
              <w:ind w:left="0"/>
              <w:rPr>
                <w:rFonts w:ascii="Calibri" w:hAnsi="Calibri" w:cs="Calibri"/>
                <w:b/>
                <w:sz w:val="16"/>
                <w:szCs w:val="16"/>
              </w:rPr>
            </w:pPr>
          </w:p>
          <w:p w:rsidR="00112C8A" w:rsidRDefault="00112C8A" w:rsidP="003263A2">
            <w:pPr>
              <w:pStyle w:val="Text1"/>
              <w:spacing w:before="0" w:after="0"/>
              <w:ind w:left="0"/>
              <w:rPr>
                <w:rFonts w:ascii="Calibri" w:hAnsi="Calibri" w:cs="Calibri"/>
                <w:b/>
                <w:sz w:val="16"/>
                <w:szCs w:val="16"/>
              </w:rPr>
            </w:pPr>
          </w:p>
          <w:p w:rsidR="00EF0B7B" w:rsidRPr="0024633D" w:rsidRDefault="00347A14" w:rsidP="003263A2">
            <w:pPr>
              <w:pStyle w:val="Text1"/>
              <w:spacing w:before="0" w:after="0"/>
              <w:ind w:left="0"/>
              <w:rPr>
                <w:rFonts w:asciiTheme="minorHAnsi" w:hAnsiTheme="minorHAnsi" w:cs="Calibri"/>
                <w:sz w:val="18"/>
                <w:szCs w:val="18"/>
              </w:rPr>
            </w:pPr>
            <w:r w:rsidRPr="00C20334">
              <w:rPr>
                <w:rFonts w:ascii="Calibri" w:hAnsi="Calibri" w:cs="Calibri"/>
                <w:b/>
                <w:sz w:val="16"/>
                <w:szCs w:val="16"/>
              </w:rPr>
              <w:fldChar w:fldCharType="begin">
                <w:ffData>
                  <w:name w:val="Controllo47"/>
                  <w:enabled/>
                  <w:calcOnExit w:val="0"/>
                  <w:checkBox>
                    <w:sizeAuto/>
                    <w:default w:val="0"/>
                  </w:checkBox>
                </w:ffData>
              </w:fldChar>
            </w:r>
            <w:r w:rsidRPr="00C20334">
              <w:rPr>
                <w:rFonts w:ascii="Calibri" w:hAnsi="Calibri" w:cs="Calibri"/>
                <w:b/>
                <w:sz w:val="16"/>
                <w:szCs w:val="16"/>
              </w:rPr>
              <w:instrText xml:space="preserve"> FORMCHECKBOX </w:instrText>
            </w:r>
            <w:r w:rsidRPr="00C20334">
              <w:rPr>
                <w:rFonts w:ascii="Calibri" w:hAnsi="Calibri" w:cs="Calibri"/>
                <w:b/>
                <w:sz w:val="16"/>
                <w:szCs w:val="16"/>
              </w:rPr>
            </w:r>
            <w:r w:rsidRPr="00C20334">
              <w:rPr>
                <w:rFonts w:ascii="Calibri" w:hAnsi="Calibri" w:cs="Calibri"/>
                <w:b/>
                <w:sz w:val="16"/>
                <w:szCs w:val="16"/>
              </w:rPr>
              <w:fldChar w:fldCharType="end"/>
            </w:r>
            <w:r w:rsidR="00EF0B7B" w:rsidRPr="00C20334">
              <w:rPr>
                <w:rFonts w:asciiTheme="minorHAnsi" w:hAnsiTheme="minorHAnsi" w:cs="Calibri"/>
                <w:sz w:val="18"/>
                <w:szCs w:val="18"/>
              </w:rPr>
              <w:t xml:space="preserve"> </w:t>
            </w:r>
            <w:r w:rsidR="00874EE9" w:rsidRPr="00C20334">
              <w:rPr>
                <w:rFonts w:asciiTheme="minorHAnsi" w:hAnsiTheme="minorHAnsi" w:cs="Calibri"/>
                <w:sz w:val="18"/>
                <w:szCs w:val="18"/>
              </w:rPr>
              <w:t xml:space="preserve"> </w:t>
            </w:r>
            <w:r w:rsidR="00EF0B7B" w:rsidRPr="00C20334">
              <w:rPr>
                <w:rFonts w:asciiTheme="minorHAnsi" w:hAnsiTheme="minorHAnsi" w:cs="Calibri"/>
                <w:sz w:val="18"/>
                <w:szCs w:val="18"/>
              </w:rPr>
              <w:t xml:space="preserve">in carica     </w:t>
            </w:r>
            <w:r w:rsidR="00874EE9" w:rsidRPr="00C20334">
              <w:rPr>
                <w:rFonts w:asciiTheme="minorHAnsi" w:hAnsiTheme="minorHAnsi" w:cs="Calibri"/>
                <w:sz w:val="18"/>
                <w:szCs w:val="18"/>
              </w:rPr>
              <w:t xml:space="preserve">   </w:t>
            </w:r>
            <w:r w:rsidRPr="00C20334">
              <w:rPr>
                <w:rFonts w:ascii="Calibri" w:hAnsi="Calibri" w:cs="Calibri"/>
                <w:b/>
                <w:sz w:val="16"/>
                <w:szCs w:val="16"/>
              </w:rPr>
              <w:fldChar w:fldCharType="begin">
                <w:ffData>
                  <w:name w:val="Controllo47"/>
                  <w:enabled/>
                  <w:calcOnExit w:val="0"/>
                  <w:checkBox>
                    <w:sizeAuto/>
                    <w:default w:val="0"/>
                  </w:checkBox>
                </w:ffData>
              </w:fldChar>
            </w:r>
            <w:r w:rsidRPr="00C20334">
              <w:rPr>
                <w:rFonts w:ascii="Calibri" w:hAnsi="Calibri" w:cs="Calibri"/>
                <w:b/>
                <w:sz w:val="16"/>
                <w:szCs w:val="16"/>
              </w:rPr>
              <w:instrText xml:space="preserve"> FORMCHECKBOX </w:instrText>
            </w:r>
            <w:r w:rsidRPr="00C20334">
              <w:rPr>
                <w:rFonts w:ascii="Calibri" w:hAnsi="Calibri" w:cs="Calibri"/>
                <w:b/>
                <w:sz w:val="16"/>
                <w:szCs w:val="16"/>
              </w:rPr>
            </w:r>
            <w:r w:rsidRPr="00C20334">
              <w:rPr>
                <w:rFonts w:ascii="Calibri" w:hAnsi="Calibri" w:cs="Calibri"/>
                <w:b/>
                <w:sz w:val="16"/>
                <w:szCs w:val="16"/>
              </w:rPr>
              <w:fldChar w:fldCharType="end"/>
            </w:r>
            <w:r w:rsidR="00874EE9" w:rsidRPr="00C20334">
              <w:rPr>
                <w:rFonts w:ascii="Calibri" w:hAnsi="Calibri" w:cs="Calibri"/>
                <w:b/>
                <w:sz w:val="16"/>
                <w:szCs w:val="16"/>
              </w:rPr>
              <w:t xml:space="preserve"> </w:t>
            </w:r>
            <w:r w:rsidR="00EF0B7B" w:rsidRPr="00C20334">
              <w:rPr>
                <w:rFonts w:asciiTheme="minorHAnsi" w:hAnsiTheme="minorHAnsi" w:cs="Calibri"/>
                <w:sz w:val="18"/>
                <w:szCs w:val="18"/>
              </w:rPr>
              <w:t>cessato</w:t>
            </w:r>
            <w:r w:rsidR="00EF0B7B" w:rsidRPr="0024633D">
              <w:rPr>
                <w:rFonts w:asciiTheme="minorHAnsi" w:hAnsiTheme="minorHAnsi" w:cs="Calibri"/>
                <w:sz w:val="18"/>
                <w:szCs w:val="18"/>
              </w:rPr>
              <w:t xml:space="preserve">      </w:t>
            </w:r>
          </w:p>
          <w:p w:rsidR="00874EE9" w:rsidRPr="007C6755" w:rsidRDefault="00874EE9" w:rsidP="003263A2">
            <w:pPr>
              <w:rPr>
                <w:rFonts w:asciiTheme="minorHAnsi" w:hAnsiTheme="minorHAnsi"/>
                <w:sz w:val="18"/>
                <w:szCs w:val="18"/>
              </w:rPr>
            </w:pPr>
            <w:r w:rsidRPr="007C6755">
              <w:rPr>
                <w:rFonts w:asciiTheme="minorHAnsi" w:hAnsiTheme="minorHAnsi"/>
                <w:sz w:val="18"/>
                <w:szCs w:val="18"/>
              </w:rPr>
              <w:t>[………………………………………]</w:t>
            </w:r>
          </w:p>
          <w:p w:rsidR="00EF0B7B" w:rsidRPr="0024633D" w:rsidRDefault="00EF0B7B" w:rsidP="003263A2">
            <w:pPr>
              <w:pStyle w:val="Paragrafoelenco"/>
              <w:spacing w:after="0" w:line="240" w:lineRule="auto"/>
              <w:ind w:left="34"/>
              <w:rPr>
                <w:rFonts w:asciiTheme="minorHAnsi" w:hAnsiTheme="minorHAnsi" w:cs="Calibri"/>
                <w:sz w:val="18"/>
                <w:szCs w:val="18"/>
              </w:rPr>
            </w:pPr>
          </w:p>
        </w:tc>
      </w:tr>
      <w:tr w:rsidR="00E17F38" w:rsidRPr="0024633D" w:rsidTr="00EF0B7B">
        <w:trPr>
          <w:trHeight w:val="410"/>
        </w:trPr>
        <w:tc>
          <w:tcPr>
            <w:tcW w:w="5245" w:type="dxa"/>
          </w:tcPr>
          <w:p w:rsidR="00E17F38" w:rsidRPr="0024633D" w:rsidRDefault="00E17F38" w:rsidP="003263A2">
            <w:pPr>
              <w:ind w:right="-143"/>
              <w:rPr>
                <w:rFonts w:asciiTheme="minorHAnsi" w:hAnsiTheme="minorHAnsi" w:cs="Calibri"/>
                <w:bCs/>
                <w:sz w:val="18"/>
                <w:szCs w:val="18"/>
              </w:rPr>
            </w:pPr>
            <w:r w:rsidRPr="0024633D">
              <w:rPr>
                <w:rFonts w:asciiTheme="minorHAnsi" w:hAnsiTheme="minorHAnsi" w:cs="Calibri"/>
                <w:bCs/>
                <w:sz w:val="18"/>
                <w:szCs w:val="18"/>
              </w:rPr>
              <w:t>Posizione o Titolo ad agire, di Rappresentanza, di controllo</w:t>
            </w:r>
          </w:p>
        </w:tc>
        <w:tc>
          <w:tcPr>
            <w:tcW w:w="5245" w:type="dxa"/>
          </w:tcPr>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Titolare</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Contitolare</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Presidente C.d.A.</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Amministratore</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D83F8E">
              <w:rPr>
                <w:rFonts w:ascii="Calibri" w:hAnsi="Calibri" w:cs="Calibri"/>
                <w:sz w:val="16"/>
                <w:szCs w:val="16"/>
              </w:rPr>
              <w:t>S</w:t>
            </w:r>
            <w:r w:rsidRPr="0024633D">
              <w:rPr>
                <w:rFonts w:asciiTheme="minorHAnsi" w:hAnsiTheme="minorHAnsi" w:cs="Calibri"/>
                <w:sz w:val="18"/>
                <w:szCs w:val="18"/>
              </w:rPr>
              <w:t>ocio di società di persone/socio</w:t>
            </w:r>
            <w:r>
              <w:rPr>
                <w:rFonts w:asciiTheme="minorHAnsi" w:hAnsiTheme="minorHAnsi" w:cs="Calibri"/>
                <w:sz w:val="18"/>
                <w:szCs w:val="18"/>
              </w:rPr>
              <w:t xml:space="preserve"> </w:t>
            </w:r>
            <w:r w:rsidRPr="0024633D">
              <w:rPr>
                <w:rFonts w:asciiTheme="minorHAnsi" w:hAnsiTheme="minorHAnsi" w:cs="Calibri"/>
                <w:sz w:val="18"/>
                <w:szCs w:val="18"/>
              </w:rPr>
              <w:t>accomandatario di s.a.s.</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Consigliere delegato</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 xml:space="preserve">Procuratore speciale   </w:t>
            </w:r>
          </w:p>
          <w:p w:rsidR="00E17F38" w:rsidRDefault="00E17F38" w:rsidP="00C4113A">
            <w:pPr>
              <w:pStyle w:val="Text1"/>
              <w:spacing w:before="0" w:after="0"/>
              <w:ind w:left="0"/>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Altro (specificare)</w:t>
            </w:r>
            <w:r>
              <w:rPr>
                <w:rFonts w:asciiTheme="minorHAnsi" w:hAnsiTheme="minorHAnsi" w:cs="Calibri"/>
                <w:sz w:val="18"/>
                <w:szCs w:val="18"/>
              </w:rPr>
              <w:t xml:space="preserve">  …………………………………..</w:t>
            </w:r>
            <w:r w:rsidRPr="0024633D">
              <w:rPr>
                <w:rFonts w:asciiTheme="minorHAnsi" w:hAnsiTheme="minorHAnsi" w:cs="Calibri"/>
                <w:sz w:val="18"/>
                <w:szCs w:val="18"/>
              </w:rPr>
              <w:t xml:space="preserve">……………………………….. </w:t>
            </w:r>
          </w:p>
          <w:p w:rsidR="00E17F38" w:rsidRPr="0024633D" w:rsidRDefault="00E17F38" w:rsidP="00C4113A">
            <w:pPr>
              <w:pStyle w:val="Text1"/>
              <w:spacing w:before="0" w:after="0"/>
              <w:ind w:left="0"/>
              <w:rPr>
                <w:rFonts w:asciiTheme="minorHAnsi" w:hAnsiTheme="minorHAnsi" w:cs="Calibri"/>
                <w:sz w:val="18"/>
                <w:szCs w:val="18"/>
              </w:rPr>
            </w:pPr>
            <w:r w:rsidRPr="0024633D">
              <w:rPr>
                <w:rFonts w:asciiTheme="minorHAnsi" w:hAnsiTheme="minorHAnsi" w:cs="Calibri"/>
                <w:sz w:val="18"/>
                <w:szCs w:val="18"/>
              </w:rPr>
              <w:t xml:space="preserve">  </w:t>
            </w:r>
          </w:p>
        </w:tc>
      </w:tr>
      <w:tr w:rsidR="00E17F38" w:rsidRPr="0024633D" w:rsidTr="00EF0B7B">
        <w:trPr>
          <w:trHeight w:val="410"/>
        </w:trPr>
        <w:tc>
          <w:tcPr>
            <w:tcW w:w="5245" w:type="dxa"/>
          </w:tcPr>
          <w:p w:rsidR="00E17F38" w:rsidRPr="0024633D" w:rsidRDefault="00E17F38" w:rsidP="003263A2">
            <w:pPr>
              <w:ind w:right="-143"/>
              <w:rPr>
                <w:rFonts w:asciiTheme="minorHAnsi" w:hAnsiTheme="minorHAnsi" w:cs="Calibri"/>
                <w:b/>
                <w:bCs/>
                <w:sz w:val="18"/>
                <w:szCs w:val="18"/>
              </w:rPr>
            </w:pPr>
            <w:r w:rsidRPr="0024633D">
              <w:rPr>
                <w:rFonts w:asciiTheme="minorHAnsi" w:hAnsiTheme="minorHAnsi" w:cs="Calibri"/>
                <w:b/>
                <w:bCs/>
                <w:sz w:val="18"/>
                <w:szCs w:val="18"/>
              </w:rPr>
              <w:t>Nome e cognome</w:t>
            </w:r>
          </w:p>
          <w:p w:rsidR="00E17F38" w:rsidRPr="0024633D" w:rsidRDefault="00E17F38" w:rsidP="003263A2">
            <w:pPr>
              <w:ind w:right="-143"/>
              <w:rPr>
                <w:rFonts w:asciiTheme="minorHAnsi" w:hAnsiTheme="minorHAnsi" w:cs="Calibri"/>
                <w:bCs/>
                <w:sz w:val="18"/>
                <w:szCs w:val="18"/>
              </w:rPr>
            </w:pPr>
          </w:p>
          <w:p w:rsidR="00E17F38" w:rsidRDefault="00E17F38" w:rsidP="003263A2">
            <w:pPr>
              <w:ind w:right="-143"/>
              <w:rPr>
                <w:rFonts w:asciiTheme="minorHAnsi" w:hAnsiTheme="minorHAnsi" w:cs="Calibri"/>
                <w:sz w:val="18"/>
                <w:szCs w:val="18"/>
              </w:rPr>
            </w:pPr>
            <w:r w:rsidRPr="0024633D">
              <w:rPr>
                <w:rFonts w:asciiTheme="minorHAnsi" w:hAnsiTheme="minorHAnsi" w:cs="Calibri"/>
                <w:bCs/>
                <w:sz w:val="18"/>
                <w:szCs w:val="18"/>
              </w:rPr>
              <w:t xml:space="preserve">Codice fiscale (oppure, in alternativa) </w:t>
            </w:r>
            <w:r w:rsidR="00112C8A" w:rsidRPr="0024633D">
              <w:rPr>
                <w:rFonts w:asciiTheme="minorHAnsi" w:hAnsiTheme="minorHAnsi" w:cs="Calibri"/>
                <w:sz w:val="18"/>
                <w:szCs w:val="18"/>
              </w:rPr>
              <w:t>data e luogo di nascita</w:t>
            </w:r>
            <w:r w:rsidR="00112C8A">
              <w:rPr>
                <w:rFonts w:asciiTheme="minorHAnsi" w:hAnsiTheme="minorHAnsi" w:cs="Calibri"/>
                <w:sz w:val="18"/>
                <w:szCs w:val="18"/>
              </w:rPr>
              <w:t>, luogo di residenza</w:t>
            </w:r>
          </w:p>
          <w:p w:rsidR="00112C8A" w:rsidRPr="0024633D" w:rsidRDefault="00112C8A" w:rsidP="003263A2">
            <w:pPr>
              <w:ind w:right="-143"/>
              <w:rPr>
                <w:rFonts w:asciiTheme="minorHAnsi" w:hAnsiTheme="minorHAnsi" w:cs="Calibri"/>
                <w:bCs/>
                <w:sz w:val="18"/>
                <w:szCs w:val="18"/>
              </w:rPr>
            </w:pPr>
          </w:p>
        </w:tc>
        <w:tc>
          <w:tcPr>
            <w:tcW w:w="5245" w:type="dxa"/>
          </w:tcPr>
          <w:p w:rsidR="00E17F38" w:rsidRDefault="00E17F38" w:rsidP="00C4113A">
            <w:pPr>
              <w:pStyle w:val="Text1"/>
              <w:spacing w:before="0" w:after="0"/>
              <w:ind w:left="0"/>
              <w:rPr>
                <w:rFonts w:ascii="Calibri" w:hAnsi="Calibri" w:cs="Calibri"/>
                <w:b/>
                <w:sz w:val="16"/>
                <w:szCs w:val="16"/>
              </w:rPr>
            </w:pPr>
          </w:p>
          <w:p w:rsidR="00112C8A" w:rsidRDefault="00112C8A" w:rsidP="00C4113A">
            <w:pPr>
              <w:pStyle w:val="Text1"/>
              <w:spacing w:before="0" w:after="0"/>
              <w:ind w:left="0"/>
              <w:rPr>
                <w:rFonts w:ascii="Calibri" w:hAnsi="Calibri" w:cs="Calibri"/>
                <w:b/>
                <w:sz w:val="16"/>
                <w:szCs w:val="16"/>
              </w:rPr>
            </w:pPr>
          </w:p>
          <w:p w:rsidR="00E17F38" w:rsidRPr="0024633D" w:rsidRDefault="00E17F38" w:rsidP="00C4113A">
            <w:pPr>
              <w:pStyle w:val="Text1"/>
              <w:spacing w:before="0" w:after="0"/>
              <w:ind w:left="0"/>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sidRPr="0024633D">
              <w:rPr>
                <w:rFonts w:asciiTheme="minorHAnsi" w:hAnsiTheme="minorHAnsi" w:cs="Calibri"/>
                <w:sz w:val="18"/>
                <w:szCs w:val="18"/>
              </w:rPr>
              <w:t xml:space="preserve"> </w:t>
            </w:r>
            <w:r>
              <w:rPr>
                <w:rFonts w:asciiTheme="minorHAnsi" w:hAnsiTheme="minorHAnsi" w:cs="Calibri"/>
                <w:sz w:val="18"/>
                <w:szCs w:val="18"/>
              </w:rPr>
              <w:t xml:space="preserve"> </w:t>
            </w:r>
            <w:r w:rsidRPr="0024633D">
              <w:rPr>
                <w:rFonts w:asciiTheme="minorHAnsi" w:hAnsiTheme="minorHAnsi" w:cs="Calibri"/>
                <w:sz w:val="18"/>
                <w:szCs w:val="18"/>
              </w:rPr>
              <w:t xml:space="preserve">in carica     </w:t>
            </w:r>
            <w:r>
              <w:rPr>
                <w:rFonts w:asciiTheme="minorHAnsi" w:hAnsiTheme="minorHAnsi" w:cs="Calibri"/>
                <w:sz w:val="18"/>
                <w:szCs w:val="18"/>
              </w:rPr>
              <w:t xml:space="preserve">   </w:t>
            </w: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 xml:space="preserve">cessato      </w:t>
            </w:r>
          </w:p>
          <w:p w:rsidR="00E17F38" w:rsidRPr="007C6755" w:rsidRDefault="00E17F38" w:rsidP="00C4113A">
            <w:pPr>
              <w:rPr>
                <w:rFonts w:asciiTheme="minorHAnsi" w:hAnsiTheme="minorHAnsi"/>
                <w:sz w:val="18"/>
                <w:szCs w:val="18"/>
              </w:rPr>
            </w:pPr>
            <w:r w:rsidRPr="007C6755">
              <w:rPr>
                <w:rFonts w:asciiTheme="minorHAnsi" w:hAnsiTheme="minorHAnsi"/>
                <w:sz w:val="18"/>
                <w:szCs w:val="18"/>
              </w:rPr>
              <w:t>[………………………………………]</w:t>
            </w:r>
          </w:p>
          <w:p w:rsidR="00E17F38" w:rsidRPr="0024633D" w:rsidRDefault="00E17F38" w:rsidP="00C4113A">
            <w:pPr>
              <w:pStyle w:val="Paragrafoelenco"/>
              <w:spacing w:after="0" w:line="240" w:lineRule="auto"/>
              <w:ind w:left="34"/>
              <w:rPr>
                <w:rFonts w:asciiTheme="minorHAnsi" w:hAnsiTheme="minorHAnsi" w:cs="Calibri"/>
                <w:sz w:val="18"/>
                <w:szCs w:val="18"/>
              </w:rPr>
            </w:pPr>
          </w:p>
        </w:tc>
      </w:tr>
      <w:tr w:rsidR="00E17F38" w:rsidRPr="0024633D" w:rsidTr="00EF0B7B">
        <w:trPr>
          <w:trHeight w:val="410"/>
        </w:trPr>
        <w:tc>
          <w:tcPr>
            <w:tcW w:w="5245" w:type="dxa"/>
          </w:tcPr>
          <w:p w:rsidR="00E17F38" w:rsidRPr="0024633D" w:rsidRDefault="00E17F38" w:rsidP="003263A2">
            <w:pPr>
              <w:ind w:right="-143"/>
              <w:rPr>
                <w:rFonts w:asciiTheme="minorHAnsi" w:hAnsiTheme="minorHAnsi" w:cs="Calibri"/>
                <w:bCs/>
                <w:sz w:val="18"/>
                <w:szCs w:val="18"/>
              </w:rPr>
            </w:pPr>
            <w:r w:rsidRPr="0024633D">
              <w:rPr>
                <w:rFonts w:asciiTheme="minorHAnsi" w:hAnsiTheme="minorHAnsi" w:cs="Calibri"/>
                <w:bCs/>
                <w:sz w:val="18"/>
                <w:szCs w:val="18"/>
              </w:rPr>
              <w:t>Posizione o Titolo ad agire, di Rappresentanza, di controllo</w:t>
            </w:r>
          </w:p>
        </w:tc>
        <w:tc>
          <w:tcPr>
            <w:tcW w:w="5245" w:type="dxa"/>
          </w:tcPr>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Titolare</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Contitolare</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Presidente C.d.A.</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Amministratore</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D83F8E">
              <w:rPr>
                <w:rFonts w:ascii="Calibri" w:hAnsi="Calibri" w:cs="Calibri"/>
                <w:sz w:val="16"/>
                <w:szCs w:val="16"/>
              </w:rPr>
              <w:t>S</w:t>
            </w:r>
            <w:r w:rsidRPr="0024633D">
              <w:rPr>
                <w:rFonts w:asciiTheme="minorHAnsi" w:hAnsiTheme="minorHAnsi" w:cs="Calibri"/>
                <w:sz w:val="18"/>
                <w:szCs w:val="18"/>
              </w:rPr>
              <w:t>ocio di società di persone/socio</w:t>
            </w:r>
            <w:r>
              <w:rPr>
                <w:rFonts w:asciiTheme="minorHAnsi" w:hAnsiTheme="minorHAnsi" w:cs="Calibri"/>
                <w:sz w:val="18"/>
                <w:szCs w:val="18"/>
              </w:rPr>
              <w:t xml:space="preserve"> </w:t>
            </w:r>
            <w:r w:rsidRPr="0024633D">
              <w:rPr>
                <w:rFonts w:asciiTheme="minorHAnsi" w:hAnsiTheme="minorHAnsi" w:cs="Calibri"/>
                <w:sz w:val="18"/>
                <w:szCs w:val="18"/>
              </w:rPr>
              <w:t>accomandatario di s.a.s.</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Consigliere delegato</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 xml:space="preserve">Procuratore speciale   </w:t>
            </w:r>
          </w:p>
          <w:p w:rsidR="00E17F38" w:rsidRDefault="00E17F38" w:rsidP="00C4113A">
            <w:pPr>
              <w:pStyle w:val="Text1"/>
              <w:spacing w:before="0" w:after="0"/>
              <w:ind w:left="0"/>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Altro (specificare)</w:t>
            </w:r>
            <w:r>
              <w:rPr>
                <w:rFonts w:asciiTheme="minorHAnsi" w:hAnsiTheme="minorHAnsi" w:cs="Calibri"/>
                <w:sz w:val="18"/>
                <w:szCs w:val="18"/>
              </w:rPr>
              <w:t xml:space="preserve">  …………………………………..</w:t>
            </w:r>
            <w:r w:rsidRPr="0024633D">
              <w:rPr>
                <w:rFonts w:asciiTheme="minorHAnsi" w:hAnsiTheme="minorHAnsi" w:cs="Calibri"/>
                <w:sz w:val="18"/>
                <w:szCs w:val="18"/>
              </w:rPr>
              <w:t xml:space="preserve">……………………………….. </w:t>
            </w:r>
          </w:p>
          <w:p w:rsidR="00E17F38" w:rsidRPr="0024633D" w:rsidRDefault="00E17F38" w:rsidP="00C4113A">
            <w:pPr>
              <w:pStyle w:val="Text1"/>
              <w:spacing w:before="0" w:after="0"/>
              <w:ind w:left="0"/>
              <w:rPr>
                <w:rFonts w:asciiTheme="minorHAnsi" w:hAnsiTheme="minorHAnsi" w:cs="Calibri"/>
                <w:sz w:val="18"/>
                <w:szCs w:val="18"/>
              </w:rPr>
            </w:pPr>
            <w:r w:rsidRPr="0024633D">
              <w:rPr>
                <w:rFonts w:asciiTheme="minorHAnsi" w:hAnsiTheme="minorHAnsi" w:cs="Calibri"/>
                <w:sz w:val="18"/>
                <w:szCs w:val="18"/>
              </w:rPr>
              <w:t xml:space="preserve">  </w:t>
            </w:r>
          </w:p>
        </w:tc>
      </w:tr>
      <w:tr w:rsidR="00E17F38" w:rsidRPr="0024633D" w:rsidTr="00EF0B7B">
        <w:trPr>
          <w:trHeight w:val="410"/>
        </w:trPr>
        <w:tc>
          <w:tcPr>
            <w:tcW w:w="5245" w:type="dxa"/>
          </w:tcPr>
          <w:p w:rsidR="00E17F38" w:rsidRPr="0024633D" w:rsidRDefault="00E17F38" w:rsidP="003263A2">
            <w:pPr>
              <w:ind w:right="-143"/>
              <w:rPr>
                <w:rFonts w:asciiTheme="minorHAnsi" w:hAnsiTheme="minorHAnsi" w:cs="Calibri"/>
                <w:b/>
                <w:bCs/>
                <w:sz w:val="18"/>
                <w:szCs w:val="18"/>
              </w:rPr>
            </w:pPr>
            <w:r w:rsidRPr="0024633D">
              <w:rPr>
                <w:rFonts w:asciiTheme="minorHAnsi" w:hAnsiTheme="minorHAnsi" w:cs="Calibri"/>
                <w:b/>
                <w:bCs/>
                <w:sz w:val="18"/>
                <w:szCs w:val="18"/>
              </w:rPr>
              <w:t>Nome e cognome</w:t>
            </w:r>
          </w:p>
          <w:p w:rsidR="00E17F38" w:rsidRPr="0024633D" w:rsidRDefault="00E17F38" w:rsidP="003263A2">
            <w:pPr>
              <w:ind w:right="-143"/>
              <w:rPr>
                <w:rFonts w:asciiTheme="minorHAnsi" w:hAnsiTheme="minorHAnsi" w:cs="Calibri"/>
                <w:bCs/>
                <w:sz w:val="18"/>
                <w:szCs w:val="18"/>
              </w:rPr>
            </w:pPr>
          </w:p>
          <w:p w:rsidR="00E17F38" w:rsidRDefault="00E17F38" w:rsidP="003263A2">
            <w:pPr>
              <w:ind w:right="-143"/>
              <w:rPr>
                <w:rFonts w:asciiTheme="minorHAnsi" w:hAnsiTheme="minorHAnsi" w:cs="Calibri"/>
                <w:sz w:val="18"/>
                <w:szCs w:val="18"/>
              </w:rPr>
            </w:pPr>
            <w:r w:rsidRPr="0024633D">
              <w:rPr>
                <w:rFonts w:asciiTheme="minorHAnsi" w:hAnsiTheme="minorHAnsi" w:cs="Calibri"/>
                <w:bCs/>
                <w:sz w:val="18"/>
                <w:szCs w:val="18"/>
              </w:rPr>
              <w:t xml:space="preserve">Codice fiscale (oppure, in alternativa) </w:t>
            </w:r>
            <w:r w:rsidR="00112C8A" w:rsidRPr="0024633D">
              <w:rPr>
                <w:rFonts w:asciiTheme="minorHAnsi" w:hAnsiTheme="minorHAnsi" w:cs="Calibri"/>
                <w:sz w:val="18"/>
                <w:szCs w:val="18"/>
              </w:rPr>
              <w:t>data e luogo di nascita</w:t>
            </w:r>
            <w:r w:rsidR="00112C8A">
              <w:rPr>
                <w:rFonts w:asciiTheme="minorHAnsi" w:hAnsiTheme="minorHAnsi" w:cs="Calibri"/>
                <w:sz w:val="18"/>
                <w:szCs w:val="18"/>
              </w:rPr>
              <w:t>, luogo di residenza</w:t>
            </w:r>
          </w:p>
          <w:p w:rsidR="00112C8A" w:rsidRPr="0024633D" w:rsidRDefault="00112C8A" w:rsidP="003263A2">
            <w:pPr>
              <w:ind w:right="-143"/>
              <w:rPr>
                <w:rFonts w:asciiTheme="minorHAnsi" w:hAnsiTheme="minorHAnsi" w:cs="Calibri"/>
                <w:bCs/>
                <w:sz w:val="18"/>
                <w:szCs w:val="18"/>
              </w:rPr>
            </w:pPr>
          </w:p>
        </w:tc>
        <w:tc>
          <w:tcPr>
            <w:tcW w:w="5245" w:type="dxa"/>
          </w:tcPr>
          <w:p w:rsidR="00E17F38" w:rsidRDefault="00E17F38" w:rsidP="00C4113A">
            <w:pPr>
              <w:pStyle w:val="Text1"/>
              <w:spacing w:before="0" w:after="0"/>
              <w:ind w:left="0"/>
              <w:rPr>
                <w:rFonts w:ascii="Calibri" w:hAnsi="Calibri" w:cs="Calibri"/>
                <w:b/>
                <w:sz w:val="16"/>
                <w:szCs w:val="16"/>
              </w:rPr>
            </w:pPr>
          </w:p>
          <w:p w:rsidR="00112C8A" w:rsidRDefault="00112C8A" w:rsidP="00C4113A">
            <w:pPr>
              <w:pStyle w:val="Text1"/>
              <w:spacing w:before="0" w:after="0"/>
              <w:ind w:left="0"/>
              <w:rPr>
                <w:rFonts w:ascii="Calibri" w:hAnsi="Calibri" w:cs="Calibri"/>
                <w:b/>
                <w:sz w:val="16"/>
                <w:szCs w:val="16"/>
              </w:rPr>
            </w:pPr>
          </w:p>
          <w:p w:rsidR="00E17F38" w:rsidRPr="0024633D" w:rsidRDefault="00E17F38" w:rsidP="00C4113A">
            <w:pPr>
              <w:pStyle w:val="Text1"/>
              <w:spacing w:before="0" w:after="0"/>
              <w:ind w:left="0"/>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sidRPr="0024633D">
              <w:rPr>
                <w:rFonts w:asciiTheme="minorHAnsi" w:hAnsiTheme="minorHAnsi" w:cs="Calibri"/>
                <w:sz w:val="18"/>
                <w:szCs w:val="18"/>
              </w:rPr>
              <w:t xml:space="preserve"> </w:t>
            </w:r>
            <w:r>
              <w:rPr>
                <w:rFonts w:asciiTheme="minorHAnsi" w:hAnsiTheme="minorHAnsi" w:cs="Calibri"/>
                <w:sz w:val="18"/>
                <w:szCs w:val="18"/>
              </w:rPr>
              <w:t xml:space="preserve"> </w:t>
            </w:r>
            <w:r w:rsidRPr="0024633D">
              <w:rPr>
                <w:rFonts w:asciiTheme="minorHAnsi" w:hAnsiTheme="minorHAnsi" w:cs="Calibri"/>
                <w:sz w:val="18"/>
                <w:szCs w:val="18"/>
              </w:rPr>
              <w:t xml:space="preserve">in carica     </w:t>
            </w:r>
            <w:r>
              <w:rPr>
                <w:rFonts w:asciiTheme="minorHAnsi" w:hAnsiTheme="minorHAnsi" w:cs="Calibri"/>
                <w:sz w:val="18"/>
                <w:szCs w:val="18"/>
              </w:rPr>
              <w:t xml:space="preserve">   </w:t>
            </w: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 xml:space="preserve">cessato      </w:t>
            </w:r>
          </w:p>
          <w:p w:rsidR="00E17F38" w:rsidRPr="007C6755" w:rsidRDefault="00E17F38" w:rsidP="00C4113A">
            <w:pPr>
              <w:rPr>
                <w:rFonts w:asciiTheme="minorHAnsi" w:hAnsiTheme="minorHAnsi"/>
                <w:sz w:val="18"/>
                <w:szCs w:val="18"/>
              </w:rPr>
            </w:pPr>
            <w:r w:rsidRPr="007C6755">
              <w:rPr>
                <w:rFonts w:asciiTheme="minorHAnsi" w:hAnsiTheme="minorHAnsi"/>
                <w:sz w:val="18"/>
                <w:szCs w:val="18"/>
              </w:rPr>
              <w:t>[………………………………………]</w:t>
            </w:r>
          </w:p>
          <w:p w:rsidR="00E17F38" w:rsidRPr="0024633D" w:rsidRDefault="00E17F38" w:rsidP="00C4113A">
            <w:pPr>
              <w:pStyle w:val="Paragrafoelenco"/>
              <w:spacing w:after="0" w:line="240" w:lineRule="auto"/>
              <w:ind w:left="34"/>
              <w:rPr>
                <w:rFonts w:asciiTheme="minorHAnsi" w:hAnsiTheme="minorHAnsi" w:cs="Calibri"/>
                <w:sz w:val="18"/>
                <w:szCs w:val="18"/>
              </w:rPr>
            </w:pPr>
          </w:p>
        </w:tc>
      </w:tr>
      <w:tr w:rsidR="00E17F38" w:rsidRPr="0024633D" w:rsidTr="00EF0B7B">
        <w:trPr>
          <w:trHeight w:val="410"/>
        </w:trPr>
        <w:tc>
          <w:tcPr>
            <w:tcW w:w="5245" w:type="dxa"/>
          </w:tcPr>
          <w:p w:rsidR="00E17F38" w:rsidRPr="0024633D" w:rsidRDefault="00E17F38" w:rsidP="003263A2">
            <w:pPr>
              <w:ind w:right="-143"/>
              <w:rPr>
                <w:rFonts w:asciiTheme="minorHAnsi" w:hAnsiTheme="minorHAnsi" w:cs="Calibri"/>
                <w:bCs/>
                <w:sz w:val="18"/>
                <w:szCs w:val="18"/>
              </w:rPr>
            </w:pPr>
            <w:r w:rsidRPr="0024633D">
              <w:rPr>
                <w:rFonts w:asciiTheme="minorHAnsi" w:hAnsiTheme="minorHAnsi" w:cs="Calibri"/>
                <w:bCs/>
                <w:sz w:val="18"/>
                <w:szCs w:val="18"/>
              </w:rPr>
              <w:t>Posizione o Titolo ad agire, di Rappresentanza, di controllo</w:t>
            </w:r>
          </w:p>
        </w:tc>
        <w:tc>
          <w:tcPr>
            <w:tcW w:w="5245" w:type="dxa"/>
          </w:tcPr>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Titolare</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Contitolare</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Presidente C.d.A.</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Amministratore</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D83F8E">
              <w:rPr>
                <w:rFonts w:ascii="Calibri" w:hAnsi="Calibri" w:cs="Calibri"/>
                <w:sz w:val="16"/>
                <w:szCs w:val="16"/>
              </w:rPr>
              <w:t>S</w:t>
            </w:r>
            <w:r w:rsidRPr="0024633D">
              <w:rPr>
                <w:rFonts w:asciiTheme="minorHAnsi" w:hAnsiTheme="minorHAnsi" w:cs="Calibri"/>
                <w:sz w:val="18"/>
                <w:szCs w:val="18"/>
              </w:rPr>
              <w:t>ocio di società di persone/socio</w:t>
            </w:r>
            <w:r>
              <w:rPr>
                <w:rFonts w:asciiTheme="minorHAnsi" w:hAnsiTheme="minorHAnsi" w:cs="Calibri"/>
                <w:sz w:val="18"/>
                <w:szCs w:val="18"/>
              </w:rPr>
              <w:t xml:space="preserve"> </w:t>
            </w:r>
            <w:r w:rsidRPr="0024633D">
              <w:rPr>
                <w:rFonts w:asciiTheme="minorHAnsi" w:hAnsiTheme="minorHAnsi" w:cs="Calibri"/>
                <w:sz w:val="18"/>
                <w:szCs w:val="18"/>
              </w:rPr>
              <w:t>accomandatario di s.a.s.</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Consigliere delegato</w:t>
            </w:r>
          </w:p>
          <w:p w:rsidR="00E17F38" w:rsidRDefault="00E17F38" w:rsidP="00C4113A">
            <w:pPr>
              <w:pStyle w:val="Text1"/>
              <w:spacing w:before="0" w:after="0"/>
              <w:ind w:left="0"/>
              <w:jc w:val="both"/>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 xml:space="preserve">Procuratore speciale   </w:t>
            </w:r>
          </w:p>
          <w:p w:rsidR="00E17F38" w:rsidRDefault="00E17F38" w:rsidP="00C4113A">
            <w:pPr>
              <w:pStyle w:val="Text1"/>
              <w:spacing w:before="0" w:after="0"/>
              <w:ind w:left="0"/>
              <w:rPr>
                <w:rFonts w:asciiTheme="minorHAnsi" w:hAnsiTheme="minorHAnsi" w:cs="Calibri"/>
                <w:sz w:val="18"/>
                <w:szCs w:val="18"/>
              </w:rPr>
            </w:pPr>
            <w:r w:rsidRPr="00CE5DE8">
              <w:rPr>
                <w:rFonts w:ascii="Calibri" w:hAnsi="Calibri" w:cs="Calibri"/>
                <w:b/>
                <w:sz w:val="16"/>
                <w:szCs w:val="16"/>
              </w:rPr>
              <w:fldChar w:fldCharType="begin">
                <w:ffData>
                  <w:name w:val="Controllo47"/>
                  <w:enabled/>
                  <w:calcOnExit w:val="0"/>
                  <w:checkBox>
                    <w:sizeAuto/>
                    <w:default w:val="0"/>
                  </w:checkBox>
                </w:ffData>
              </w:fldChar>
            </w:r>
            <w:r w:rsidRPr="00CE5DE8">
              <w:rPr>
                <w:rFonts w:ascii="Calibri" w:hAnsi="Calibri" w:cs="Calibri"/>
                <w:b/>
                <w:sz w:val="16"/>
                <w:szCs w:val="16"/>
              </w:rPr>
              <w:instrText xml:space="preserve"> FORMCHECKBOX </w:instrText>
            </w:r>
            <w:r w:rsidRPr="00CE5DE8">
              <w:rPr>
                <w:rFonts w:ascii="Calibri" w:hAnsi="Calibri" w:cs="Calibri"/>
                <w:b/>
                <w:sz w:val="16"/>
                <w:szCs w:val="16"/>
              </w:rPr>
            </w:r>
            <w:r w:rsidRPr="00CE5DE8">
              <w:rPr>
                <w:rFonts w:ascii="Calibri" w:hAnsi="Calibri" w:cs="Calibri"/>
                <w:b/>
                <w:sz w:val="16"/>
                <w:szCs w:val="16"/>
              </w:rPr>
              <w:fldChar w:fldCharType="end"/>
            </w:r>
            <w:r>
              <w:rPr>
                <w:rFonts w:ascii="Calibri" w:hAnsi="Calibri" w:cs="Calibri"/>
                <w:b/>
                <w:sz w:val="16"/>
                <w:szCs w:val="16"/>
              </w:rPr>
              <w:t xml:space="preserve"> </w:t>
            </w:r>
            <w:r w:rsidRPr="0024633D">
              <w:rPr>
                <w:rFonts w:asciiTheme="minorHAnsi" w:hAnsiTheme="minorHAnsi" w:cs="Calibri"/>
                <w:sz w:val="18"/>
                <w:szCs w:val="18"/>
              </w:rPr>
              <w:t>Altro (specificare)</w:t>
            </w:r>
            <w:r>
              <w:rPr>
                <w:rFonts w:asciiTheme="minorHAnsi" w:hAnsiTheme="minorHAnsi" w:cs="Calibri"/>
                <w:sz w:val="18"/>
                <w:szCs w:val="18"/>
              </w:rPr>
              <w:t xml:space="preserve">  …………………………………..</w:t>
            </w:r>
            <w:r w:rsidRPr="0024633D">
              <w:rPr>
                <w:rFonts w:asciiTheme="minorHAnsi" w:hAnsiTheme="minorHAnsi" w:cs="Calibri"/>
                <w:sz w:val="18"/>
                <w:szCs w:val="18"/>
              </w:rPr>
              <w:t xml:space="preserve">……………………………….. </w:t>
            </w:r>
          </w:p>
          <w:p w:rsidR="00E17F38" w:rsidRPr="0024633D" w:rsidRDefault="00E17F38" w:rsidP="00C4113A">
            <w:pPr>
              <w:pStyle w:val="Text1"/>
              <w:spacing w:before="0" w:after="0"/>
              <w:ind w:left="0"/>
              <w:rPr>
                <w:rFonts w:asciiTheme="minorHAnsi" w:hAnsiTheme="minorHAnsi" w:cs="Calibri"/>
                <w:sz w:val="18"/>
                <w:szCs w:val="18"/>
              </w:rPr>
            </w:pPr>
            <w:r w:rsidRPr="0024633D">
              <w:rPr>
                <w:rFonts w:asciiTheme="minorHAnsi" w:hAnsiTheme="minorHAnsi" w:cs="Calibri"/>
                <w:sz w:val="18"/>
                <w:szCs w:val="18"/>
              </w:rPr>
              <w:t xml:space="preserve">  </w:t>
            </w:r>
          </w:p>
        </w:tc>
      </w:tr>
    </w:tbl>
    <w:p w:rsidR="00EF0B7B" w:rsidRDefault="00EF0B7B" w:rsidP="00EF0B7B">
      <w:pPr>
        <w:tabs>
          <w:tab w:val="left" w:pos="2680"/>
        </w:tabs>
        <w:jc w:val="center"/>
        <w:rPr>
          <w:rFonts w:asciiTheme="minorHAnsi" w:hAnsiTheme="minorHAnsi" w:cs="Calibri"/>
          <w:sz w:val="22"/>
          <w:szCs w:val="22"/>
        </w:rPr>
      </w:pPr>
    </w:p>
    <w:p w:rsidR="009032FF" w:rsidRPr="0024633D" w:rsidRDefault="009032FF" w:rsidP="00EF0B7B">
      <w:pPr>
        <w:tabs>
          <w:tab w:val="left" w:pos="2680"/>
        </w:tabs>
        <w:jc w:val="center"/>
        <w:rPr>
          <w:rFonts w:asciiTheme="minorHAnsi" w:hAnsiTheme="minorHAnsi" w:cs="Calibri"/>
          <w:sz w:val="22"/>
          <w:szCs w:val="22"/>
        </w:rPr>
      </w:pPr>
    </w:p>
    <w:p w:rsidR="00EF0B7B" w:rsidRDefault="00EF0B7B" w:rsidP="00EF0B7B">
      <w:pPr>
        <w:tabs>
          <w:tab w:val="left" w:pos="2680"/>
        </w:tabs>
        <w:jc w:val="center"/>
        <w:rPr>
          <w:rFonts w:asciiTheme="minorHAnsi" w:hAnsiTheme="minorHAnsi"/>
          <w:sz w:val="22"/>
          <w:szCs w:val="22"/>
        </w:rPr>
      </w:pPr>
      <w:r>
        <w:rPr>
          <w:rFonts w:asciiTheme="minorHAnsi" w:hAnsiTheme="minorHAnsi"/>
          <w:sz w:val="22"/>
          <w:szCs w:val="22"/>
        </w:rPr>
        <w:t>C</w:t>
      </w:r>
      <w:r w:rsidRPr="0061315D">
        <w:rPr>
          <w:rFonts w:asciiTheme="minorHAnsi" w:hAnsiTheme="minorHAnsi"/>
          <w:sz w:val="22"/>
          <w:szCs w:val="22"/>
        </w:rPr>
        <w:t xml:space="preserve">: </w:t>
      </w:r>
      <w:r w:rsidRPr="00EF0B7B">
        <w:rPr>
          <w:rFonts w:asciiTheme="minorHAnsi" w:hAnsiTheme="minorHAnsi"/>
          <w:sz w:val="22"/>
          <w:szCs w:val="22"/>
        </w:rPr>
        <w:t>INFORMAZIONI SULL’AFFIDAMENTO SULLE CAPACITÀ DI ALTRI SOGGETTI</w:t>
      </w:r>
    </w:p>
    <w:p w:rsidR="00EF0B7B" w:rsidRDefault="00EF0B7B" w:rsidP="00EF0B7B">
      <w:pPr>
        <w:jc w:val="center"/>
      </w:pPr>
      <w:r>
        <w:rPr>
          <w:rFonts w:ascii="Calibri" w:hAnsi="Calibri" w:cs="Calibri"/>
          <w:bCs/>
          <w:sz w:val="20"/>
          <w:szCs w:val="20"/>
        </w:rPr>
        <w:t>(articolo 89</w:t>
      </w:r>
      <w:r w:rsidRPr="00E22F0C">
        <w:rPr>
          <w:rFonts w:ascii="Calibri" w:hAnsi="Calibri" w:cs="Calibri"/>
          <w:bCs/>
          <w:sz w:val="20"/>
          <w:szCs w:val="20"/>
        </w:rPr>
        <w:t xml:space="preserve"> del Codice</w:t>
      </w:r>
      <w:r w:rsidR="00EB699C">
        <w:rPr>
          <w:rFonts w:ascii="Calibri" w:hAnsi="Calibri" w:cs="Calibri"/>
          <w:bCs/>
          <w:sz w:val="20"/>
          <w:szCs w:val="20"/>
        </w:rPr>
        <w:t xml:space="preserve"> - Avvalimento</w:t>
      </w:r>
      <w:r w:rsidRPr="00E22F0C">
        <w:rPr>
          <w:rFonts w:ascii="Calibri" w:hAnsi="Calibri" w:cs="Calibri"/>
          <w:bCs/>
          <w:sz w:val="20"/>
          <w:szCs w:val="20"/>
        </w:rPr>
        <w:t>)</w:t>
      </w:r>
    </w:p>
    <w:p w:rsidR="00EF0B7B" w:rsidRDefault="00EF0B7B"/>
    <w:tbl>
      <w:tblPr>
        <w:tblStyle w:val="Grigliatabella"/>
        <w:tblW w:w="10490" w:type="dxa"/>
        <w:tblInd w:w="-114" w:type="dxa"/>
        <w:tblLayout w:type="fixed"/>
        <w:tblCellMar>
          <w:left w:w="28" w:type="dxa"/>
          <w:right w:w="28" w:type="dxa"/>
        </w:tblCellMar>
        <w:tblLook w:val="04A0" w:firstRow="1" w:lastRow="0" w:firstColumn="1" w:lastColumn="0" w:noHBand="0" w:noVBand="1"/>
      </w:tblPr>
      <w:tblGrid>
        <w:gridCol w:w="5245"/>
        <w:gridCol w:w="5245"/>
      </w:tblGrid>
      <w:tr w:rsidR="008276CC" w:rsidRPr="00680D55" w:rsidTr="00680D55">
        <w:trPr>
          <w:trHeight w:val="397"/>
        </w:trPr>
        <w:tc>
          <w:tcPr>
            <w:tcW w:w="5245" w:type="dxa"/>
            <w:shd w:val="clear" w:color="auto" w:fill="BDD6EE" w:themeFill="accent1" w:themeFillTint="66"/>
            <w:vAlign w:val="center"/>
          </w:tcPr>
          <w:p w:rsidR="008276CC" w:rsidRPr="00680D55" w:rsidRDefault="008276CC" w:rsidP="00680D55">
            <w:pPr>
              <w:ind w:right="-143"/>
              <w:rPr>
                <w:rFonts w:asciiTheme="minorHAnsi" w:hAnsiTheme="minorHAnsi" w:cs="Arial"/>
                <w:b/>
                <w:bCs/>
                <w:sz w:val="18"/>
                <w:szCs w:val="18"/>
              </w:rPr>
            </w:pPr>
            <w:r w:rsidRPr="00680D55">
              <w:rPr>
                <w:rFonts w:asciiTheme="minorHAnsi" w:hAnsiTheme="minorHAnsi" w:cs="Arial"/>
                <w:b/>
                <w:bCs/>
                <w:sz w:val="18"/>
                <w:szCs w:val="18"/>
              </w:rPr>
              <w:t>Affidamento:</w:t>
            </w:r>
          </w:p>
        </w:tc>
        <w:tc>
          <w:tcPr>
            <w:tcW w:w="5245" w:type="dxa"/>
            <w:shd w:val="clear" w:color="auto" w:fill="BDD6EE" w:themeFill="accent1" w:themeFillTint="66"/>
            <w:vAlign w:val="center"/>
          </w:tcPr>
          <w:p w:rsidR="008276CC" w:rsidRPr="00680D55" w:rsidRDefault="008276CC" w:rsidP="00680D55">
            <w:pPr>
              <w:ind w:right="-143"/>
              <w:rPr>
                <w:rFonts w:asciiTheme="minorHAnsi" w:hAnsiTheme="minorHAnsi" w:cs="Arial"/>
                <w:b/>
                <w:bCs/>
                <w:sz w:val="18"/>
                <w:szCs w:val="18"/>
              </w:rPr>
            </w:pPr>
            <w:r w:rsidRPr="00680D55">
              <w:rPr>
                <w:rFonts w:asciiTheme="minorHAnsi" w:hAnsiTheme="minorHAnsi" w:cs="Arial"/>
                <w:b/>
                <w:bCs/>
                <w:sz w:val="18"/>
                <w:szCs w:val="18"/>
              </w:rPr>
              <w:t>Risposta:</w:t>
            </w:r>
          </w:p>
        </w:tc>
      </w:tr>
      <w:tr w:rsidR="00680D55" w:rsidRPr="00680D55" w:rsidTr="00680D55">
        <w:trPr>
          <w:trHeight w:val="397"/>
        </w:trPr>
        <w:tc>
          <w:tcPr>
            <w:tcW w:w="5245" w:type="dxa"/>
            <w:vAlign w:val="center"/>
          </w:tcPr>
          <w:p w:rsidR="00680D55" w:rsidRPr="00680D55" w:rsidRDefault="00680D55" w:rsidP="00A94DA4">
            <w:pPr>
              <w:ind w:right="-143"/>
              <w:rPr>
                <w:rFonts w:asciiTheme="minorHAnsi" w:hAnsiTheme="minorHAnsi" w:cs="Arial"/>
                <w:b/>
                <w:bCs/>
                <w:sz w:val="18"/>
                <w:szCs w:val="18"/>
              </w:rPr>
            </w:pPr>
            <w:r w:rsidRPr="00680D55">
              <w:rPr>
                <w:rFonts w:ascii="Calibri" w:hAnsi="Calibri" w:cs="Calibri"/>
                <w:b/>
                <w:sz w:val="18"/>
                <w:szCs w:val="18"/>
              </w:rPr>
              <w:t>L’operatore economico fa affidamento sulle capacità di altri soggetti per soddisfare i criteri di selezione?</w:t>
            </w:r>
          </w:p>
        </w:tc>
        <w:tc>
          <w:tcPr>
            <w:tcW w:w="5245" w:type="dxa"/>
            <w:vAlign w:val="center"/>
          </w:tcPr>
          <w:p w:rsidR="00FF2576" w:rsidRDefault="00FF2576" w:rsidP="00680D55">
            <w:pPr>
              <w:tabs>
                <w:tab w:val="left" w:pos="2680"/>
              </w:tabs>
              <w:rPr>
                <w:rFonts w:asciiTheme="minorHAnsi" w:hAnsiTheme="minorHAnsi"/>
                <w:sz w:val="18"/>
                <w:szCs w:val="18"/>
              </w:rPr>
            </w:pPr>
          </w:p>
          <w:p w:rsidR="00680D55" w:rsidRPr="00BB0AF2" w:rsidRDefault="00680D55" w:rsidP="00680D55">
            <w:pPr>
              <w:tabs>
                <w:tab w:val="left" w:pos="2680"/>
              </w:tabs>
              <w:rPr>
                <w:rFonts w:asciiTheme="minorHAnsi" w:hAnsiTheme="minorHAnsi"/>
                <w:sz w:val="18"/>
                <w:szCs w:val="18"/>
              </w:rPr>
            </w:pPr>
            <w:r w:rsidRPr="00BB0AF2">
              <w:rPr>
                <w:rFonts w:asciiTheme="minorHAnsi" w:hAnsiTheme="minorHAnsi"/>
                <w:sz w:val="18"/>
                <w:szCs w:val="18"/>
              </w:rPr>
              <w:t>[</w:t>
            </w:r>
            <w:r w:rsidR="00010DCA">
              <w:rPr>
                <w:rFonts w:asciiTheme="minorHAnsi" w:hAnsiTheme="minorHAnsi"/>
                <w:sz w:val="18"/>
                <w:szCs w:val="18"/>
              </w:rPr>
              <w:t xml:space="preserve">  </w:t>
            </w:r>
            <w:r w:rsidRPr="00BB0AF2">
              <w:rPr>
                <w:rFonts w:asciiTheme="minorHAnsi" w:hAnsiTheme="minorHAnsi"/>
                <w:sz w:val="18"/>
                <w:szCs w:val="18"/>
              </w:rPr>
              <w:t>] Sì          [</w:t>
            </w:r>
            <w:r w:rsidR="00010DCA">
              <w:rPr>
                <w:rFonts w:asciiTheme="minorHAnsi" w:hAnsiTheme="minorHAnsi"/>
                <w:sz w:val="18"/>
                <w:szCs w:val="18"/>
              </w:rPr>
              <w:t xml:space="preserve"> </w:t>
            </w:r>
            <w:r w:rsidRPr="00BB0AF2">
              <w:rPr>
                <w:rFonts w:asciiTheme="minorHAnsi" w:hAnsiTheme="minorHAnsi"/>
                <w:sz w:val="18"/>
                <w:szCs w:val="18"/>
              </w:rPr>
              <w:t xml:space="preserve"> ] No</w:t>
            </w:r>
          </w:p>
          <w:p w:rsidR="00680D55" w:rsidRPr="00680D55" w:rsidRDefault="00680D55" w:rsidP="00680D55">
            <w:pPr>
              <w:ind w:right="-143"/>
              <w:rPr>
                <w:rFonts w:asciiTheme="minorHAnsi" w:hAnsiTheme="minorHAnsi" w:cs="Arial"/>
                <w:b/>
                <w:bCs/>
                <w:sz w:val="18"/>
                <w:szCs w:val="18"/>
              </w:rPr>
            </w:pPr>
          </w:p>
        </w:tc>
      </w:tr>
      <w:tr w:rsidR="008276CC" w:rsidRPr="00680D55" w:rsidTr="00680D55">
        <w:trPr>
          <w:trHeight w:val="397"/>
        </w:trPr>
        <w:tc>
          <w:tcPr>
            <w:tcW w:w="5245" w:type="dxa"/>
            <w:vAlign w:val="center"/>
          </w:tcPr>
          <w:p w:rsidR="008276CC" w:rsidRPr="007F2E63" w:rsidRDefault="008276CC" w:rsidP="008276CC">
            <w:pPr>
              <w:rPr>
                <w:rFonts w:asciiTheme="minorHAnsi" w:hAnsiTheme="minorHAnsi" w:cs="Calibri"/>
                <w:b/>
                <w:i/>
                <w:sz w:val="18"/>
                <w:szCs w:val="18"/>
              </w:rPr>
            </w:pPr>
            <w:r w:rsidRPr="007F2E63">
              <w:rPr>
                <w:rFonts w:asciiTheme="minorHAnsi" w:hAnsiTheme="minorHAnsi" w:cs="Calibri"/>
                <w:b/>
                <w:i/>
                <w:sz w:val="18"/>
                <w:szCs w:val="18"/>
              </w:rPr>
              <w:t>In caso affermativo</w:t>
            </w:r>
          </w:p>
        </w:tc>
        <w:tc>
          <w:tcPr>
            <w:tcW w:w="5245" w:type="dxa"/>
            <w:vAlign w:val="center"/>
          </w:tcPr>
          <w:p w:rsidR="008276CC" w:rsidRPr="00680D55" w:rsidRDefault="008276CC" w:rsidP="00680D55">
            <w:pPr>
              <w:pStyle w:val="Paragrafoelenco"/>
              <w:spacing w:after="0" w:line="240" w:lineRule="auto"/>
              <w:ind w:left="214"/>
              <w:rPr>
                <w:rFonts w:asciiTheme="minorHAnsi" w:hAnsiTheme="minorHAnsi" w:cs="Calibri"/>
                <w:b/>
                <w:i/>
                <w:sz w:val="18"/>
                <w:szCs w:val="18"/>
              </w:rPr>
            </w:pPr>
          </w:p>
        </w:tc>
      </w:tr>
      <w:tr w:rsidR="00680D55" w:rsidRPr="00680D55" w:rsidTr="00A0458F">
        <w:trPr>
          <w:trHeight w:val="1755"/>
        </w:trPr>
        <w:tc>
          <w:tcPr>
            <w:tcW w:w="5245" w:type="dxa"/>
          </w:tcPr>
          <w:p w:rsidR="00680D55" w:rsidRPr="007F2E63" w:rsidRDefault="00680D55" w:rsidP="00B456F7">
            <w:pPr>
              <w:jc w:val="both"/>
              <w:rPr>
                <w:rFonts w:asciiTheme="minorHAnsi" w:hAnsiTheme="minorHAnsi" w:cs="Calibri"/>
                <w:i/>
                <w:sz w:val="18"/>
                <w:szCs w:val="18"/>
              </w:rPr>
            </w:pPr>
            <w:r w:rsidRPr="007F2E63">
              <w:rPr>
                <w:rFonts w:asciiTheme="minorHAnsi" w:hAnsiTheme="minorHAnsi" w:cs="Calibri"/>
                <w:i/>
                <w:sz w:val="18"/>
                <w:szCs w:val="18"/>
              </w:rPr>
              <w:lastRenderedPageBreak/>
              <w:t>Indicare la denominazione degli operatori economici di cui si intende avvalersi:</w:t>
            </w:r>
          </w:p>
        </w:tc>
        <w:tc>
          <w:tcPr>
            <w:tcW w:w="5245" w:type="dxa"/>
            <w:vAlign w:val="center"/>
          </w:tcPr>
          <w:p w:rsidR="00680D55" w:rsidRDefault="00680D55" w:rsidP="00680D55">
            <w:pPr>
              <w:pStyle w:val="Paragrafoelenco"/>
              <w:spacing w:after="0" w:line="240" w:lineRule="auto"/>
              <w:ind w:left="214"/>
              <w:rPr>
                <w:rFonts w:asciiTheme="minorHAnsi" w:hAnsiTheme="minorHAnsi"/>
                <w:sz w:val="18"/>
                <w:szCs w:val="18"/>
              </w:rPr>
            </w:pPr>
            <w:r>
              <w:rPr>
                <w:rFonts w:asciiTheme="minorHAnsi" w:hAnsiTheme="minorHAnsi"/>
                <w:sz w:val="18"/>
                <w:szCs w:val="18"/>
              </w:rPr>
              <w:t>Denominazione                                      Codice Fiscale</w:t>
            </w:r>
          </w:p>
          <w:p w:rsidR="00680D55" w:rsidRPr="0061315D" w:rsidRDefault="00680D55" w:rsidP="00680D55">
            <w:pPr>
              <w:pStyle w:val="Paragrafoelenco"/>
              <w:spacing w:after="0" w:line="240" w:lineRule="auto"/>
              <w:ind w:left="214"/>
              <w:rPr>
                <w:rFonts w:asciiTheme="minorHAnsi" w:hAnsiTheme="minorHAnsi"/>
                <w:sz w:val="18"/>
                <w:szCs w:val="18"/>
              </w:rPr>
            </w:pPr>
            <w:r>
              <w:rPr>
                <w:rFonts w:asciiTheme="minorHAnsi" w:hAnsiTheme="minorHAnsi"/>
                <w:sz w:val="18"/>
                <w:szCs w:val="18"/>
              </w:rPr>
              <w:t>…………………………………………………     …</w:t>
            </w:r>
            <w:r w:rsidR="00B456F7">
              <w:rPr>
                <w:rFonts w:asciiTheme="minorHAnsi" w:hAnsiTheme="minorHAnsi"/>
                <w:sz w:val="18"/>
                <w:szCs w:val="18"/>
              </w:rPr>
              <w:t>………….</w:t>
            </w:r>
            <w:r>
              <w:rPr>
                <w:rFonts w:asciiTheme="minorHAnsi" w:hAnsiTheme="minorHAnsi"/>
                <w:sz w:val="18"/>
                <w:szCs w:val="18"/>
              </w:rPr>
              <w:t>……………………………….</w:t>
            </w:r>
          </w:p>
          <w:p w:rsidR="00680D55" w:rsidRPr="0061315D" w:rsidRDefault="00680D55" w:rsidP="00680D55">
            <w:pPr>
              <w:pStyle w:val="Paragrafoelenco"/>
              <w:spacing w:after="0" w:line="240" w:lineRule="auto"/>
              <w:ind w:left="214"/>
              <w:rPr>
                <w:rFonts w:asciiTheme="minorHAnsi" w:hAnsiTheme="minorHAnsi"/>
                <w:sz w:val="18"/>
                <w:szCs w:val="18"/>
              </w:rPr>
            </w:pPr>
            <w:r>
              <w:rPr>
                <w:rFonts w:asciiTheme="minorHAnsi" w:hAnsiTheme="minorHAnsi"/>
                <w:sz w:val="18"/>
                <w:szCs w:val="18"/>
              </w:rPr>
              <w:t>…………………………………………………     ………</w:t>
            </w:r>
            <w:r w:rsidR="00B456F7">
              <w:rPr>
                <w:rFonts w:asciiTheme="minorHAnsi" w:hAnsiTheme="minorHAnsi"/>
                <w:sz w:val="18"/>
                <w:szCs w:val="18"/>
              </w:rPr>
              <w:t>………….</w:t>
            </w:r>
            <w:r>
              <w:rPr>
                <w:rFonts w:asciiTheme="minorHAnsi" w:hAnsiTheme="minorHAnsi"/>
                <w:sz w:val="18"/>
                <w:szCs w:val="18"/>
              </w:rPr>
              <w:t>………………………….</w:t>
            </w:r>
          </w:p>
          <w:p w:rsidR="00680D55" w:rsidRPr="0061315D" w:rsidRDefault="00680D55" w:rsidP="00680D55">
            <w:pPr>
              <w:pStyle w:val="Paragrafoelenco"/>
              <w:spacing w:after="0" w:line="240" w:lineRule="auto"/>
              <w:ind w:left="214"/>
              <w:rPr>
                <w:rFonts w:asciiTheme="minorHAnsi" w:hAnsiTheme="minorHAnsi"/>
                <w:sz w:val="18"/>
                <w:szCs w:val="18"/>
              </w:rPr>
            </w:pPr>
            <w:r>
              <w:rPr>
                <w:rFonts w:asciiTheme="minorHAnsi" w:hAnsiTheme="minorHAnsi"/>
                <w:sz w:val="18"/>
                <w:szCs w:val="18"/>
              </w:rPr>
              <w:t>…………………………………………………     …………</w:t>
            </w:r>
            <w:r w:rsidR="00B456F7">
              <w:rPr>
                <w:rFonts w:asciiTheme="minorHAnsi" w:hAnsiTheme="minorHAnsi"/>
                <w:sz w:val="18"/>
                <w:szCs w:val="18"/>
              </w:rPr>
              <w:t>………….</w:t>
            </w:r>
            <w:r>
              <w:rPr>
                <w:rFonts w:asciiTheme="minorHAnsi" w:hAnsiTheme="minorHAnsi"/>
                <w:sz w:val="18"/>
                <w:szCs w:val="18"/>
              </w:rPr>
              <w:t>……………………….</w:t>
            </w:r>
          </w:p>
          <w:p w:rsidR="00680D55" w:rsidRPr="0061315D" w:rsidRDefault="00680D55" w:rsidP="00680D55">
            <w:pPr>
              <w:pStyle w:val="Paragrafoelenco"/>
              <w:spacing w:after="0" w:line="240" w:lineRule="auto"/>
              <w:ind w:left="214"/>
              <w:rPr>
                <w:rFonts w:asciiTheme="minorHAnsi" w:hAnsiTheme="minorHAnsi"/>
                <w:sz w:val="18"/>
                <w:szCs w:val="18"/>
              </w:rPr>
            </w:pPr>
            <w:r>
              <w:rPr>
                <w:rFonts w:asciiTheme="minorHAnsi" w:hAnsiTheme="minorHAnsi"/>
                <w:sz w:val="18"/>
                <w:szCs w:val="18"/>
              </w:rPr>
              <w:t>…………………………………………………     ……………</w:t>
            </w:r>
            <w:r w:rsidR="00B456F7">
              <w:rPr>
                <w:rFonts w:asciiTheme="minorHAnsi" w:hAnsiTheme="minorHAnsi"/>
                <w:sz w:val="18"/>
                <w:szCs w:val="18"/>
              </w:rPr>
              <w:t>………….</w:t>
            </w:r>
            <w:r>
              <w:rPr>
                <w:rFonts w:asciiTheme="minorHAnsi" w:hAnsiTheme="minorHAnsi"/>
                <w:sz w:val="18"/>
                <w:szCs w:val="18"/>
              </w:rPr>
              <w:t>…………………….</w:t>
            </w:r>
          </w:p>
          <w:p w:rsidR="00680D55" w:rsidRPr="0061315D" w:rsidRDefault="00680D55" w:rsidP="00680D55">
            <w:pPr>
              <w:pStyle w:val="Paragrafoelenco"/>
              <w:spacing w:after="0" w:line="240" w:lineRule="auto"/>
              <w:ind w:left="214"/>
              <w:rPr>
                <w:rFonts w:asciiTheme="minorHAnsi" w:hAnsiTheme="minorHAnsi"/>
                <w:sz w:val="18"/>
                <w:szCs w:val="18"/>
              </w:rPr>
            </w:pPr>
            <w:r>
              <w:rPr>
                <w:rFonts w:asciiTheme="minorHAnsi" w:hAnsiTheme="minorHAnsi"/>
                <w:sz w:val="18"/>
                <w:szCs w:val="18"/>
              </w:rPr>
              <w:t>…………………………………………………     …………………</w:t>
            </w:r>
            <w:r w:rsidR="00B456F7">
              <w:rPr>
                <w:rFonts w:asciiTheme="minorHAnsi" w:hAnsiTheme="minorHAnsi"/>
                <w:sz w:val="18"/>
                <w:szCs w:val="18"/>
              </w:rPr>
              <w:t>………….</w:t>
            </w:r>
            <w:r>
              <w:rPr>
                <w:rFonts w:asciiTheme="minorHAnsi" w:hAnsiTheme="minorHAnsi"/>
                <w:sz w:val="18"/>
                <w:szCs w:val="18"/>
              </w:rPr>
              <w:t>……………….</w:t>
            </w:r>
          </w:p>
          <w:p w:rsidR="00680D55" w:rsidRPr="00680D55" w:rsidRDefault="00680D55" w:rsidP="008276CC">
            <w:pPr>
              <w:ind w:left="119"/>
              <w:jc w:val="center"/>
              <w:rPr>
                <w:rFonts w:asciiTheme="minorHAnsi" w:hAnsiTheme="minorHAnsi" w:cs="Calibri"/>
                <w:b/>
                <w:sz w:val="18"/>
                <w:szCs w:val="18"/>
              </w:rPr>
            </w:pPr>
          </w:p>
        </w:tc>
      </w:tr>
      <w:tr w:rsidR="008276CC" w:rsidRPr="00680D55" w:rsidTr="00680D55">
        <w:trPr>
          <w:trHeight w:val="397"/>
        </w:trPr>
        <w:tc>
          <w:tcPr>
            <w:tcW w:w="5245" w:type="dxa"/>
            <w:vAlign w:val="center"/>
          </w:tcPr>
          <w:p w:rsidR="008276CC" w:rsidRPr="007F2E63" w:rsidRDefault="008276CC" w:rsidP="009F2F90">
            <w:pPr>
              <w:jc w:val="both"/>
              <w:rPr>
                <w:rFonts w:asciiTheme="minorHAnsi" w:hAnsiTheme="minorHAnsi" w:cs="Calibri"/>
                <w:b/>
                <w:i/>
                <w:sz w:val="18"/>
                <w:szCs w:val="18"/>
              </w:rPr>
            </w:pPr>
            <w:r w:rsidRPr="007F2E63">
              <w:rPr>
                <w:rFonts w:asciiTheme="minorHAnsi" w:hAnsiTheme="minorHAnsi" w:cs="Calibri"/>
                <w:b/>
                <w:i/>
                <w:sz w:val="18"/>
                <w:szCs w:val="18"/>
              </w:rPr>
              <w:t>Indicare i requisiti oggetto di avvalimento</w:t>
            </w:r>
            <w:r w:rsidR="00DF4F02" w:rsidRPr="007F2E63">
              <w:rPr>
                <w:rFonts w:asciiTheme="minorHAnsi" w:hAnsiTheme="minorHAnsi" w:cs="Calibri"/>
                <w:b/>
                <w:i/>
                <w:sz w:val="18"/>
                <w:szCs w:val="18"/>
              </w:rPr>
              <w:t>:</w:t>
            </w:r>
          </w:p>
        </w:tc>
        <w:tc>
          <w:tcPr>
            <w:tcW w:w="5245" w:type="dxa"/>
            <w:vAlign w:val="center"/>
          </w:tcPr>
          <w:p w:rsidR="00DF4F02" w:rsidRDefault="00DF4F02" w:rsidP="00DF4F02">
            <w:pPr>
              <w:rPr>
                <w:rFonts w:asciiTheme="minorHAnsi" w:hAnsiTheme="minorHAnsi"/>
                <w:sz w:val="18"/>
                <w:szCs w:val="18"/>
              </w:rPr>
            </w:pPr>
          </w:p>
          <w:p w:rsidR="00DF4F02" w:rsidRPr="007C6755" w:rsidRDefault="00DF4F02" w:rsidP="00DF4F02">
            <w:pPr>
              <w:rPr>
                <w:rFonts w:asciiTheme="minorHAnsi" w:hAnsiTheme="minorHAnsi"/>
                <w:sz w:val="18"/>
                <w:szCs w:val="18"/>
              </w:rPr>
            </w:pPr>
            <w:r w:rsidRPr="007C6755">
              <w:rPr>
                <w:rFonts w:asciiTheme="minorHAnsi" w:hAnsiTheme="minorHAnsi"/>
                <w:sz w:val="18"/>
                <w:szCs w:val="18"/>
              </w:rPr>
              <w:t>[………………………………………]</w:t>
            </w:r>
          </w:p>
          <w:p w:rsidR="008276CC" w:rsidRPr="00680D55" w:rsidRDefault="008276CC" w:rsidP="00DF4F02">
            <w:pPr>
              <w:jc w:val="both"/>
              <w:rPr>
                <w:rFonts w:asciiTheme="minorHAnsi" w:hAnsiTheme="minorHAnsi" w:cs="Calibri"/>
                <w:b/>
                <w:sz w:val="18"/>
                <w:szCs w:val="18"/>
              </w:rPr>
            </w:pPr>
          </w:p>
        </w:tc>
      </w:tr>
      <w:tr w:rsidR="00680D55" w:rsidRPr="00680D55" w:rsidTr="00680D55">
        <w:trPr>
          <w:trHeight w:val="397"/>
        </w:trPr>
        <w:tc>
          <w:tcPr>
            <w:tcW w:w="5245" w:type="dxa"/>
            <w:vAlign w:val="center"/>
          </w:tcPr>
          <w:p w:rsidR="00680D55" w:rsidRPr="007F2E63" w:rsidRDefault="007F2E63" w:rsidP="007F2E63">
            <w:pPr>
              <w:ind w:right="112"/>
              <w:rPr>
                <w:rFonts w:asciiTheme="minorHAnsi" w:hAnsiTheme="minorHAnsi" w:cs="Calibri"/>
                <w:i/>
                <w:sz w:val="18"/>
                <w:szCs w:val="18"/>
              </w:rPr>
            </w:pPr>
            <w:r w:rsidRPr="007F2E63">
              <w:rPr>
                <w:rFonts w:asciiTheme="minorHAnsi" w:hAnsiTheme="minorHAnsi" w:cs="Calibri"/>
                <w:b/>
                <w:i/>
                <w:sz w:val="18"/>
                <w:szCs w:val="18"/>
              </w:rPr>
              <w:t>A</w:t>
            </w:r>
            <w:r w:rsidR="00680D55" w:rsidRPr="007F2E63">
              <w:rPr>
                <w:rFonts w:asciiTheme="minorHAnsi" w:hAnsiTheme="minorHAnsi" w:cs="Calibri"/>
                <w:b/>
                <w:i/>
                <w:sz w:val="18"/>
                <w:szCs w:val="18"/>
              </w:rPr>
              <w:t>llega</w:t>
            </w:r>
            <w:r w:rsidR="00595013">
              <w:rPr>
                <w:rFonts w:asciiTheme="minorHAnsi" w:hAnsiTheme="minorHAnsi" w:cs="Calibri"/>
                <w:b/>
                <w:i/>
                <w:sz w:val="18"/>
                <w:szCs w:val="18"/>
              </w:rPr>
              <w:t>re</w:t>
            </w:r>
            <w:r w:rsidR="00680D55" w:rsidRPr="007F2E63">
              <w:rPr>
                <w:rFonts w:asciiTheme="minorHAnsi" w:hAnsiTheme="minorHAnsi" w:cs="Calibri"/>
                <w:b/>
                <w:i/>
                <w:sz w:val="18"/>
                <w:szCs w:val="18"/>
              </w:rPr>
              <w:t xml:space="preserve"> il contratto di avvalimento</w:t>
            </w:r>
          </w:p>
        </w:tc>
        <w:tc>
          <w:tcPr>
            <w:tcW w:w="5245" w:type="dxa"/>
            <w:vAlign w:val="center"/>
          </w:tcPr>
          <w:p w:rsidR="00526FB2" w:rsidRDefault="00526FB2" w:rsidP="00680D55">
            <w:pPr>
              <w:tabs>
                <w:tab w:val="left" w:pos="2680"/>
              </w:tabs>
              <w:rPr>
                <w:rFonts w:asciiTheme="minorHAnsi" w:hAnsiTheme="minorHAnsi"/>
                <w:sz w:val="18"/>
                <w:szCs w:val="18"/>
              </w:rPr>
            </w:pPr>
          </w:p>
          <w:p w:rsidR="00680D55" w:rsidRPr="00BB0AF2" w:rsidRDefault="00680D55" w:rsidP="00680D55">
            <w:pPr>
              <w:tabs>
                <w:tab w:val="left" w:pos="2680"/>
              </w:tabs>
              <w:rPr>
                <w:rFonts w:asciiTheme="minorHAnsi" w:hAnsiTheme="minorHAnsi"/>
                <w:sz w:val="18"/>
                <w:szCs w:val="18"/>
              </w:rPr>
            </w:pPr>
            <w:r w:rsidRPr="00BB0AF2">
              <w:rPr>
                <w:rFonts w:asciiTheme="minorHAnsi" w:hAnsiTheme="minorHAnsi"/>
                <w:sz w:val="18"/>
                <w:szCs w:val="18"/>
              </w:rPr>
              <w:t xml:space="preserve">[ </w:t>
            </w:r>
            <w:r w:rsidR="00595013">
              <w:rPr>
                <w:rFonts w:asciiTheme="minorHAnsi" w:hAnsiTheme="minorHAnsi"/>
                <w:sz w:val="18"/>
                <w:szCs w:val="18"/>
              </w:rPr>
              <w:t xml:space="preserve"> </w:t>
            </w:r>
            <w:r w:rsidRPr="00BB0AF2">
              <w:rPr>
                <w:rFonts w:asciiTheme="minorHAnsi" w:hAnsiTheme="minorHAnsi"/>
                <w:sz w:val="18"/>
                <w:szCs w:val="18"/>
              </w:rPr>
              <w:t xml:space="preserve">] </w:t>
            </w:r>
            <w:r>
              <w:rPr>
                <w:rFonts w:asciiTheme="minorHAnsi" w:hAnsiTheme="minorHAnsi"/>
                <w:sz w:val="18"/>
                <w:szCs w:val="18"/>
              </w:rPr>
              <w:t>in copia</w:t>
            </w:r>
            <w:r w:rsidRPr="00BB0AF2">
              <w:rPr>
                <w:rFonts w:asciiTheme="minorHAnsi" w:hAnsiTheme="minorHAnsi"/>
                <w:sz w:val="18"/>
                <w:szCs w:val="18"/>
              </w:rPr>
              <w:t xml:space="preserve">     </w:t>
            </w:r>
            <w:r>
              <w:rPr>
                <w:rFonts w:asciiTheme="minorHAnsi" w:hAnsiTheme="minorHAnsi"/>
                <w:sz w:val="18"/>
                <w:szCs w:val="18"/>
              </w:rPr>
              <w:t xml:space="preserve">      </w:t>
            </w:r>
            <w:r w:rsidRPr="00BB0AF2">
              <w:rPr>
                <w:rFonts w:asciiTheme="minorHAnsi" w:hAnsiTheme="minorHAnsi"/>
                <w:sz w:val="18"/>
                <w:szCs w:val="18"/>
              </w:rPr>
              <w:t xml:space="preserve">   [ </w:t>
            </w:r>
            <w:r w:rsidR="00595013">
              <w:rPr>
                <w:rFonts w:asciiTheme="minorHAnsi" w:hAnsiTheme="minorHAnsi"/>
                <w:sz w:val="18"/>
                <w:szCs w:val="18"/>
              </w:rPr>
              <w:t xml:space="preserve"> </w:t>
            </w:r>
            <w:r w:rsidRPr="00BB0AF2">
              <w:rPr>
                <w:rFonts w:asciiTheme="minorHAnsi" w:hAnsiTheme="minorHAnsi"/>
                <w:sz w:val="18"/>
                <w:szCs w:val="18"/>
              </w:rPr>
              <w:t xml:space="preserve">] </w:t>
            </w:r>
            <w:r>
              <w:rPr>
                <w:rFonts w:asciiTheme="minorHAnsi" w:hAnsiTheme="minorHAnsi"/>
                <w:sz w:val="18"/>
                <w:szCs w:val="18"/>
              </w:rPr>
              <w:t>in originale</w:t>
            </w:r>
          </w:p>
          <w:p w:rsidR="00680D55" w:rsidRPr="00680D55" w:rsidRDefault="00680D55" w:rsidP="008276CC">
            <w:pPr>
              <w:jc w:val="center"/>
              <w:rPr>
                <w:rFonts w:asciiTheme="minorHAnsi" w:hAnsiTheme="minorHAnsi" w:cs="Calibri"/>
                <w:b/>
                <w:sz w:val="18"/>
                <w:szCs w:val="18"/>
              </w:rPr>
            </w:pPr>
          </w:p>
        </w:tc>
      </w:tr>
      <w:tr w:rsidR="00680D55" w:rsidRPr="00680D55" w:rsidTr="00985744">
        <w:trPr>
          <w:trHeight w:val="397"/>
        </w:trPr>
        <w:tc>
          <w:tcPr>
            <w:tcW w:w="10490" w:type="dxa"/>
            <w:gridSpan w:val="2"/>
            <w:vAlign w:val="center"/>
          </w:tcPr>
          <w:p w:rsidR="00680D55" w:rsidRPr="00680D55" w:rsidRDefault="00680D55" w:rsidP="00E86B58">
            <w:pPr>
              <w:jc w:val="both"/>
              <w:rPr>
                <w:rFonts w:asciiTheme="minorHAnsi" w:hAnsiTheme="minorHAnsi" w:cs="Calibri"/>
                <w:b/>
                <w:sz w:val="18"/>
                <w:szCs w:val="18"/>
              </w:rPr>
            </w:pPr>
            <w:r w:rsidRPr="00680D55">
              <w:rPr>
                <w:rFonts w:asciiTheme="minorHAnsi" w:hAnsiTheme="minorHAnsi" w:cs="Calibri"/>
                <w:b/>
                <w:sz w:val="18"/>
                <w:szCs w:val="18"/>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w:t>
            </w:r>
            <w:r w:rsidR="0060081C">
              <w:rPr>
                <w:rFonts w:asciiTheme="minorHAnsi" w:hAnsiTheme="minorHAnsi" w:cs="Calibri"/>
                <w:b/>
                <w:sz w:val="18"/>
                <w:szCs w:val="18"/>
              </w:rPr>
              <w:t>, per quanto</w:t>
            </w:r>
            <w:r w:rsidRPr="00680D55">
              <w:rPr>
                <w:rFonts w:asciiTheme="minorHAnsi" w:hAnsiTheme="minorHAnsi" w:cs="Calibri"/>
                <w:b/>
                <w:sz w:val="18"/>
                <w:szCs w:val="18"/>
              </w:rPr>
              <w:t xml:space="preserve"> pertinente</w:t>
            </w:r>
            <w:r w:rsidR="0060081C">
              <w:rPr>
                <w:rFonts w:asciiTheme="minorHAnsi" w:hAnsiTheme="minorHAnsi" w:cs="Calibri"/>
                <w:b/>
                <w:sz w:val="18"/>
                <w:szCs w:val="18"/>
              </w:rPr>
              <w:t>,</w:t>
            </w:r>
            <w:r w:rsidRPr="00680D55">
              <w:rPr>
                <w:rFonts w:asciiTheme="minorHAnsi" w:hAnsiTheme="minorHAnsi" w:cs="Calibri"/>
                <w:b/>
                <w:sz w:val="18"/>
                <w:szCs w:val="18"/>
              </w:rPr>
              <w:t xml:space="preserve"> e dalla parte VI.</w:t>
            </w:r>
          </w:p>
          <w:p w:rsidR="00680D55" w:rsidRPr="00BB0AF2" w:rsidRDefault="00680D55" w:rsidP="00E86B58">
            <w:pPr>
              <w:tabs>
                <w:tab w:val="left" w:pos="2680"/>
              </w:tabs>
              <w:jc w:val="both"/>
              <w:rPr>
                <w:rFonts w:asciiTheme="minorHAnsi" w:hAnsiTheme="minorHAnsi"/>
                <w:sz w:val="18"/>
                <w:szCs w:val="18"/>
              </w:rPr>
            </w:pPr>
            <w:r w:rsidRPr="00680D55">
              <w:rPr>
                <w:rFonts w:asciiTheme="minorHAnsi" w:hAnsiTheme="minorHAnsi" w:cs="Calibri"/>
                <w:b/>
                <w:sz w:val="18"/>
                <w:szCs w:val="18"/>
              </w:rPr>
              <w:t>Si noti che dovrebbero essere indicati anche i tecnici o gli organismi tecnici che non facciano parte integrante dell’operatore economico, in particolare quelli responsabili del controllo della qualità.</w:t>
            </w:r>
          </w:p>
        </w:tc>
      </w:tr>
    </w:tbl>
    <w:p w:rsidR="006E7C27" w:rsidRDefault="006E7C27"/>
    <w:p w:rsidR="006E7C27" w:rsidRDefault="006E7C27"/>
    <w:p w:rsidR="00680D55" w:rsidRDefault="00680D55" w:rsidP="00680D55">
      <w:pPr>
        <w:autoSpaceDE w:val="0"/>
        <w:autoSpaceDN w:val="0"/>
        <w:adjustRightInd w:val="0"/>
        <w:jc w:val="center"/>
        <w:rPr>
          <w:rFonts w:asciiTheme="minorHAnsi" w:hAnsiTheme="minorHAnsi"/>
          <w:sz w:val="22"/>
          <w:szCs w:val="22"/>
        </w:rPr>
      </w:pPr>
      <w:r>
        <w:rPr>
          <w:rFonts w:asciiTheme="minorHAnsi" w:hAnsiTheme="minorHAnsi"/>
          <w:sz w:val="22"/>
          <w:szCs w:val="22"/>
        </w:rPr>
        <w:t>D</w:t>
      </w:r>
      <w:r w:rsidRPr="0061315D">
        <w:rPr>
          <w:rFonts w:asciiTheme="minorHAnsi" w:hAnsiTheme="minorHAnsi"/>
          <w:sz w:val="22"/>
          <w:szCs w:val="22"/>
        </w:rPr>
        <w:t xml:space="preserve">: </w:t>
      </w:r>
      <w:r w:rsidRPr="00680D55">
        <w:rPr>
          <w:rFonts w:asciiTheme="minorHAnsi" w:hAnsiTheme="minorHAnsi"/>
          <w:sz w:val="22"/>
          <w:szCs w:val="22"/>
        </w:rPr>
        <w:t>INFORMAZIONI SUI SUBAPPALTATORI SULLE CUI CAPACITÀ L'OPERATORE ECONOMICONON FA AFFIDAMENTO</w:t>
      </w:r>
    </w:p>
    <w:p w:rsidR="00680D55" w:rsidRDefault="00680D55" w:rsidP="00680D55">
      <w:pPr>
        <w:jc w:val="center"/>
        <w:rPr>
          <w:rFonts w:ascii="Calibri" w:hAnsi="Calibri" w:cs="Calibri"/>
          <w:bCs/>
          <w:sz w:val="20"/>
          <w:szCs w:val="20"/>
        </w:rPr>
      </w:pPr>
      <w:r>
        <w:rPr>
          <w:rFonts w:ascii="Calibri" w:hAnsi="Calibri" w:cs="Calibri"/>
          <w:bCs/>
          <w:sz w:val="20"/>
          <w:szCs w:val="20"/>
        </w:rPr>
        <w:t>(articol</w:t>
      </w:r>
      <w:r w:rsidR="00CE072D">
        <w:rPr>
          <w:rFonts w:ascii="Calibri" w:hAnsi="Calibri" w:cs="Calibri"/>
          <w:bCs/>
          <w:sz w:val="20"/>
          <w:szCs w:val="20"/>
        </w:rPr>
        <w:t>i</w:t>
      </w:r>
      <w:r>
        <w:rPr>
          <w:rFonts w:ascii="Calibri" w:hAnsi="Calibri" w:cs="Calibri"/>
          <w:bCs/>
          <w:sz w:val="20"/>
          <w:szCs w:val="20"/>
        </w:rPr>
        <w:t xml:space="preserve"> </w:t>
      </w:r>
      <w:r w:rsidR="00E22844">
        <w:rPr>
          <w:rFonts w:ascii="Calibri" w:hAnsi="Calibri" w:cs="Calibri"/>
          <w:bCs/>
          <w:sz w:val="20"/>
          <w:szCs w:val="20"/>
        </w:rPr>
        <w:t>105</w:t>
      </w:r>
      <w:r w:rsidRPr="00E22F0C">
        <w:rPr>
          <w:rFonts w:ascii="Calibri" w:hAnsi="Calibri" w:cs="Calibri"/>
          <w:bCs/>
          <w:sz w:val="20"/>
          <w:szCs w:val="20"/>
        </w:rPr>
        <w:t xml:space="preserve"> </w:t>
      </w:r>
      <w:r w:rsidR="00CE072D">
        <w:rPr>
          <w:rFonts w:ascii="Calibri" w:hAnsi="Calibri" w:cs="Calibri"/>
          <w:bCs/>
          <w:sz w:val="20"/>
          <w:szCs w:val="20"/>
        </w:rPr>
        <w:t xml:space="preserve">e 31, comma 8, </w:t>
      </w:r>
      <w:r w:rsidRPr="00E22F0C">
        <w:rPr>
          <w:rFonts w:ascii="Calibri" w:hAnsi="Calibri" w:cs="Calibri"/>
          <w:bCs/>
          <w:sz w:val="20"/>
          <w:szCs w:val="20"/>
        </w:rPr>
        <w:t>del Codice</w:t>
      </w:r>
      <w:r w:rsidR="00A31211">
        <w:rPr>
          <w:rFonts w:ascii="Calibri" w:hAnsi="Calibri" w:cs="Calibri"/>
          <w:bCs/>
          <w:sz w:val="20"/>
          <w:szCs w:val="20"/>
        </w:rPr>
        <w:t xml:space="preserve"> - Subappalto</w:t>
      </w:r>
      <w:r w:rsidRPr="00E22F0C">
        <w:rPr>
          <w:rFonts w:ascii="Calibri" w:hAnsi="Calibri" w:cs="Calibri"/>
          <w:bCs/>
          <w:sz w:val="20"/>
          <w:szCs w:val="20"/>
        </w:rPr>
        <w:t>)</w:t>
      </w:r>
    </w:p>
    <w:p w:rsidR="001D2BB9" w:rsidRDefault="001D2BB9" w:rsidP="00680D55">
      <w:pPr>
        <w:jc w:val="center"/>
        <w:rPr>
          <w:rFonts w:ascii="Calibri" w:hAnsi="Calibri" w:cs="Calibri"/>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6E7C27" w:rsidRPr="006E7C27" w:rsidTr="006E7C27">
        <w:tc>
          <w:tcPr>
            <w:tcW w:w="5211" w:type="dxa"/>
            <w:shd w:val="clear" w:color="auto" w:fill="BDD6EE" w:themeFill="accent1" w:themeFillTint="66"/>
          </w:tcPr>
          <w:p w:rsidR="006E7C27" w:rsidRPr="006E7C27" w:rsidRDefault="006E7C27" w:rsidP="009E32DD">
            <w:pPr>
              <w:tabs>
                <w:tab w:val="left" w:pos="2680"/>
              </w:tabs>
              <w:rPr>
                <w:rFonts w:asciiTheme="minorHAnsi" w:hAnsiTheme="minorHAnsi"/>
                <w:b/>
                <w:sz w:val="18"/>
                <w:szCs w:val="18"/>
              </w:rPr>
            </w:pPr>
            <w:r w:rsidRPr="006E7C27">
              <w:rPr>
                <w:rFonts w:asciiTheme="minorHAnsi" w:hAnsiTheme="minorHAnsi"/>
                <w:b/>
                <w:sz w:val="18"/>
                <w:szCs w:val="18"/>
              </w:rPr>
              <w:t>Subappaltatore:</w:t>
            </w:r>
          </w:p>
        </w:tc>
        <w:tc>
          <w:tcPr>
            <w:tcW w:w="5245" w:type="dxa"/>
            <w:shd w:val="clear" w:color="auto" w:fill="BDD6EE" w:themeFill="accent1" w:themeFillTint="66"/>
          </w:tcPr>
          <w:p w:rsidR="006E7C27" w:rsidRDefault="006E7C27" w:rsidP="009E32DD">
            <w:pPr>
              <w:tabs>
                <w:tab w:val="left" w:pos="2680"/>
              </w:tabs>
              <w:rPr>
                <w:rFonts w:asciiTheme="minorHAnsi" w:hAnsiTheme="minorHAnsi"/>
                <w:b/>
                <w:sz w:val="18"/>
                <w:szCs w:val="18"/>
              </w:rPr>
            </w:pPr>
            <w:r w:rsidRPr="006E7C27">
              <w:rPr>
                <w:rFonts w:asciiTheme="minorHAnsi" w:hAnsiTheme="minorHAnsi"/>
                <w:b/>
                <w:sz w:val="18"/>
                <w:szCs w:val="18"/>
              </w:rPr>
              <w:t>Risposta:</w:t>
            </w:r>
          </w:p>
          <w:p w:rsidR="00D96842" w:rsidRPr="006E7C27" w:rsidRDefault="00D96842" w:rsidP="009E32DD">
            <w:pPr>
              <w:tabs>
                <w:tab w:val="left" w:pos="2680"/>
              </w:tabs>
              <w:rPr>
                <w:rFonts w:asciiTheme="minorHAnsi" w:hAnsiTheme="minorHAnsi"/>
                <w:b/>
                <w:sz w:val="18"/>
                <w:szCs w:val="18"/>
              </w:rPr>
            </w:pPr>
          </w:p>
        </w:tc>
      </w:tr>
      <w:tr w:rsidR="006E7C27" w:rsidRPr="006E7C27" w:rsidTr="006E7C27">
        <w:tc>
          <w:tcPr>
            <w:tcW w:w="5211" w:type="dxa"/>
          </w:tcPr>
          <w:p w:rsidR="006E7C27" w:rsidRPr="006E7C27" w:rsidRDefault="006E7C27" w:rsidP="009E32DD">
            <w:pPr>
              <w:tabs>
                <w:tab w:val="left" w:pos="2680"/>
              </w:tabs>
              <w:jc w:val="both"/>
              <w:rPr>
                <w:rFonts w:asciiTheme="minorHAnsi" w:hAnsiTheme="minorHAnsi"/>
                <w:sz w:val="18"/>
                <w:szCs w:val="18"/>
              </w:rPr>
            </w:pPr>
            <w:r w:rsidRPr="006E7C27">
              <w:rPr>
                <w:rFonts w:asciiTheme="minorHAnsi" w:hAnsiTheme="minorHAnsi"/>
                <w:sz w:val="18"/>
                <w:szCs w:val="18"/>
              </w:rPr>
              <w:t>L’operatore economico int</w:t>
            </w:r>
            <w:r w:rsidR="00A31211">
              <w:rPr>
                <w:rFonts w:asciiTheme="minorHAnsi" w:hAnsiTheme="minorHAnsi"/>
                <w:sz w:val="18"/>
                <w:szCs w:val="18"/>
              </w:rPr>
              <w:t>ende subappaltare parte del con</w:t>
            </w:r>
            <w:r w:rsidRPr="006E7C27">
              <w:rPr>
                <w:rFonts w:asciiTheme="minorHAnsi" w:hAnsiTheme="minorHAnsi"/>
                <w:sz w:val="18"/>
                <w:szCs w:val="18"/>
              </w:rPr>
              <w:t>tratto a terzi?</w:t>
            </w:r>
          </w:p>
          <w:p w:rsidR="006E7C27" w:rsidRDefault="006E7C27" w:rsidP="009E32DD">
            <w:pPr>
              <w:tabs>
                <w:tab w:val="left" w:pos="2680"/>
              </w:tabs>
              <w:jc w:val="both"/>
              <w:rPr>
                <w:rFonts w:asciiTheme="minorHAnsi" w:hAnsiTheme="minorHAnsi"/>
                <w:b/>
                <w:sz w:val="18"/>
                <w:szCs w:val="18"/>
              </w:rPr>
            </w:pPr>
          </w:p>
          <w:p w:rsidR="004327A8" w:rsidRPr="006E7C27" w:rsidRDefault="004327A8" w:rsidP="009E32DD">
            <w:pPr>
              <w:tabs>
                <w:tab w:val="left" w:pos="2680"/>
              </w:tabs>
              <w:jc w:val="both"/>
              <w:rPr>
                <w:rFonts w:asciiTheme="minorHAnsi" w:hAnsiTheme="minorHAnsi"/>
                <w:b/>
                <w:sz w:val="18"/>
                <w:szCs w:val="18"/>
              </w:rPr>
            </w:pPr>
          </w:p>
          <w:p w:rsidR="006E7C27" w:rsidRPr="009E32DD" w:rsidRDefault="006E7C27" w:rsidP="009E32DD">
            <w:pPr>
              <w:tabs>
                <w:tab w:val="left" w:pos="2680"/>
              </w:tabs>
              <w:jc w:val="both"/>
              <w:rPr>
                <w:rFonts w:asciiTheme="minorHAnsi" w:hAnsiTheme="minorHAnsi"/>
                <w:i/>
                <w:sz w:val="18"/>
                <w:szCs w:val="18"/>
              </w:rPr>
            </w:pPr>
            <w:r w:rsidRPr="009E32DD">
              <w:rPr>
                <w:rFonts w:asciiTheme="minorHAnsi" w:hAnsiTheme="minorHAnsi"/>
                <w:b/>
                <w:i/>
                <w:sz w:val="18"/>
                <w:szCs w:val="18"/>
              </w:rPr>
              <w:t>In caso affermativo</w:t>
            </w:r>
            <w:r w:rsidRPr="009E32DD">
              <w:rPr>
                <w:rFonts w:asciiTheme="minorHAnsi" w:hAnsiTheme="minorHAnsi"/>
                <w:i/>
                <w:sz w:val="18"/>
                <w:szCs w:val="18"/>
              </w:rPr>
              <w:t>:</w:t>
            </w:r>
          </w:p>
          <w:p w:rsidR="006E7C27" w:rsidRPr="009E32DD" w:rsidRDefault="006E7C27" w:rsidP="009E32DD">
            <w:pPr>
              <w:tabs>
                <w:tab w:val="left" w:pos="2680"/>
              </w:tabs>
              <w:jc w:val="both"/>
              <w:rPr>
                <w:rFonts w:asciiTheme="minorHAnsi" w:hAnsiTheme="minorHAnsi"/>
                <w:i/>
                <w:sz w:val="18"/>
                <w:szCs w:val="18"/>
              </w:rPr>
            </w:pPr>
            <w:r w:rsidRPr="009E32DD">
              <w:rPr>
                <w:rFonts w:asciiTheme="minorHAnsi" w:hAnsiTheme="minorHAnsi"/>
                <w:i/>
                <w:sz w:val="18"/>
                <w:szCs w:val="18"/>
              </w:rPr>
              <w:t>Elencare le prestazioni che si intendono subappaltare e la relativa quota (espressa in percentuale) sull’importo contrattuale</w:t>
            </w:r>
            <w:r w:rsidR="004A4941">
              <w:rPr>
                <w:rFonts w:asciiTheme="minorHAnsi" w:hAnsiTheme="minorHAnsi"/>
                <w:i/>
                <w:sz w:val="18"/>
                <w:szCs w:val="18"/>
              </w:rPr>
              <w:t xml:space="preserve"> in conformità al combinato disposto dell’art. 31 comma 8 e dell’art. 105 del Codice</w:t>
            </w:r>
            <w:r w:rsidRPr="009E32DD">
              <w:rPr>
                <w:rFonts w:asciiTheme="minorHAnsi" w:hAnsiTheme="minorHAnsi"/>
                <w:i/>
                <w:sz w:val="18"/>
                <w:szCs w:val="18"/>
              </w:rPr>
              <w:t>:</w:t>
            </w:r>
          </w:p>
          <w:p w:rsidR="006E7C27" w:rsidRPr="006E7C27" w:rsidRDefault="006E7C27" w:rsidP="009E32DD">
            <w:pPr>
              <w:tabs>
                <w:tab w:val="left" w:pos="2680"/>
              </w:tabs>
              <w:jc w:val="both"/>
              <w:rPr>
                <w:rFonts w:asciiTheme="minorHAnsi" w:hAnsiTheme="minorHAnsi"/>
                <w:sz w:val="18"/>
                <w:szCs w:val="18"/>
              </w:rPr>
            </w:pPr>
          </w:p>
        </w:tc>
        <w:tc>
          <w:tcPr>
            <w:tcW w:w="5245" w:type="dxa"/>
          </w:tcPr>
          <w:p w:rsidR="009E32DD" w:rsidRDefault="009E32DD" w:rsidP="009E32DD">
            <w:pPr>
              <w:tabs>
                <w:tab w:val="left" w:pos="2680"/>
              </w:tabs>
              <w:rPr>
                <w:rFonts w:asciiTheme="minorHAnsi" w:hAnsiTheme="minorHAnsi"/>
                <w:sz w:val="18"/>
                <w:szCs w:val="18"/>
              </w:rPr>
            </w:pPr>
          </w:p>
          <w:p w:rsidR="006E7C27" w:rsidRPr="006E7C27" w:rsidRDefault="006E7C27" w:rsidP="009E32DD">
            <w:pPr>
              <w:tabs>
                <w:tab w:val="left" w:pos="2680"/>
              </w:tabs>
              <w:rPr>
                <w:rFonts w:asciiTheme="minorHAnsi" w:hAnsiTheme="minorHAnsi"/>
                <w:sz w:val="18"/>
                <w:szCs w:val="18"/>
              </w:rPr>
            </w:pPr>
            <w:r w:rsidRPr="006E7C27">
              <w:rPr>
                <w:rFonts w:asciiTheme="minorHAnsi" w:hAnsiTheme="minorHAnsi"/>
                <w:sz w:val="18"/>
                <w:szCs w:val="18"/>
              </w:rPr>
              <w:t>[   ] Sì                [   ] No</w:t>
            </w:r>
          </w:p>
          <w:p w:rsidR="006E7C27" w:rsidRPr="006E7C27" w:rsidRDefault="006E7C27" w:rsidP="009E32DD">
            <w:pPr>
              <w:tabs>
                <w:tab w:val="left" w:pos="2680"/>
              </w:tabs>
              <w:rPr>
                <w:rFonts w:asciiTheme="minorHAnsi" w:hAnsiTheme="minorHAnsi"/>
                <w:b/>
                <w:sz w:val="18"/>
                <w:szCs w:val="18"/>
              </w:rPr>
            </w:pPr>
          </w:p>
          <w:p w:rsidR="006E7C27" w:rsidRPr="006E7C27" w:rsidRDefault="006E7C27" w:rsidP="009E32DD">
            <w:pPr>
              <w:tabs>
                <w:tab w:val="left" w:pos="2680"/>
              </w:tabs>
              <w:rPr>
                <w:rFonts w:asciiTheme="minorHAnsi" w:hAnsiTheme="minorHAnsi"/>
                <w:b/>
                <w:sz w:val="18"/>
                <w:szCs w:val="18"/>
              </w:rPr>
            </w:pPr>
          </w:p>
          <w:p w:rsidR="00873223" w:rsidRDefault="00873223" w:rsidP="009E32DD">
            <w:pPr>
              <w:tabs>
                <w:tab w:val="left" w:pos="2680"/>
              </w:tabs>
              <w:rPr>
                <w:rFonts w:asciiTheme="minorHAnsi" w:hAnsiTheme="minorHAnsi"/>
                <w:sz w:val="18"/>
                <w:szCs w:val="18"/>
              </w:rPr>
            </w:pPr>
          </w:p>
          <w:p w:rsidR="004327A8" w:rsidRDefault="004327A8" w:rsidP="009E32DD">
            <w:pPr>
              <w:tabs>
                <w:tab w:val="left" w:pos="2680"/>
              </w:tabs>
              <w:rPr>
                <w:rFonts w:asciiTheme="minorHAnsi" w:hAnsiTheme="minorHAnsi"/>
                <w:sz w:val="18"/>
                <w:szCs w:val="18"/>
              </w:rPr>
            </w:pPr>
          </w:p>
          <w:p w:rsidR="006E7C27" w:rsidRDefault="006E7C27" w:rsidP="009E32DD">
            <w:pPr>
              <w:tabs>
                <w:tab w:val="left" w:pos="2680"/>
              </w:tabs>
              <w:rPr>
                <w:rFonts w:asciiTheme="minorHAnsi" w:hAnsiTheme="minorHAnsi"/>
                <w:sz w:val="18"/>
                <w:szCs w:val="18"/>
              </w:rPr>
            </w:pPr>
            <w:r w:rsidRPr="006E7C27">
              <w:rPr>
                <w:rFonts w:asciiTheme="minorHAnsi" w:hAnsiTheme="minorHAnsi"/>
                <w:sz w:val="18"/>
                <w:szCs w:val="18"/>
              </w:rPr>
              <w:t>[………………</w:t>
            </w:r>
            <w:r>
              <w:rPr>
                <w:rFonts w:asciiTheme="minorHAnsi" w:hAnsiTheme="minorHAnsi"/>
                <w:sz w:val="18"/>
                <w:szCs w:val="18"/>
              </w:rPr>
              <w:t>……………………………………………………………….</w:t>
            </w:r>
            <w:r w:rsidRPr="006E7C27">
              <w:rPr>
                <w:rFonts w:asciiTheme="minorHAnsi" w:hAnsiTheme="minorHAnsi"/>
                <w:sz w:val="18"/>
                <w:szCs w:val="18"/>
              </w:rPr>
              <w:t>.] [………</w:t>
            </w:r>
            <w:r>
              <w:rPr>
                <w:rFonts w:asciiTheme="minorHAnsi" w:hAnsiTheme="minorHAnsi"/>
                <w:sz w:val="18"/>
                <w:szCs w:val="18"/>
              </w:rPr>
              <w:t xml:space="preserve">  %</w:t>
            </w:r>
            <w:r w:rsidRPr="006E7C27">
              <w:rPr>
                <w:rFonts w:asciiTheme="minorHAnsi" w:hAnsiTheme="minorHAnsi"/>
                <w:sz w:val="18"/>
                <w:szCs w:val="18"/>
              </w:rPr>
              <w:t>]</w:t>
            </w:r>
          </w:p>
          <w:p w:rsidR="006E7C27" w:rsidRPr="006E7C27" w:rsidRDefault="006E7C27" w:rsidP="009E32DD">
            <w:pPr>
              <w:tabs>
                <w:tab w:val="left" w:pos="2680"/>
              </w:tabs>
              <w:rPr>
                <w:rFonts w:asciiTheme="minorHAnsi" w:hAnsiTheme="minorHAnsi"/>
                <w:sz w:val="18"/>
                <w:szCs w:val="18"/>
              </w:rPr>
            </w:pPr>
            <w:r w:rsidRPr="006E7C27">
              <w:rPr>
                <w:rFonts w:asciiTheme="minorHAnsi" w:hAnsiTheme="minorHAnsi"/>
                <w:sz w:val="18"/>
                <w:szCs w:val="18"/>
              </w:rPr>
              <w:t>[………………</w:t>
            </w:r>
            <w:r>
              <w:rPr>
                <w:rFonts w:asciiTheme="minorHAnsi" w:hAnsiTheme="minorHAnsi"/>
                <w:sz w:val="18"/>
                <w:szCs w:val="18"/>
              </w:rPr>
              <w:t>……………………………………………………………….</w:t>
            </w:r>
            <w:r w:rsidRPr="006E7C27">
              <w:rPr>
                <w:rFonts w:asciiTheme="minorHAnsi" w:hAnsiTheme="minorHAnsi"/>
                <w:sz w:val="18"/>
                <w:szCs w:val="18"/>
              </w:rPr>
              <w:t>.] [………</w:t>
            </w:r>
            <w:r>
              <w:rPr>
                <w:rFonts w:asciiTheme="minorHAnsi" w:hAnsiTheme="minorHAnsi"/>
                <w:sz w:val="18"/>
                <w:szCs w:val="18"/>
              </w:rPr>
              <w:t xml:space="preserve">  %</w:t>
            </w:r>
            <w:r w:rsidRPr="006E7C27">
              <w:rPr>
                <w:rFonts w:asciiTheme="minorHAnsi" w:hAnsiTheme="minorHAnsi"/>
                <w:sz w:val="18"/>
                <w:szCs w:val="18"/>
              </w:rPr>
              <w:t>]</w:t>
            </w:r>
          </w:p>
          <w:p w:rsidR="006E7C27" w:rsidRPr="006E7C27" w:rsidRDefault="006E7C27" w:rsidP="009E32DD">
            <w:pPr>
              <w:tabs>
                <w:tab w:val="left" w:pos="2680"/>
              </w:tabs>
              <w:rPr>
                <w:rFonts w:asciiTheme="minorHAnsi" w:hAnsiTheme="minorHAnsi"/>
                <w:sz w:val="18"/>
                <w:szCs w:val="18"/>
              </w:rPr>
            </w:pPr>
            <w:r w:rsidRPr="006E7C27">
              <w:rPr>
                <w:rFonts w:asciiTheme="minorHAnsi" w:hAnsiTheme="minorHAnsi"/>
                <w:sz w:val="18"/>
                <w:szCs w:val="18"/>
              </w:rPr>
              <w:t>[………………</w:t>
            </w:r>
            <w:r>
              <w:rPr>
                <w:rFonts w:asciiTheme="minorHAnsi" w:hAnsiTheme="minorHAnsi"/>
                <w:sz w:val="18"/>
                <w:szCs w:val="18"/>
              </w:rPr>
              <w:t>……………………………………………………………….</w:t>
            </w:r>
            <w:r w:rsidRPr="006E7C27">
              <w:rPr>
                <w:rFonts w:asciiTheme="minorHAnsi" w:hAnsiTheme="minorHAnsi"/>
                <w:sz w:val="18"/>
                <w:szCs w:val="18"/>
              </w:rPr>
              <w:t>.] [………</w:t>
            </w:r>
            <w:r>
              <w:rPr>
                <w:rFonts w:asciiTheme="minorHAnsi" w:hAnsiTheme="minorHAnsi"/>
                <w:sz w:val="18"/>
                <w:szCs w:val="18"/>
              </w:rPr>
              <w:t xml:space="preserve">  %</w:t>
            </w:r>
            <w:r w:rsidRPr="006E7C27">
              <w:rPr>
                <w:rFonts w:asciiTheme="minorHAnsi" w:hAnsiTheme="minorHAnsi"/>
                <w:sz w:val="18"/>
                <w:szCs w:val="18"/>
              </w:rPr>
              <w:t>]</w:t>
            </w:r>
          </w:p>
          <w:p w:rsidR="006E7C27" w:rsidRPr="006E7C27" w:rsidRDefault="006E7C27" w:rsidP="009E32DD">
            <w:pPr>
              <w:tabs>
                <w:tab w:val="left" w:pos="2680"/>
              </w:tabs>
              <w:rPr>
                <w:rFonts w:asciiTheme="minorHAnsi" w:hAnsiTheme="minorHAnsi"/>
                <w:sz w:val="18"/>
                <w:szCs w:val="18"/>
              </w:rPr>
            </w:pPr>
            <w:r w:rsidRPr="006E7C27">
              <w:rPr>
                <w:rFonts w:asciiTheme="minorHAnsi" w:hAnsiTheme="minorHAnsi"/>
                <w:sz w:val="18"/>
                <w:szCs w:val="18"/>
              </w:rPr>
              <w:t>[………………</w:t>
            </w:r>
            <w:r>
              <w:rPr>
                <w:rFonts w:asciiTheme="minorHAnsi" w:hAnsiTheme="minorHAnsi"/>
                <w:sz w:val="18"/>
                <w:szCs w:val="18"/>
              </w:rPr>
              <w:t>……………………………………………………………….</w:t>
            </w:r>
            <w:r w:rsidRPr="006E7C27">
              <w:rPr>
                <w:rFonts w:asciiTheme="minorHAnsi" w:hAnsiTheme="minorHAnsi"/>
                <w:sz w:val="18"/>
                <w:szCs w:val="18"/>
              </w:rPr>
              <w:t>.] [………</w:t>
            </w:r>
            <w:r>
              <w:rPr>
                <w:rFonts w:asciiTheme="minorHAnsi" w:hAnsiTheme="minorHAnsi"/>
                <w:sz w:val="18"/>
                <w:szCs w:val="18"/>
              </w:rPr>
              <w:t xml:space="preserve">  %</w:t>
            </w:r>
            <w:r w:rsidRPr="006E7C27">
              <w:rPr>
                <w:rFonts w:asciiTheme="minorHAnsi" w:hAnsiTheme="minorHAnsi"/>
                <w:sz w:val="18"/>
                <w:szCs w:val="18"/>
              </w:rPr>
              <w:t>]</w:t>
            </w:r>
          </w:p>
          <w:p w:rsidR="006E7C27" w:rsidRPr="006E7C27" w:rsidRDefault="006E7C27" w:rsidP="009E32DD">
            <w:pPr>
              <w:tabs>
                <w:tab w:val="left" w:pos="2680"/>
              </w:tabs>
              <w:rPr>
                <w:rFonts w:asciiTheme="minorHAnsi" w:hAnsiTheme="minorHAnsi"/>
                <w:sz w:val="18"/>
                <w:szCs w:val="18"/>
              </w:rPr>
            </w:pPr>
            <w:r w:rsidRPr="006E7C27">
              <w:rPr>
                <w:rFonts w:asciiTheme="minorHAnsi" w:hAnsiTheme="minorHAnsi"/>
                <w:sz w:val="18"/>
                <w:szCs w:val="18"/>
              </w:rPr>
              <w:t>[………………</w:t>
            </w:r>
            <w:r>
              <w:rPr>
                <w:rFonts w:asciiTheme="minorHAnsi" w:hAnsiTheme="minorHAnsi"/>
                <w:sz w:val="18"/>
                <w:szCs w:val="18"/>
              </w:rPr>
              <w:t>……………………………………………………………….</w:t>
            </w:r>
            <w:r w:rsidRPr="006E7C27">
              <w:rPr>
                <w:rFonts w:asciiTheme="minorHAnsi" w:hAnsiTheme="minorHAnsi"/>
                <w:sz w:val="18"/>
                <w:szCs w:val="18"/>
              </w:rPr>
              <w:t>.] [………</w:t>
            </w:r>
            <w:r>
              <w:rPr>
                <w:rFonts w:asciiTheme="minorHAnsi" w:hAnsiTheme="minorHAnsi"/>
                <w:sz w:val="18"/>
                <w:szCs w:val="18"/>
              </w:rPr>
              <w:t xml:space="preserve">  %</w:t>
            </w:r>
            <w:r w:rsidRPr="006E7C27">
              <w:rPr>
                <w:rFonts w:asciiTheme="minorHAnsi" w:hAnsiTheme="minorHAnsi"/>
                <w:sz w:val="18"/>
                <w:szCs w:val="18"/>
              </w:rPr>
              <w:t>]</w:t>
            </w:r>
          </w:p>
          <w:p w:rsidR="006E7C27" w:rsidRPr="006E7C27" w:rsidRDefault="006E7C27" w:rsidP="009E32DD">
            <w:pPr>
              <w:tabs>
                <w:tab w:val="left" w:pos="2680"/>
              </w:tabs>
              <w:rPr>
                <w:rFonts w:asciiTheme="minorHAnsi" w:hAnsiTheme="minorHAnsi"/>
                <w:sz w:val="18"/>
                <w:szCs w:val="18"/>
              </w:rPr>
            </w:pPr>
          </w:p>
        </w:tc>
      </w:tr>
    </w:tbl>
    <w:p w:rsidR="007D414F" w:rsidRDefault="007D414F" w:rsidP="00985744">
      <w:pPr>
        <w:spacing w:before="120" w:after="120"/>
        <w:jc w:val="center"/>
        <w:rPr>
          <w:rFonts w:asciiTheme="minorHAnsi" w:hAnsiTheme="minorHAnsi"/>
          <w:b/>
          <w:bCs/>
        </w:rPr>
      </w:pPr>
    </w:p>
    <w:p w:rsidR="00985744" w:rsidRPr="00985744" w:rsidRDefault="00985744" w:rsidP="00985744">
      <w:pPr>
        <w:spacing w:before="120" w:after="120"/>
        <w:jc w:val="center"/>
        <w:rPr>
          <w:rFonts w:asciiTheme="minorHAnsi" w:hAnsiTheme="minorHAnsi"/>
          <w:b/>
          <w:bCs/>
        </w:rPr>
      </w:pPr>
      <w:r w:rsidRPr="00985744">
        <w:rPr>
          <w:rFonts w:asciiTheme="minorHAnsi" w:hAnsiTheme="minorHAnsi"/>
          <w:b/>
          <w:bCs/>
        </w:rPr>
        <w:t>Parte III: Motivi di esclusione (Articolo 80 del Codice)</w:t>
      </w:r>
    </w:p>
    <w:p w:rsidR="00985744" w:rsidRDefault="00985744" w:rsidP="00985744">
      <w:pPr>
        <w:autoSpaceDE w:val="0"/>
        <w:autoSpaceDN w:val="0"/>
        <w:adjustRightInd w:val="0"/>
        <w:jc w:val="center"/>
        <w:rPr>
          <w:rFonts w:asciiTheme="minorHAnsi" w:hAnsiTheme="minorHAnsi"/>
          <w:sz w:val="22"/>
          <w:szCs w:val="22"/>
        </w:rPr>
      </w:pPr>
      <w:r w:rsidRPr="00985744">
        <w:rPr>
          <w:rFonts w:asciiTheme="minorHAnsi" w:hAnsiTheme="minorHAnsi"/>
          <w:sz w:val="22"/>
          <w:szCs w:val="22"/>
        </w:rPr>
        <w:t>A: MOTIVI LEGATI A CONDANNE PENALI</w:t>
      </w:r>
    </w:p>
    <w:p w:rsidR="007D414F" w:rsidRPr="00985744" w:rsidRDefault="007D414F" w:rsidP="00985744">
      <w:pPr>
        <w:autoSpaceDE w:val="0"/>
        <w:autoSpaceDN w:val="0"/>
        <w:adjustRightInd w:val="0"/>
        <w:jc w:val="center"/>
        <w:rPr>
          <w:rFonts w:asciiTheme="minorHAnsi" w:hAnsiTheme="minorHAnsi"/>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85744" w:rsidRPr="00985744" w:rsidTr="00985744">
        <w:tc>
          <w:tcPr>
            <w:tcW w:w="10456" w:type="dxa"/>
            <w:shd w:val="clear" w:color="auto" w:fill="D9D9D9"/>
          </w:tcPr>
          <w:p w:rsidR="00985744" w:rsidRPr="00985744" w:rsidRDefault="00985744" w:rsidP="00985744">
            <w:pPr>
              <w:tabs>
                <w:tab w:val="left" w:pos="2680"/>
              </w:tabs>
              <w:rPr>
                <w:rFonts w:asciiTheme="minorHAnsi" w:hAnsiTheme="minorHAnsi"/>
                <w:sz w:val="18"/>
                <w:szCs w:val="18"/>
              </w:rPr>
            </w:pPr>
            <w:r w:rsidRPr="00985744">
              <w:rPr>
                <w:rFonts w:asciiTheme="minorHAnsi" w:hAnsiTheme="minorHAnsi"/>
                <w:sz w:val="18"/>
                <w:szCs w:val="18"/>
              </w:rPr>
              <w:t>L’articolo 57, paragrafo 1, della direttiva 2014/24/UE stabilisce i seguenti motivi di esclusione (Articolo 80, comma 1, del Codice):</w:t>
            </w:r>
          </w:p>
          <w:p w:rsidR="00985744" w:rsidRPr="00985744" w:rsidRDefault="00985744" w:rsidP="00985744">
            <w:pPr>
              <w:pStyle w:val="Paragrafoelenco"/>
              <w:numPr>
                <w:ilvl w:val="0"/>
                <w:numId w:val="8"/>
              </w:numPr>
              <w:spacing w:after="0" w:line="240" w:lineRule="auto"/>
              <w:rPr>
                <w:rFonts w:asciiTheme="minorHAnsi" w:hAnsiTheme="minorHAnsi"/>
                <w:sz w:val="18"/>
                <w:szCs w:val="18"/>
              </w:rPr>
            </w:pPr>
            <w:r w:rsidRPr="00985744">
              <w:rPr>
                <w:rFonts w:asciiTheme="minorHAnsi" w:hAnsiTheme="minorHAnsi"/>
                <w:sz w:val="18"/>
                <w:szCs w:val="18"/>
              </w:rPr>
              <w:t>Partecipazione ad un’organizzazione criminale (</w:t>
            </w:r>
            <w:r w:rsidRPr="00985744">
              <w:rPr>
                <w:rStyle w:val="Rimandonotaapidipagina"/>
                <w:rFonts w:asciiTheme="minorHAnsi" w:hAnsiTheme="minorHAnsi"/>
                <w:sz w:val="18"/>
                <w:szCs w:val="18"/>
              </w:rPr>
              <w:footnoteReference w:id="4"/>
            </w:r>
            <w:r w:rsidRPr="00985744">
              <w:rPr>
                <w:rFonts w:asciiTheme="minorHAnsi" w:hAnsiTheme="minorHAnsi"/>
                <w:sz w:val="18"/>
                <w:szCs w:val="18"/>
              </w:rPr>
              <w:t>);</w:t>
            </w:r>
          </w:p>
          <w:p w:rsidR="00985744" w:rsidRPr="00985744" w:rsidRDefault="00985744" w:rsidP="00985744">
            <w:pPr>
              <w:pStyle w:val="Paragrafoelenco"/>
              <w:numPr>
                <w:ilvl w:val="0"/>
                <w:numId w:val="8"/>
              </w:numPr>
              <w:spacing w:after="0" w:line="240" w:lineRule="auto"/>
              <w:rPr>
                <w:rFonts w:asciiTheme="minorHAnsi" w:hAnsiTheme="minorHAnsi"/>
                <w:sz w:val="18"/>
                <w:szCs w:val="18"/>
              </w:rPr>
            </w:pPr>
            <w:r w:rsidRPr="00985744">
              <w:rPr>
                <w:rFonts w:asciiTheme="minorHAnsi" w:hAnsiTheme="minorHAnsi"/>
                <w:sz w:val="18"/>
                <w:szCs w:val="18"/>
              </w:rPr>
              <w:t>Corruzione (</w:t>
            </w:r>
            <w:r w:rsidRPr="00985744">
              <w:rPr>
                <w:rStyle w:val="Rimandonotaapidipagina"/>
                <w:rFonts w:asciiTheme="minorHAnsi" w:hAnsiTheme="minorHAnsi"/>
                <w:sz w:val="18"/>
                <w:szCs w:val="18"/>
              </w:rPr>
              <w:footnoteReference w:id="5"/>
            </w:r>
            <w:r w:rsidRPr="00985744">
              <w:rPr>
                <w:rFonts w:asciiTheme="minorHAnsi" w:hAnsiTheme="minorHAnsi"/>
                <w:sz w:val="18"/>
                <w:szCs w:val="18"/>
              </w:rPr>
              <w:t>);</w:t>
            </w:r>
          </w:p>
          <w:p w:rsidR="00985744" w:rsidRPr="00985744" w:rsidRDefault="00985744" w:rsidP="00985744">
            <w:pPr>
              <w:pStyle w:val="Paragrafoelenco"/>
              <w:numPr>
                <w:ilvl w:val="0"/>
                <w:numId w:val="8"/>
              </w:numPr>
              <w:spacing w:after="0" w:line="240" w:lineRule="auto"/>
              <w:rPr>
                <w:rFonts w:asciiTheme="minorHAnsi" w:hAnsiTheme="minorHAnsi"/>
                <w:sz w:val="18"/>
                <w:szCs w:val="18"/>
              </w:rPr>
            </w:pPr>
            <w:r w:rsidRPr="00985744">
              <w:rPr>
                <w:rFonts w:asciiTheme="minorHAnsi" w:hAnsiTheme="minorHAnsi"/>
                <w:sz w:val="18"/>
                <w:szCs w:val="18"/>
              </w:rPr>
              <w:t>Frode (</w:t>
            </w:r>
            <w:r w:rsidRPr="00985744">
              <w:rPr>
                <w:rStyle w:val="Rimandonotaapidipagina"/>
                <w:rFonts w:asciiTheme="minorHAnsi" w:hAnsiTheme="minorHAnsi"/>
                <w:sz w:val="18"/>
                <w:szCs w:val="18"/>
              </w:rPr>
              <w:footnoteReference w:id="6"/>
            </w:r>
            <w:r w:rsidRPr="00985744">
              <w:rPr>
                <w:rFonts w:asciiTheme="minorHAnsi" w:hAnsiTheme="minorHAnsi"/>
                <w:sz w:val="18"/>
                <w:szCs w:val="18"/>
              </w:rPr>
              <w:t>);</w:t>
            </w:r>
          </w:p>
          <w:p w:rsidR="00985744" w:rsidRPr="00985744" w:rsidRDefault="00985744" w:rsidP="00985744">
            <w:pPr>
              <w:pStyle w:val="Paragrafoelenco"/>
              <w:numPr>
                <w:ilvl w:val="0"/>
                <w:numId w:val="8"/>
              </w:numPr>
              <w:spacing w:after="0" w:line="240" w:lineRule="auto"/>
              <w:rPr>
                <w:rFonts w:asciiTheme="minorHAnsi" w:hAnsiTheme="minorHAnsi"/>
                <w:sz w:val="18"/>
                <w:szCs w:val="18"/>
              </w:rPr>
            </w:pPr>
            <w:r w:rsidRPr="00985744">
              <w:rPr>
                <w:rFonts w:asciiTheme="minorHAnsi" w:hAnsiTheme="minorHAnsi"/>
                <w:sz w:val="18"/>
                <w:szCs w:val="18"/>
              </w:rPr>
              <w:t>Reati terroristici o reati connessi alle attività terroristiche (</w:t>
            </w:r>
            <w:r w:rsidRPr="00985744">
              <w:rPr>
                <w:rStyle w:val="Rimandonotaapidipagina"/>
                <w:rFonts w:asciiTheme="minorHAnsi" w:hAnsiTheme="minorHAnsi"/>
                <w:sz w:val="18"/>
                <w:szCs w:val="18"/>
              </w:rPr>
              <w:footnoteReference w:id="7"/>
            </w:r>
            <w:r w:rsidRPr="00985744">
              <w:rPr>
                <w:rFonts w:asciiTheme="minorHAnsi" w:hAnsiTheme="minorHAnsi"/>
                <w:sz w:val="18"/>
                <w:szCs w:val="18"/>
              </w:rPr>
              <w:t>);</w:t>
            </w:r>
          </w:p>
          <w:p w:rsidR="00985744" w:rsidRPr="00985744" w:rsidRDefault="00985744" w:rsidP="00985744">
            <w:pPr>
              <w:pStyle w:val="Paragrafoelenco"/>
              <w:numPr>
                <w:ilvl w:val="0"/>
                <w:numId w:val="8"/>
              </w:numPr>
              <w:spacing w:after="0" w:line="240" w:lineRule="auto"/>
              <w:rPr>
                <w:rFonts w:asciiTheme="minorHAnsi" w:hAnsiTheme="minorHAnsi"/>
                <w:sz w:val="18"/>
                <w:szCs w:val="18"/>
              </w:rPr>
            </w:pPr>
            <w:r w:rsidRPr="00985744">
              <w:rPr>
                <w:rFonts w:asciiTheme="minorHAnsi" w:hAnsiTheme="minorHAnsi"/>
                <w:sz w:val="18"/>
                <w:szCs w:val="18"/>
              </w:rPr>
              <w:t>Riciclaggio di proventi di attività criminose o finanziamento del terrorismo (</w:t>
            </w:r>
            <w:r w:rsidRPr="00985744">
              <w:rPr>
                <w:rStyle w:val="Rimandonotaapidipagina"/>
                <w:rFonts w:asciiTheme="minorHAnsi" w:hAnsiTheme="minorHAnsi"/>
                <w:sz w:val="18"/>
                <w:szCs w:val="18"/>
              </w:rPr>
              <w:footnoteReference w:id="8"/>
            </w:r>
            <w:r w:rsidRPr="00985744">
              <w:rPr>
                <w:rFonts w:asciiTheme="minorHAnsi" w:hAnsiTheme="minorHAnsi"/>
                <w:sz w:val="18"/>
                <w:szCs w:val="18"/>
              </w:rPr>
              <w:t>);</w:t>
            </w:r>
          </w:p>
          <w:p w:rsidR="00985744" w:rsidRPr="00985744" w:rsidRDefault="00985744" w:rsidP="00985744">
            <w:pPr>
              <w:pStyle w:val="Paragrafoelenco"/>
              <w:numPr>
                <w:ilvl w:val="0"/>
                <w:numId w:val="8"/>
              </w:numPr>
              <w:spacing w:after="0" w:line="240" w:lineRule="auto"/>
              <w:rPr>
                <w:rFonts w:asciiTheme="minorHAnsi" w:hAnsiTheme="minorHAnsi"/>
                <w:sz w:val="18"/>
                <w:szCs w:val="18"/>
              </w:rPr>
            </w:pPr>
            <w:r w:rsidRPr="00985744">
              <w:rPr>
                <w:rFonts w:asciiTheme="minorHAnsi" w:hAnsiTheme="minorHAnsi"/>
                <w:sz w:val="18"/>
                <w:szCs w:val="18"/>
              </w:rPr>
              <w:t>Lavoro minorile e altre forme di tratta di esseri umani (</w:t>
            </w:r>
            <w:r w:rsidRPr="00985744">
              <w:rPr>
                <w:rStyle w:val="Rimandonotaapidipagina"/>
                <w:rFonts w:asciiTheme="minorHAnsi" w:hAnsiTheme="minorHAnsi"/>
                <w:sz w:val="18"/>
                <w:szCs w:val="18"/>
              </w:rPr>
              <w:footnoteReference w:id="9"/>
            </w:r>
            <w:r w:rsidRPr="00985744">
              <w:rPr>
                <w:rFonts w:asciiTheme="minorHAnsi" w:hAnsiTheme="minorHAnsi"/>
                <w:sz w:val="18"/>
                <w:szCs w:val="18"/>
              </w:rPr>
              <w:t>);</w:t>
            </w:r>
          </w:p>
          <w:p w:rsidR="00985744" w:rsidRPr="00985744" w:rsidRDefault="00985744" w:rsidP="00985744">
            <w:pPr>
              <w:pStyle w:val="Paragrafoelenco"/>
              <w:spacing w:after="0" w:line="240" w:lineRule="auto"/>
              <w:ind w:left="0"/>
              <w:rPr>
                <w:rFonts w:asciiTheme="minorHAnsi" w:hAnsiTheme="minorHAnsi"/>
                <w:sz w:val="18"/>
                <w:szCs w:val="18"/>
              </w:rPr>
            </w:pPr>
          </w:p>
          <w:p w:rsidR="00985744" w:rsidRPr="00985744" w:rsidRDefault="00985744" w:rsidP="00985744">
            <w:pPr>
              <w:pStyle w:val="Paragrafoelenco"/>
              <w:spacing w:after="0" w:line="240" w:lineRule="auto"/>
              <w:ind w:left="0"/>
              <w:rPr>
                <w:rFonts w:asciiTheme="minorHAnsi" w:hAnsiTheme="minorHAnsi"/>
                <w:sz w:val="18"/>
                <w:szCs w:val="18"/>
              </w:rPr>
            </w:pPr>
            <w:r w:rsidRPr="00985744">
              <w:rPr>
                <w:rFonts w:asciiTheme="minorHAnsi" w:hAnsiTheme="minorHAnsi"/>
                <w:sz w:val="18"/>
                <w:szCs w:val="18"/>
              </w:rPr>
              <w:t>CODICE</w:t>
            </w:r>
          </w:p>
          <w:p w:rsidR="00985744" w:rsidRPr="00985744" w:rsidRDefault="00985744" w:rsidP="00985744">
            <w:pPr>
              <w:pStyle w:val="Paragrafoelenco"/>
              <w:numPr>
                <w:ilvl w:val="0"/>
                <w:numId w:val="8"/>
              </w:numPr>
              <w:spacing w:after="0" w:line="240" w:lineRule="auto"/>
              <w:rPr>
                <w:rFonts w:asciiTheme="minorHAnsi" w:hAnsiTheme="minorHAnsi"/>
                <w:sz w:val="18"/>
                <w:szCs w:val="18"/>
              </w:rPr>
            </w:pPr>
            <w:r w:rsidRPr="00985744">
              <w:rPr>
                <w:rFonts w:asciiTheme="minorHAnsi" w:hAnsiTheme="minorHAnsi"/>
                <w:sz w:val="18"/>
                <w:szCs w:val="18"/>
              </w:rPr>
              <w:t>Ogni altro delitto da cui derivi, quale pena accessoria, l'incapacità di contrattare con la pubblica amministrazione (lettera g) articolo 80, comma 1, del Codice)</w:t>
            </w:r>
          </w:p>
        </w:tc>
      </w:tr>
    </w:tbl>
    <w:p w:rsidR="00985744" w:rsidRPr="004B7267" w:rsidRDefault="00985744" w:rsidP="00985744">
      <w:pPr>
        <w:tabs>
          <w:tab w:val="left" w:pos="2680"/>
        </w:tabs>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985744" w:rsidRPr="00985744" w:rsidTr="00985744">
        <w:tc>
          <w:tcPr>
            <w:tcW w:w="5211" w:type="dxa"/>
            <w:shd w:val="clear" w:color="auto" w:fill="BDD6EE" w:themeFill="accent1" w:themeFillTint="66"/>
          </w:tcPr>
          <w:p w:rsidR="00985744" w:rsidRPr="00985744" w:rsidRDefault="00985744" w:rsidP="005739B0">
            <w:pPr>
              <w:tabs>
                <w:tab w:val="left" w:pos="2680"/>
              </w:tabs>
              <w:jc w:val="both"/>
              <w:rPr>
                <w:rFonts w:asciiTheme="minorHAnsi" w:hAnsiTheme="minorHAnsi"/>
                <w:sz w:val="18"/>
                <w:szCs w:val="18"/>
              </w:rPr>
            </w:pPr>
            <w:r w:rsidRPr="00985744">
              <w:rPr>
                <w:rFonts w:asciiTheme="minorHAnsi" w:hAnsiTheme="minorHAnsi"/>
                <w:b/>
                <w:sz w:val="18"/>
                <w:szCs w:val="18"/>
              </w:rPr>
              <w:t xml:space="preserve">Motivi legati a condanne penali ai sensi delle disposizioni nazionali di attuazione dei motivi stabili dell’articolo 57, paragrafo 1, della direttiva </w:t>
            </w:r>
            <w:r w:rsidRPr="00985744">
              <w:rPr>
                <w:rFonts w:asciiTheme="minorHAnsi" w:hAnsiTheme="minorHAnsi"/>
                <w:sz w:val="18"/>
                <w:szCs w:val="18"/>
              </w:rPr>
              <w:t>(articolo 80, comma 1, del Codice):</w:t>
            </w:r>
          </w:p>
          <w:p w:rsidR="00985744" w:rsidRPr="00985744" w:rsidRDefault="00985744" w:rsidP="005739B0">
            <w:pPr>
              <w:tabs>
                <w:tab w:val="left" w:pos="2680"/>
              </w:tabs>
              <w:jc w:val="both"/>
              <w:rPr>
                <w:rFonts w:asciiTheme="minorHAnsi" w:hAnsiTheme="minorHAnsi"/>
                <w:b/>
                <w:sz w:val="18"/>
                <w:szCs w:val="18"/>
              </w:rPr>
            </w:pPr>
          </w:p>
        </w:tc>
        <w:tc>
          <w:tcPr>
            <w:tcW w:w="5245" w:type="dxa"/>
            <w:shd w:val="clear" w:color="auto" w:fill="BDD6EE" w:themeFill="accent1" w:themeFillTint="66"/>
          </w:tcPr>
          <w:p w:rsidR="00985744" w:rsidRPr="00985744" w:rsidRDefault="00985744" w:rsidP="005739B0">
            <w:pPr>
              <w:tabs>
                <w:tab w:val="left" w:pos="2680"/>
              </w:tabs>
              <w:jc w:val="both"/>
              <w:rPr>
                <w:rFonts w:asciiTheme="minorHAnsi" w:hAnsiTheme="minorHAnsi"/>
                <w:b/>
                <w:sz w:val="18"/>
                <w:szCs w:val="18"/>
              </w:rPr>
            </w:pPr>
            <w:r w:rsidRPr="00985744">
              <w:rPr>
                <w:rFonts w:asciiTheme="minorHAnsi" w:hAnsiTheme="minorHAnsi"/>
                <w:b/>
                <w:sz w:val="18"/>
                <w:szCs w:val="18"/>
              </w:rPr>
              <w:t>Risposta:</w:t>
            </w:r>
          </w:p>
        </w:tc>
      </w:tr>
      <w:tr w:rsidR="00985744" w:rsidRPr="00985744" w:rsidTr="00985744">
        <w:tc>
          <w:tcPr>
            <w:tcW w:w="5211" w:type="dxa"/>
          </w:tcPr>
          <w:p w:rsidR="00985744" w:rsidRPr="00985744" w:rsidRDefault="00985744" w:rsidP="001B15FA">
            <w:pPr>
              <w:tabs>
                <w:tab w:val="left" w:pos="2680"/>
              </w:tabs>
              <w:jc w:val="both"/>
              <w:rPr>
                <w:rFonts w:asciiTheme="minorHAnsi" w:hAnsiTheme="minorHAnsi"/>
                <w:sz w:val="18"/>
                <w:szCs w:val="18"/>
              </w:rPr>
            </w:pPr>
            <w:r w:rsidRPr="00985744">
              <w:rPr>
                <w:rFonts w:asciiTheme="minorHAnsi" w:hAnsiTheme="minorHAnsi"/>
                <w:sz w:val="18"/>
                <w:szCs w:val="18"/>
              </w:rPr>
              <w:t xml:space="preserve">I soggetti di cui all’art. 80, comma 3, del Codice sono stati </w:t>
            </w:r>
            <w:r w:rsidRPr="00985744">
              <w:rPr>
                <w:rFonts w:asciiTheme="minorHAnsi" w:hAnsiTheme="minorHAnsi"/>
                <w:b/>
                <w:sz w:val="18"/>
                <w:szCs w:val="18"/>
              </w:rPr>
              <w:t>con</w:t>
            </w:r>
            <w:r w:rsidR="00C25A40">
              <w:rPr>
                <w:rFonts w:asciiTheme="minorHAnsi" w:hAnsiTheme="minorHAnsi"/>
                <w:b/>
                <w:sz w:val="18"/>
                <w:szCs w:val="18"/>
              </w:rPr>
              <w:t>-</w:t>
            </w:r>
            <w:r w:rsidRPr="00985744">
              <w:rPr>
                <w:rFonts w:asciiTheme="minorHAnsi" w:hAnsiTheme="minorHAnsi"/>
                <w:b/>
                <w:sz w:val="18"/>
                <w:szCs w:val="18"/>
              </w:rPr>
              <w:t xml:space="preserve">dannati </w:t>
            </w:r>
            <w:r w:rsidRPr="00985744">
              <w:rPr>
                <w:rFonts w:asciiTheme="minorHAnsi" w:hAnsiTheme="minorHAnsi"/>
                <w:sz w:val="18"/>
                <w:szCs w:val="18"/>
              </w:rPr>
              <w:t>con sentenza def</w:t>
            </w:r>
            <w:r w:rsidR="00C25A40">
              <w:rPr>
                <w:rFonts w:asciiTheme="minorHAnsi" w:hAnsiTheme="minorHAnsi"/>
                <w:sz w:val="18"/>
                <w:szCs w:val="18"/>
              </w:rPr>
              <w:t>initiva o decreto penale di con</w:t>
            </w:r>
            <w:r w:rsidRPr="00985744">
              <w:rPr>
                <w:rFonts w:asciiTheme="minorHAnsi" w:hAnsiTheme="minorHAnsi"/>
                <w:sz w:val="18"/>
                <w:szCs w:val="18"/>
              </w:rPr>
              <w:t>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5245" w:type="dxa"/>
          </w:tcPr>
          <w:p w:rsidR="00985744" w:rsidRPr="00985744" w:rsidRDefault="00985744" w:rsidP="00985744">
            <w:pPr>
              <w:tabs>
                <w:tab w:val="left" w:pos="2680"/>
              </w:tabs>
              <w:rPr>
                <w:rFonts w:asciiTheme="minorHAnsi" w:hAnsiTheme="minorHAnsi"/>
                <w:sz w:val="18"/>
                <w:szCs w:val="18"/>
              </w:rPr>
            </w:pPr>
            <w:r w:rsidRPr="00985744">
              <w:rPr>
                <w:rFonts w:asciiTheme="minorHAnsi" w:hAnsiTheme="minorHAnsi"/>
                <w:sz w:val="18"/>
                <w:szCs w:val="18"/>
              </w:rPr>
              <w:t>[   ] Sì             [   ] No</w:t>
            </w:r>
          </w:p>
          <w:p w:rsidR="00985744" w:rsidRPr="00985744" w:rsidRDefault="00985744" w:rsidP="00985744">
            <w:pPr>
              <w:tabs>
                <w:tab w:val="left" w:pos="2680"/>
              </w:tabs>
              <w:rPr>
                <w:rFonts w:asciiTheme="minorHAnsi" w:hAnsiTheme="minorHAnsi"/>
                <w:sz w:val="18"/>
                <w:szCs w:val="18"/>
              </w:rPr>
            </w:pPr>
          </w:p>
          <w:p w:rsidR="00985744" w:rsidRPr="00985744" w:rsidRDefault="00985744" w:rsidP="00985744">
            <w:pPr>
              <w:tabs>
                <w:tab w:val="left" w:pos="2680"/>
              </w:tabs>
              <w:rPr>
                <w:rFonts w:asciiTheme="minorHAnsi" w:hAnsiTheme="minorHAnsi"/>
                <w:sz w:val="18"/>
                <w:szCs w:val="18"/>
              </w:rPr>
            </w:pPr>
          </w:p>
          <w:p w:rsidR="00985744" w:rsidRPr="00985744" w:rsidRDefault="00985744" w:rsidP="00985744">
            <w:pPr>
              <w:tabs>
                <w:tab w:val="left" w:pos="2680"/>
              </w:tabs>
              <w:jc w:val="both"/>
              <w:rPr>
                <w:rFonts w:asciiTheme="minorHAnsi" w:hAnsiTheme="minorHAnsi"/>
                <w:bCs/>
                <w:sz w:val="18"/>
                <w:szCs w:val="18"/>
              </w:rPr>
            </w:pPr>
            <w:r w:rsidRPr="00985744">
              <w:rPr>
                <w:rFonts w:asciiTheme="minorHAnsi" w:hAnsiTheme="minorHAnsi"/>
                <w:bCs/>
                <w:sz w:val="18"/>
                <w:szCs w:val="18"/>
              </w:rPr>
              <w:t>Se la documentazione pertinente è disponibile elettronicamente, indicare:</w:t>
            </w:r>
          </w:p>
          <w:p w:rsidR="00985744" w:rsidRPr="00985744" w:rsidRDefault="00985744" w:rsidP="00985744">
            <w:pPr>
              <w:tabs>
                <w:tab w:val="left" w:pos="2680"/>
              </w:tabs>
              <w:jc w:val="both"/>
              <w:rPr>
                <w:rFonts w:asciiTheme="minorHAnsi" w:hAnsiTheme="minorHAnsi"/>
                <w:sz w:val="18"/>
                <w:szCs w:val="18"/>
              </w:rPr>
            </w:pPr>
            <w:r w:rsidRPr="00985744">
              <w:rPr>
                <w:rFonts w:asciiTheme="minorHAnsi" w:hAnsiTheme="minorHAnsi"/>
                <w:sz w:val="18"/>
                <w:szCs w:val="18"/>
              </w:rPr>
              <w:t>(indirizzo web, autorità o organismo di emanazione, riferimento preciso della documentazione):</w:t>
            </w:r>
          </w:p>
          <w:p w:rsidR="00985744" w:rsidRPr="00985744" w:rsidRDefault="00985744" w:rsidP="00985744">
            <w:pPr>
              <w:tabs>
                <w:tab w:val="left" w:pos="2680"/>
              </w:tabs>
              <w:jc w:val="both"/>
              <w:rPr>
                <w:rFonts w:asciiTheme="minorHAnsi" w:hAnsiTheme="minorHAnsi"/>
                <w:sz w:val="18"/>
                <w:szCs w:val="18"/>
              </w:rPr>
            </w:pPr>
          </w:p>
          <w:p w:rsidR="00985744" w:rsidRPr="00985744" w:rsidRDefault="00985744" w:rsidP="00985744">
            <w:pPr>
              <w:tabs>
                <w:tab w:val="left" w:pos="2680"/>
              </w:tabs>
              <w:rPr>
                <w:rFonts w:asciiTheme="minorHAnsi" w:hAnsiTheme="minorHAnsi"/>
                <w:sz w:val="18"/>
                <w:szCs w:val="18"/>
              </w:rPr>
            </w:pPr>
            <w:r w:rsidRPr="00985744">
              <w:rPr>
                <w:rFonts w:asciiTheme="minorHAnsi" w:hAnsiTheme="minorHAnsi"/>
                <w:sz w:val="18"/>
                <w:szCs w:val="18"/>
              </w:rPr>
              <w:t>[…………………][…………………][…………………][…………………](</w:t>
            </w:r>
            <w:r w:rsidRPr="00985744">
              <w:rPr>
                <w:rStyle w:val="Rimandonotaapidipagina"/>
                <w:rFonts w:asciiTheme="minorHAnsi" w:hAnsiTheme="minorHAnsi"/>
                <w:sz w:val="18"/>
                <w:szCs w:val="18"/>
              </w:rPr>
              <w:footnoteReference w:id="10"/>
            </w:r>
            <w:r w:rsidRPr="00985744">
              <w:rPr>
                <w:rFonts w:asciiTheme="minorHAnsi" w:hAnsiTheme="minorHAnsi"/>
                <w:sz w:val="18"/>
                <w:szCs w:val="18"/>
              </w:rPr>
              <w:t>)</w:t>
            </w:r>
          </w:p>
          <w:p w:rsidR="00985744" w:rsidRPr="00985744" w:rsidRDefault="00985744" w:rsidP="00985744">
            <w:pPr>
              <w:tabs>
                <w:tab w:val="left" w:pos="2680"/>
              </w:tabs>
              <w:rPr>
                <w:rFonts w:asciiTheme="minorHAnsi" w:hAnsiTheme="minorHAnsi"/>
                <w:sz w:val="18"/>
                <w:szCs w:val="18"/>
              </w:rPr>
            </w:pPr>
          </w:p>
        </w:tc>
      </w:tr>
      <w:tr w:rsidR="00985744" w:rsidRPr="00985744" w:rsidTr="00985744">
        <w:tc>
          <w:tcPr>
            <w:tcW w:w="5211" w:type="dxa"/>
          </w:tcPr>
          <w:p w:rsidR="00985744" w:rsidRDefault="00985744" w:rsidP="00985744">
            <w:pPr>
              <w:tabs>
                <w:tab w:val="left" w:pos="2680"/>
              </w:tabs>
              <w:rPr>
                <w:rFonts w:asciiTheme="minorHAnsi" w:hAnsiTheme="minorHAnsi"/>
                <w:i/>
                <w:sz w:val="18"/>
                <w:szCs w:val="18"/>
              </w:rPr>
            </w:pPr>
            <w:r w:rsidRPr="00985744">
              <w:rPr>
                <w:rFonts w:asciiTheme="minorHAnsi" w:hAnsiTheme="minorHAnsi"/>
                <w:b/>
                <w:i/>
                <w:sz w:val="18"/>
                <w:szCs w:val="18"/>
              </w:rPr>
              <w:t>In caso affermativo</w:t>
            </w:r>
            <w:r w:rsidRPr="00985744">
              <w:rPr>
                <w:rFonts w:asciiTheme="minorHAnsi" w:hAnsiTheme="minorHAnsi"/>
                <w:i/>
                <w:sz w:val="18"/>
                <w:szCs w:val="18"/>
              </w:rPr>
              <w:t>, indicare (</w:t>
            </w:r>
            <w:r w:rsidRPr="00985744">
              <w:rPr>
                <w:rStyle w:val="Rimandonotaapidipagina"/>
                <w:rFonts w:asciiTheme="minorHAnsi" w:hAnsiTheme="minorHAnsi"/>
                <w:i/>
                <w:sz w:val="18"/>
                <w:szCs w:val="18"/>
              </w:rPr>
              <w:footnoteReference w:id="11"/>
            </w:r>
            <w:r w:rsidRPr="00985744">
              <w:rPr>
                <w:rFonts w:asciiTheme="minorHAnsi" w:hAnsiTheme="minorHAnsi"/>
                <w:i/>
                <w:sz w:val="18"/>
                <w:szCs w:val="18"/>
              </w:rPr>
              <w:t>):</w:t>
            </w:r>
          </w:p>
          <w:p w:rsidR="00A47BEB" w:rsidRPr="00985744" w:rsidRDefault="00A47BEB" w:rsidP="00985744">
            <w:pPr>
              <w:tabs>
                <w:tab w:val="left" w:pos="2680"/>
              </w:tabs>
              <w:rPr>
                <w:rFonts w:asciiTheme="minorHAnsi" w:hAnsiTheme="minorHAnsi"/>
                <w:i/>
                <w:sz w:val="18"/>
                <w:szCs w:val="18"/>
              </w:rPr>
            </w:pPr>
          </w:p>
          <w:p w:rsidR="00985744" w:rsidRPr="00985744" w:rsidRDefault="00985744" w:rsidP="00985744">
            <w:pPr>
              <w:pStyle w:val="Paragrafoelenco"/>
              <w:numPr>
                <w:ilvl w:val="0"/>
                <w:numId w:val="9"/>
              </w:numPr>
              <w:spacing w:after="0" w:line="240" w:lineRule="auto"/>
              <w:ind w:left="426" w:hanging="426"/>
              <w:jc w:val="both"/>
              <w:rPr>
                <w:rFonts w:asciiTheme="minorHAnsi" w:hAnsiTheme="minorHAnsi"/>
                <w:i/>
                <w:sz w:val="18"/>
                <w:szCs w:val="18"/>
              </w:rPr>
            </w:pPr>
            <w:r w:rsidRPr="00985744">
              <w:rPr>
                <w:rFonts w:asciiTheme="minorHAnsi" w:hAnsiTheme="minorHAnsi"/>
                <w:i/>
                <w:sz w:val="18"/>
                <w:szCs w:val="18"/>
              </w:rPr>
              <w:t>la data della condanna, del decreto penale di condanna o della sentenza di applicazione della pena su richiesta, la relativa durata e il reato commesso tra quelli riportati all’articolo 80, comma 1, lettera da a) a g)</w:t>
            </w:r>
            <w:r w:rsidR="0014183A">
              <w:rPr>
                <w:rFonts w:asciiTheme="minorHAnsi" w:hAnsiTheme="minorHAnsi"/>
                <w:i/>
                <w:sz w:val="18"/>
                <w:szCs w:val="18"/>
              </w:rPr>
              <w:t>,</w:t>
            </w:r>
            <w:r w:rsidRPr="00985744">
              <w:rPr>
                <w:rFonts w:asciiTheme="minorHAnsi" w:hAnsiTheme="minorHAnsi"/>
                <w:i/>
                <w:sz w:val="18"/>
                <w:szCs w:val="18"/>
              </w:rPr>
              <w:t xml:space="preserve"> del Codice e i motivi di condanna;</w:t>
            </w:r>
          </w:p>
          <w:p w:rsidR="00985744" w:rsidRDefault="00985744" w:rsidP="00985744">
            <w:pPr>
              <w:pStyle w:val="Paragrafoelenco"/>
              <w:spacing w:after="0" w:line="240" w:lineRule="auto"/>
              <w:ind w:left="426"/>
              <w:jc w:val="both"/>
              <w:rPr>
                <w:rFonts w:asciiTheme="minorHAnsi" w:hAnsiTheme="minorHAnsi"/>
                <w:i/>
                <w:sz w:val="18"/>
                <w:szCs w:val="18"/>
              </w:rPr>
            </w:pPr>
          </w:p>
          <w:p w:rsidR="000D404C" w:rsidRPr="00985744" w:rsidRDefault="000D404C" w:rsidP="00985744">
            <w:pPr>
              <w:pStyle w:val="Paragrafoelenco"/>
              <w:spacing w:after="0" w:line="240" w:lineRule="auto"/>
              <w:ind w:left="426"/>
              <w:jc w:val="both"/>
              <w:rPr>
                <w:rFonts w:asciiTheme="minorHAnsi" w:hAnsiTheme="minorHAnsi"/>
                <w:i/>
                <w:sz w:val="18"/>
                <w:szCs w:val="18"/>
              </w:rPr>
            </w:pPr>
          </w:p>
          <w:p w:rsidR="00985744" w:rsidRPr="00985744" w:rsidRDefault="00985744" w:rsidP="00985744">
            <w:pPr>
              <w:pStyle w:val="Paragrafoelenco"/>
              <w:numPr>
                <w:ilvl w:val="0"/>
                <w:numId w:val="9"/>
              </w:numPr>
              <w:spacing w:after="0" w:line="240" w:lineRule="auto"/>
              <w:ind w:left="426" w:hanging="426"/>
              <w:jc w:val="both"/>
              <w:rPr>
                <w:rFonts w:asciiTheme="minorHAnsi" w:hAnsiTheme="minorHAnsi"/>
                <w:i/>
                <w:sz w:val="18"/>
                <w:szCs w:val="18"/>
              </w:rPr>
            </w:pPr>
            <w:r w:rsidRPr="00985744">
              <w:rPr>
                <w:rFonts w:asciiTheme="minorHAnsi" w:hAnsiTheme="minorHAnsi"/>
                <w:i/>
                <w:sz w:val="18"/>
                <w:szCs w:val="18"/>
              </w:rPr>
              <w:t>dati definitivi delle persone condannate;</w:t>
            </w:r>
          </w:p>
          <w:p w:rsidR="00985744" w:rsidRDefault="00985744" w:rsidP="00985744">
            <w:pPr>
              <w:pStyle w:val="Paragrafoelenco"/>
              <w:spacing w:after="0" w:line="240" w:lineRule="auto"/>
              <w:ind w:left="426"/>
              <w:jc w:val="both"/>
              <w:rPr>
                <w:rFonts w:asciiTheme="minorHAnsi" w:hAnsiTheme="minorHAnsi"/>
                <w:i/>
                <w:sz w:val="18"/>
                <w:szCs w:val="18"/>
              </w:rPr>
            </w:pPr>
          </w:p>
          <w:p w:rsidR="000D404C" w:rsidRPr="00985744" w:rsidRDefault="000D404C" w:rsidP="00985744">
            <w:pPr>
              <w:pStyle w:val="Paragrafoelenco"/>
              <w:spacing w:after="0" w:line="240" w:lineRule="auto"/>
              <w:ind w:left="426"/>
              <w:jc w:val="both"/>
              <w:rPr>
                <w:rFonts w:asciiTheme="minorHAnsi" w:hAnsiTheme="minorHAnsi"/>
                <w:i/>
                <w:sz w:val="18"/>
                <w:szCs w:val="18"/>
              </w:rPr>
            </w:pPr>
          </w:p>
          <w:p w:rsidR="00985744" w:rsidRPr="00985744" w:rsidRDefault="00985744" w:rsidP="00985744">
            <w:pPr>
              <w:pStyle w:val="Paragrafoelenco"/>
              <w:numPr>
                <w:ilvl w:val="0"/>
                <w:numId w:val="9"/>
              </w:numPr>
              <w:spacing w:after="0" w:line="240" w:lineRule="auto"/>
              <w:ind w:left="426" w:hanging="426"/>
              <w:jc w:val="both"/>
              <w:rPr>
                <w:rFonts w:asciiTheme="minorHAnsi" w:hAnsiTheme="minorHAnsi"/>
                <w:sz w:val="18"/>
                <w:szCs w:val="18"/>
              </w:rPr>
            </w:pPr>
            <w:r w:rsidRPr="00985744">
              <w:rPr>
                <w:rFonts w:asciiTheme="minorHAnsi" w:hAnsiTheme="minorHAnsi"/>
                <w:i/>
                <w:sz w:val="18"/>
                <w:szCs w:val="18"/>
              </w:rPr>
              <w:t>se stabilita direttamente nella sentenza di condanna la durata della pena accessoria, indicare:</w:t>
            </w:r>
          </w:p>
        </w:tc>
        <w:tc>
          <w:tcPr>
            <w:tcW w:w="5245" w:type="dxa"/>
          </w:tcPr>
          <w:p w:rsidR="00985744" w:rsidRDefault="00985744" w:rsidP="00985744">
            <w:pPr>
              <w:tabs>
                <w:tab w:val="left" w:pos="2680"/>
              </w:tabs>
              <w:rPr>
                <w:rFonts w:asciiTheme="minorHAnsi" w:hAnsiTheme="minorHAnsi"/>
                <w:sz w:val="18"/>
                <w:szCs w:val="18"/>
              </w:rPr>
            </w:pPr>
          </w:p>
          <w:p w:rsidR="000D404C" w:rsidRPr="00985744" w:rsidRDefault="000D404C" w:rsidP="00985744">
            <w:pPr>
              <w:tabs>
                <w:tab w:val="left" w:pos="2680"/>
              </w:tabs>
              <w:rPr>
                <w:rFonts w:asciiTheme="minorHAnsi" w:hAnsiTheme="minorHAnsi"/>
                <w:sz w:val="18"/>
                <w:szCs w:val="18"/>
              </w:rPr>
            </w:pPr>
          </w:p>
          <w:p w:rsidR="00985744" w:rsidRDefault="00A47BEB" w:rsidP="00985744">
            <w:pPr>
              <w:pStyle w:val="Paragrafoelenco"/>
              <w:numPr>
                <w:ilvl w:val="0"/>
                <w:numId w:val="11"/>
              </w:numPr>
              <w:ind w:left="176" w:hanging="142"/>
              <w:rPr>
                <w:rFonts w:asciiTheme="minorHAnsi" w:hAnsiTheme="minorHAnsi"/>
                <w:sz w:val="18"/>
                <w:szCs w:val="18"/>
              </w:rPr>
            </w:pPr>
            <w:r>
              <w:rPr>
                <w:rFonts w:asciiTheme="minorHAnsi" w:hAnsiTheme="minorHAnsi"/>
                <w:sz w:val="18"/>
                <w:szCs w:val="18"/>
              </w:rPr>
              <w:t xml:space="preserve"> </w:t>
            </w:r>
            <w:r w:rsidR="00985744" w:rsidRPr="00985744">
              <w:rPr>
                <w:rFonts w:asciiTheme="minorHAnsi" w:hAnsiTheme="minorHAnsi"/>
                <w:sz w:val="18"/>
                <w:szCs w:val="18"/>
              </w:rPr>
              <w:t>Data condanna:</w:t>
            </w:r>
            <w:r>
              <w:rPr>
                <w:rFonts w:asciiTheme="minorHAnsi" w:hAnsiTheme="minorHAnsi"/>
                <w:sz w:val="18"/>
                <w:szCs w:val="18"/>
              </w:rPr>
              <w:t xml:space="preserve"> </w:t>
            </w:r>
            <w:r w:rsidR="00985744" w:rsidRPr="00985744">
              <w:rPr>
                <w:rFonts w:asciiTheme="minorHAnsi" w:hAnsiTheme="minorHAnsi"/>
                <w:sz w:val="18"/>
                <w:szCs w:val="18"/>
              </w:rPr>
              <w:t>[……………………..…. ]</w:t>
            </w:r>
          </w:p>
          <w:p w:rsidR="00985744" w:rsidRDefault="00A47BEB" w:rsidP="00985744">
            <w:pPr>
              <w:pStyle w:val="Paragrafoelenco"/>
              <w:ind w:left="176"/>
              <w:rPr>
                <w:rFonts w:asciiTheme="minorHAnsi" w:hAnsiTheme="minorHAnsi"/>
                <w:sz w:val="18"/>
                <w:szCs w:val="18"/>
              </w:rPr>
            </w:pPr>
            <w:r>
              <w:rPr>
                <w:rFonts w:asciiTheme="minorHAnsi" w:hAnsiTheme="minorHAnsi"/>
                <w:sz w:val="18"/>
                <w:szCs w:val="18"/>
              </w:rPr>
              <w:t xml:space="preserve"> </w:t>
            </w:r>
            <w:r w:rsidRPr="00985744">
              <w:rPr>
                <w:rFonts w:asciiTheme="minorHAnsi" w:hAnsiTheme="minorHAnsi"/>
                <w:sz w:val="18"/>
                <w:szCs w:val="18"/>
              </w:rPr>
              <w:t>D</w:t>
            </w:r>
            <w:r w:rsidR="00985744" w:rsidRPr="00985744">
              <w:rPr>
                <w:rFonts w:asciiTheme="minorHAnsi" w:hAnsiTheme="minorHAnsi"/>
                <w:sz w:val="18"/>
                <w:szCs w:val="18"/>
              </w:rPr>
              <w:t>urata</w:t>
            </w:r>
            <w:r>
              <w:rPr>
                <w:rFonts w:asciiTheme="minorHAnsi" w:hAnsiTheme="minorHAnsi"/>
                <w:sz w:val="18"/>
                <w:szCs w:val="18"/>
              </w:rPr>
              <w:t>:</w:t>
            </w:r>
            <w:r w:rsidR="00985744" w:rsidRPr="00985744">
              <w:rPr>
                <w:rFonts w:asciiTheme="minorHAnsi" w:hAnsiTheme="minorHAnsi"/>
                <w:sz w:val="18"/>
                <w:szCs w:val="18"/>
              </w:rPr>
              <w:t xml:space="preserve"> […</w:t>
            </w:r>
            <w:r>
              <w:rPr>
                <w:rFonts w:asciiTheme="minorHAnsi" w:hAnsiTheme="minorHAnsi"/>
                <w:sz w:val="18"/>
                <w:szCs w:val="18"/>
              </w:rPr>
              <w:t>………..</w:t>
            </w:r>
            <w:r w:rsidR="00985744" w:rsidRPr="00985744">
              <w:rPr>
                <w:rFonts w:asciiTheme="minorHAnsi" w:hAnsiTheme="minorHAnsi"/>
                <w:sz w:val="18"/>
                <w:szCs w:val="18"/>
              </w:rPr>
              <w:t>……….. ]</w:t>
            </w:r>
          </w:p>
          <w:p w:rsidR="00A47BEB" w:rsidRDefault="00A47BEB" w:rsidP="00985744">
            <w:pPr>
              <w:pStyle w:val="Paragrafoelenco"/>
              <w:ind w:left="176"/>
              <w:rPr>
                <w:rFonts w:asciiTheme="minorHAnsi" w:hAnsiTheme="minorHAnsi"/>
                <w:sz w:val="18"/>
                <w:szCs w:val="18"/>
              </w:rPr>
            </w:pPr>
            <w:r>
              <w:rPr>
                <w:rFonts w:asciiTheme="minorHAnsi" w:hAnsiTheme="minorHAnsi"/>
                <w:sz w:val="18"/>
                <w:szCs w:val="18"/>
              </w:rPr>
              <w:t xml:space="preserve"> L</w:t>
            </w:r>
            <w:r w:rsidR="00985744" w:rsidRPr="00985744">
              <w:rPr>
                <w:rFonts w:asciiTheme="minorHAnsi" w:hAnsiTheme="minorHAnsi"/>
                <w:sz w:val="18"/>
                <w:szCs w:val="18"/>
              </w:rPr>
              <w:t>etter</w:t>
            </w:r>
            <w:r>
              <w:rPr>
                <w:rFonts w:asciiTheme="minorHAnsi" w:hAnsiTheme="minorHAnsi"/>
                <w:sz w:val="18"/>
                <w:szCs w:val="18"/>
              </w:rPr>
              <w:t>a</w:t>
            </w:r>
            <w:r w:rsidR="009F51AD">
              <w:rPr>
                <w:rFonts w:asciiTheme="minorHAnsi" w:hAnsiTheme="minorHAnsi"/>
                <w:sz w:val="18"/>
                <w:szCs w:val="18"/>
              </w:rPr>
              <w:t xml:space="preserve"> del</w:t>
            </w:r>
            <w:r>
              <w:rPr>
                <w:rFonts w:asciiTheme="minorHAnsi" w:hAnsiTheme="minorHAnsi"/>
                <w:sz w:val="18"/>
                <w:szCs w:val="18"/>
              </w:rPr>
              <w:t xml:space="preserve"> comma 1, articolo </w:t>
            </w:r>
            <w:r w:rsidR="00985744" w:rsidRPr="00985744">
              <w:rPr>
                <w:rFonts w:asciiTheme="minorHAnsi" w:hAnsiTheme="minorHAnsi"/>
                <w:sz w:val="18"/>
                <w:szCs w:val="18"/>
              </w:rPr>
              <w:t>80</w:t>
            </w:r>
            <w:r>
              <w:rPr>
                <w:rFonts w:asciiTheme="minorHAnsi" w:hAnsiTheme="minorHAnsi"/>
                <w:sz w:val="18"/>
                <w:szCs w:val="18"/>
              </w:rPr>
              <w:t xml:space="preserve">: </w:t>
            </w:r>
            <w:r w:rsidR="00985744" w:rsidRPr="00985744">
              <w:rPr>
                <w:rFonts w:asciiTheme="minorHAnsi" w:hAnsiTheme="minorHAnsi"/>
                <w:sz w:val="18"/>
                <w:szCs w:val="18"/>
              </w:rPr>
              <w:t>[ …</w:t>
            </w:r>
            <w:r>
              <w:rPr>
                <w:rFonts w:asciiTheme="minorHAnsi" w:hAnsiTheme="minorHAnsi"/>
                <w:sz w:val="18"/>
                <w:szCs w:val="18"/>
              </w:rPr>
              <w:t>………..</w:t>
            </w:r>
            <w:r w:rsidR="00985744" w:rsidRPr="00985744">
              <w:rPr>
                <w:rFonts w:asciiTheme="minorHAnsi" w:hAnsiTheme="minorHAnsi"/>
                <w:sz w:val="18"/>
                <w:szCs w:val="18"/>
              </w:rPr>
              <w:t xml:space="preserve">…………..] </w:t>
            </w:r>
          </w:p>
          <w:p w:rsidR="00985744" w:rsidRDefault="00A47BEB" w:rsidP="00985744">
            <w:pPr>
              <w:pStyle w:val="Paragrafoelenco"/>
              <w:ind w:left="176"/>
              <w:rPr>
                <w:rFonts w:asciiTheme="minorHAnsi" w:hAnsiTheme="minorHAnsi"/>
                <w:sz w:val="18"/>
                <w:szCs w:val="18"/>
              </w:rPr>
            </w:pPr>
            <w:r>
              <w:rPr>
                <w:rFonts w:asciiTheme="minorHAnsi" w:hAnsiTheme="minorHAnsi"/>
                <w:sz w:val="18"/>
                <w:szCs w:val="18"/>
              </w:rPr>
              <w:t xml:space="preserve"> M</w:t>
            </w:r>
            <w:r w:rsidR="00985744" w:rsidRPr="00985744">
              <w:rPr>
                <w:rFonts w:asciiTheme="minorHAnsi" w:hAnsiTheme="minorHAnsi"/>
                <w:sz w:val="18"/>
                <w:szCs w:val="18"/>
              </w:rPr>
              <w:t>otivi</w:t>
            </w:r>
            <w:r>
              <w:rPr>
                <w:rFonts w:asciiTheme="minorHAnsi" w:hAnsiTheme="minorHAnsi"/>
                <w:sz w:val="18"/>
                <w:szCs w:val="18"/>
              </w:rPr>
              <w:t xml:space="preserve">: </w:t>
            </w:r>
            <w:r w:rsidR="00985744" w:rsidRPr="00985744">
              <w:rPr>
                <w:rFonts w:asciiTheme="minorHAnsi" w:hAnsiTheme="minorHAnsi"/>
                <w:sz w:val="18"/>
                <w:szCs w:val="18"/>
              </w:rPr>
              <w:t>[</w:t>
            </w:r>
            <w:r>
              <w:rPr>
                <w:rFonts w:asciiTheme="minorHAnsi" w:hAnsiTheme="minorHAnsi"/>
                <w:sz w:val="18"/>
                <w:szCs w:val="18"/>
              </w:rPr>
              <w:t>………………………………..</w:t>
            </w:r>
            <w:r w:rsidR="00985744" w:rsidRPr="00985744">
              <w:rPr>
                <w:rFonts w:asciiTheme="minorHAnsi" w:hAnsiTheme="minorHAnsi"/>
                <w:sz w:val="18"/>
                <w:szCs w:val="18"/>
              </w:rPr>
              <w:t>]</w:t>
            </w:r>
          </w:p>
          <w:p w:rsidR="009D061D" w:rsidRPr="00985744" w:rsidRDefault="009D061D" w:rsidP="00985744">
            <w:pPr>
              <w:pStyle w:val="Paragrafoelenco"/>
              <w:ind w:left="176"/>
              <w:rPr>
                <w:rFonts w:asciiTheme="minorHAnsi" w:hAnsiTheme="minorHAnsi"/>
                <w:sz w:val="18"/>
                <w:szCs w:val="18"/>
              </w:rPr>
            </w:pPr>
          </w:p>
          <w:p w:rsidR="00985744" w:rsidRDefault="00985744" w:rsidP="008870AD">
            <w:pPr>
              <w:pStyle w:val="Paragrafoelenco"/>
              <w:numPr>
                <w:ilvl w:val="0"/>
                <w:numId w:val="11"/>
              </w:numPr>
              <w:spacing w:after="0" w:line="240" w:lineRule="auto"/>
              <w:ind w:left="176" w:hanging="176"/>
              <w:rPr>
                <w:rFonts w:asciiTheme="minorHAnsi" w:hAnsiTheme="minorHAnsi"/>
                <w:sz w:val="18"/>
                <w:szCs w:val="18"/>
              </w:rPr>
            </w:pPr>
            <w:r w:rsidRPr="00985744">
              <w:rPr>
                <w:rFonts w:asciiTheme="minorHAnsi" w:hAnsiTheme="minorHAnsi"/>
                <w:sz w:val="18"/>
                <w:szCs w:val="18"/>
              </w:rPr>
              <w:t>[</w:t>
            </w:r>
            <w:r w:rsidR="00CE363A">
              <w:rPr>
                <w:rFonts w:asciiTheme="minorHAnsi" w:hAnsiTheme="minorHAnsi"/>
                <w:sz w:val="18"/>
                <w:szCs w:val="18"/>
              </w:rPr>
              <w:t>……………………………..</w:t>
            </w:r>
            <w:r w:rsidRPr="00985744">
              <w:rPr>
                <w:rFonts w:asciiTheme="minorHAnsi" w:hAnsiTheme="minorHAnsi"/>
                <w:sz w:val="18"/>
                <w:szCs w:val="18"/>
              </w:rPr>
              <w:t>……]</w:t>
            </w:r>
          </w:p>
          <w:p w:rsidR="008870AD" w:rsidRDefault="008870AD" w:rsidP="008870AD">
            <w:pPr>
              <w:pStyle w:val="Paragrafoelenco"/>
              <w:spacing w:after="0" w:line="240" w:lineRule="auto"/>
              <w:ind w:left="176"/>
              <w:rPr>
                <w:rFonts w:asciiTheme="minorHAnsi" w:hAnsiTheme="minorHAnsi"/>
                <w:sz w:val="18"/>
                <w:szCs w:val="18"/>
              </w:rPr>
            </w:pPr>
          </w:p>
          <w:p w:rsidR="000D404C" w:rsidRDefault="000D404C" w:rsidP="008870AD">
            <w:pPr>
              <w:pStyle w:val="Paragrafoelenco"/>
              <w:spacing w:after="0" w:line="240" w:lineRule="auto"/>
              <w:ind w:left="176"/>
              <w:rPr>
                <w:rFonts w:asciiTheme="minorHAnsi" w:hAnsiTheme="minorHAnsi"/>
                <w:sz w:val="18"/>
                <w:szCs w:val="18"/>
              </w:rPr>
            </w:pPr>
          </w:p>
          <w:p w:rsidR="00A44177" w:rsidRDefault="00A44177" w:rsidP="008870AD">
            <w:pPr>
              <w:pStyle w:val="Paragrafoelenco"/>
              <w:numPr>
                <w:ilvl w:val="0"/>
                <w:numId w:val="11"/>
              </w:numPr>
              <w:spacing w:after="0" w:line="240" w:lineRule="auto"/>
              <w:ind w:left="176" w:hanging="176"/>
              <w:rPr>
                <w:rFonts w:asciiTheme="minorHAnsi" w:hAnsiTheme="minorHAnsi"/>
                <w:sz w:val="18"/>
                <w:szCs w:val="18"/>
              </w:rPr>
            </w:pPr>
            <w:r>
              <w:rPr>
                <w:rFonts w:asciiTheme="minorHAnsi" w:hAnsiTheme="minorHAnsi"/>
                <w:sz w:val="18"/>
                <w:szCs w:val="18"/>
              </w:rPr>
              <w:t>D</w:t>
            </w:r>
            <w:r w:rsidR="00985744" w:rsidRPr="008870AD">
              <w:rPr>
                <w:rFonts w:asciiTheme="minorHAnsi" w:hAnsiTheme="minorHAnsi"/>
                <w:sz w:val="18"/>
                <w:szCs w:val="18"/>
              </w:rPr>
              <w:t>urata del periodo d'esclusione</w:t>
            </w:r>
            <w:r>
              <w:rPr>
                <w:rFonts w:asciiTheme="minorHAnsi" w:hAnsiTheme="minorHAnsi"/>
                <w:sz w:val="18"/>
                <w:szCs w:val="18"/>
              </w:rPr>
              <w:t>:</w:t>
            </w:r>
            <w:r w:rsidR="00985744" w:rsidRPr="008870AD">
              <w:rPr>
                <w:rFonts w:asciiTheme="minorHAnsi" w:hAnsiTheme="minorHAnsi"/>
                <w:sz w:val="18"/>
                <w:szCs w:val="18"/>
              </w:rPr>
              <w:t xml:space="preserve"> [</w:t>
            </w:r>
            <w:r w:rsidR="008870AD">
              <w:rPr>
                <w:rFonts w:asciiTheme="minorHAnsi" w:hAnsiTheme="minorHAnsi"/>
                <w:sz w:val="18"/>
                <w:szCs w:val="18"/>
              </w:rPr>
              <w:t>…</w:t>
            </w:r>
            <w:r>
              <w:rPr>
                <w:rFonts w:asciiTheme="minorHAnsi" w:hAnsiTheme="minorHAnsi"/>
                <w:sz w:val="18"/>
                <w:szCs w:val="18"/>
              </w:rPr>
              <w:t>….</w:t>
            </w:r>
            <w:r w:rsidR="008870AD">
              <w:rPr>
                <w:rFonts w:asciiTheme="minorHAnsi" w:hAnsiTheme="minorHAnsi"/>
                <w:sz w:val="18"/>
                <w:szCs w:val="18"/>
              </w:rPr>
              <w:t>……..</w:t>
            </w:r>
            <w:r w:rsidR="00985744" w:rsidRPr="008870AD">
              <w:rPr>
                <w:rFonts w:asciiTheme="minorHAnsi" w:hAnsiTheme="minorHAnsi"/>
                <w:sz w:val="18"/>
                <w:szCs w:val="18"/>
              </w:rPr>
              <w:t>…</w:t>
            </w:r>
            <w:r>
              <w:rPr>
                <w:rFonts w:asciiTheme="minorHAnsi" w:hAnsiTheme="minorHAnsi"/>
                <w:sz w:val="18"/>
                <w:szCs w:val="18"/>
              </w:rPr>
              <w:t>…….</w:t>
            </w:r>
            <w:r w:rsidR="00985744" w:rsidRPr="008870AD">
              <w:rPr>
                <w:rFonts w:asciiTheme="minorHAnsi" w:hAnsiTheme="minorHAnsi"/>
                <w:sz w:val="18"/>
                <w:szCs w:val="18"/>
              </w:rPr>
              <w:t>]</w:t>
            </w:r>
          </w:p>
          <w:p w:rsidR="00985744" w:rsidRPr="008870AD" w:rsidRDefault="00A44177" w:rsidP="00A44177">
            <w:pPr>
              <w:pStyle w:val="Paragrafoelenco"/>
              <w:spacing w:after="0" w:line="240" w:lineRule="auto"/>
              <w:ind w:left="176"/>
              <w:rPr>
                <w:rFonts w:asciiTheme="minorHAnsi" w:hAnsiTheme="minorHAnsi"/>
                <w:sz w:val="18"/>
                <w:szCs w:val="18"/>
              </w:rPr>
            </w:pPr>
            <w:r>
              <w:rPr>
                <w:rFonts w:asciiTheme="minorHAnsi" w:hAnsiTheme="minorHAnsi"/>
                <w:sz w:val="18"/>
                <w:szCs w:val="18"/>
              </w:rPr>
              <w:t>L</w:t>
            </w:r>
            <w:r w:rsidR="00985744" w:rsidRPr="008870AD">
              <w:rPr>
                <w:rFonts w:asciiTheme="minorHAnsi" w:hAnsiTheme="minorHAnsi"/>
                <w:sz w:val="18"/>
                <w:szCs w:val="18"/>
              </w:rPr>
              <w:t xml:space="preserve">ettera </w:t>
            </w:r>
            <w:r w:rsidR="009F51AD">
              <w:rPr>
                <w:rFonts w:asciiTheme="minorHAnsi" w:hAnsiTheme="minorHAnsi"/>
                <w:sz w:val="18"/>
                <w:szCs w:val="18"/>
              </w:rPr>
              <w:t xml:space="preserve">del </w:t>
            </w:r>
            <w:r w:rsidR="00985744" w:rsidRPr="008870AD">
              <w:rPr>
                <w:rFonts w:asciiTheme="minorHAnsi" w:hAnsiTheme="minorHAnsi"/>
                <w:sz w:val="18"/>
                <w:szCs w:val="18"/>
              </w:rPr>
              <w:t>comma 1, articolo 80</w:t>
            </w:r>
            <w:r>
              <w:rPr>
                <w:rFonts w:asciiTheme="minorHAnsi" w:hAnsiTheme="minorHAnsi"/>
                <w:sz w:val="18"/>
                <w:szCs w:val="18"/>
              </w:rPr>
              <w:t>:</w:t>
            </w:r>
            <w:r w:rsidR="00985744" w:rsidRPr="008870AD">
              <w:rPr>
                <w:rFonts w:asciiTheme="minorHAnsi" w:hAnsiTheme="minorHAnsi"/>
                <w:sz w:val="18"/>
                <w:szCs w:val="18"/>
              </w:rPr>
              <w:t xml:space="preserve"> […</w:t>
            </w:r>
            <w:r w:rsidR="00230159">
              <w:rPr>
                <w:rFonts w:asciiTheme="minorHAnsi" w:hAnsiTheme="minorHAnsi"/>
                <w:sz w:val="18"/>
                <w:szCs w:val="18"/>
              </w:rPr>
              <w:t>……………………..</w:t>
            </w:r>
            <w:r w:rsidR="00985744" w:rsidRPr="008870AD">
              <w:rPr>
                <w:rFonts w:asciiTheme="minorHAnsi" w:hAnsiTheme="minorHAnsi"/>
                <w:sz w:val="18"/>
                <w:szCs w:val="18"/>
              </w:rPr>
              <w:t>.] (</w:t>
            </w:r>
            <w:r w:rsidR="00985744" w:rsidRPr="00985744">
              <w:rPr>
                <w:rStyle w:val="Rimandonotaapidipagina"/>
                <w:rFonts w:asciiTheme="minorHAnsi" w:hAnsiTheme="minorHAnsi"/>
                <w:sz w:val="18"/>
                <w:szCs w:val="18"/>
              </w:rPr>
              <w:footnoteReference w:id="12"/>
            </w:r>
            <w:r w:rsidR="00985744" w:rsidRPr="008870AD">
              <w:rPr>
                <w:rFonts w:asciiTheme="minorHAnsi" w:hAnsiTheme="minorHAnsi"/>
                <w:sz w:val="18"/>
                <w:szCs w:val="18"/>
              </w:rPr>
              <w:t>)</w:t>
            </w:r>
          </w:p>
          <w:p w:rsidR="00985744" w:rsidRPr="00985744" w:rsidRDefault="00985744" w:rsidP="00985744">
            <w:pPr>
              <w:pStyle w:val="Paragrafoelenco"/>
              <w:tabs>
                <w:tab w:val="left" w:pos="2680"/>
              </w:tabs>
              <w:spacing w:after="0" w:line="240" w:lineRule="auto"/>
              <w:rPr>
                <w:rFonts w:asciiTheme="minorHAnsi" w:hAnsiTheme="minorHAnsi"/>
                <w:sz w:val="18"/>
                <w:szCs w:val="18"/>
              </w:rPr>
            </w:pPr>
          </w:p>
        </w:tc>
      </w:tr>
      <w:tr w:rsidR="00985744" w:rsidRPr="00985744" w:rsidTr="00985744">
        <w:trPr>
          <w:trHeight w:val="720"/>
        </w:trPr>
        <w:tc>
          <w:tcPr>
            <w:tcW w:w="5211" w:type="dxa"/>
          </w:tcPr>
          <w:p w:rsidR="00985744" w:rsidRPr="00985744" w:rsidRDefault="00985744" w:rsidP="00985744">
            <w:pPr>
              <w:tabs>
                <w:tab w:val="left" w:pos="2680"/>
              </w:tabs>
              <w:jc w:val="both"/>
              <w:rPr>
                <w:rFonts w:asciiTheme="minorHAnsi" w:hAnsiTheme="minorHAnsi"/>
                <w:i/>
                <w:sz w:val="18"/>
                <w:szCs w:val="18"/>
              </w:rPr>
            </w:pPr>
            <w:r w:rsidRPr="00372CDC">
              <w:rPr>
                <w:rFonts w:asciiTheme="minorHAnsi" w:hAnsiTheme="minorHAnsi"/>
                <w:b/>
                <w:i/>
                <w:sz w:val="18"/>
                <w:szCs w:val="18"/>
              </w:rPr>
              <w:t>In caso di sentenze di condanna</w:t>
            </w:r>
            <w:r w:rsidRPr="00985744">
              <w:rPr>
                <w:rFonts w:asciiTheme="minorHAnsi" w:hAnsiTheme="minorHAnsi"/>
                <w:i/>
                <w:sz w:val="18"/>
                <w:szCs w:val="18"/>
              </w:rPr>
              <w:t>, l’operatore economico ha adot</w:t>
            </w:r>
            <w:r w:rsidR="00086168">
              <w:rPr>
                <w:rFonts w:asciiTheme="minorHAnsi" w:hAnsiTheme="minorHAnsi"/>
                <w:i/>
                <w:sz w:val="18"/>
                <w:szCs w:val="18"/>
              </w:rPr>
              <w:t>-</w:t>
            </w:r>
            <w:r w:rsidRPr="00985744">
              <w:rPr>
                <w:rFonts w:asciiTheme="minorHAnsi" w:hAnsiTheme="minorHAnsi"/>
                <w:i/>
                <w:sz w:val="18"/>
                <w:szCs w:val="18"/>
              </w:rPr>
              <w:t>tato misure sufficienti a dimostrare la sua affidabilità nonostante l’esistenza di un pertinente motivo di esclusione (</w:t>
            </w:r>
            <w:r w:rsidRPr="00985744">
              <w:rPr>
                <w:rStyle w:val="Rimandonotaapidipagina"/>
                <w:rFonts w:asciiTheme="minorHAnsi" w:hAnsiTheme="minorHAnsi"/>
                <w:i/>
                <w:sz w:val="18"/>
                <w:szCs w:val="18"/>
              </w:rPr>
              <w:footnoteReference w:id="13"/>
            </w:r>
            <w:r w:rsidRPr="00985744">
              <w:rPr>
                <w:rFonts w:asciiTheme="minorHAnsi" w:hAnsiTheme="minorHAnsi"/>
                <w:i/>
                <w:sz w:val="18"/>
                <w:szCs w:val="18"/>
              </w:rPr>
              <w:t>) (</w:t>
            </w:r>
            <w:r w:rsidR="00086168">
              <w:rPr>
                <w:rFonts w:asciiTheme="minorHAnsi" w:hAnsiTheme="minorHAnsi"/>
                <w:i/>
                <w:sz w:val="18"/>
                <w:szCs w:val="18"/>
              </w:rPr>
              <w:t>a</w:t>
            </w:r>
            <w:r w:rsidRPr="00985744">
              <w:rPr>
                <w:rFonts w:asciiTheme="minorHAnsi" w:hAnsiTheme="minorHAnsi"/>
                <w:i/>
                <w:sz w:val="18"/>
                <w:szCs w:val="18"/>
              </w:rPr>
              <w:t>utodisciplina o “Self-Cleaning” cfr. articolo 80, comma 7)?</w:t>
            </w:r>
          </w:p>
          <w:p w:rsidR="00985744" w:rsidRPr="00985744" w:rsidRDefault="00985744" w:rsidP="00985744">
            <w:pPr>
              <w:tabs>
                <w:tab w:val="left" w:pos="2680"/>
              </w:tabs>
              <w:jc w:val="both"/>
              <w:rPr>
                <w:rFonts w:asciiTheme="minorHAnsi" w:hAnsiTheme="minorHAnsi"/>
                <w:i/>
                <w:sz w:val="18"/>
                <w:szCs w:val="18"/>
              </w:rPr>
            </w:pPr>
          </w:p>
        </w:tc>
        <w:tc>
          <w:tcPr>
            <w:tcW w:w="5245" w:type="dxa"/>
          </w:tcPr>
          <w:p w:rsidR="00086168" w:rsidRDefault="00086168" w:rsidP="00985744">
            <w:pPr>
              <w:tabs>
                <w:tab w:val="left" w:pos="2680"/>
              </w:tabs>
              <w:rPr>
                <w:rFonts w:asciiTheme="minorHAnsi" w:hAnsiTheme="minorHAnsi"/>
                <w:sz w:val="18"/>
                <w:szCs w:val="18"/>
              </w:rPr>
            </w:pPr>
          </w:p>
          <w:p w:rsidR="00985744" w:rsidRPr="00985744" w:rsidRDefault="00985744" w:rsidP="00985744">
            <w:pPr>
              <w:tabs>
                <w:tab w:val="left" w:pos="2680"/>
              </w:tabs>
              <w:rPr>
                <w:rFonts w:asciiTheme="minorHAnsi" w:hAnsiTheme="minorHAnsi"/>
                <w:sz w:val="18"/>
                <w:szCs w:val="18"/>
              </w:rPr>
            </w:pPr>
            <w:r w:rsidRPr="00985744">
              <w:rPr>
                <w:rFonts w:asciiTheme="minorHAnsi" w:hAnsiTheme="minorHAnsi"/>
                <w:sz w:val="18"/>
                <w:szCs w:val="18"/>
              </w:rPr>
              <w:t xml:space="preserve">[  ] Sì      [ </w:t>
            </w:r>
            <w:r w:rsidR="00FA6E81">
              <w:rPr>
                <w:rFonts w:asciiTheme="minorHAnsi" w:hAnsiTheme="minorHAnsi"/>
                <w:sz w:val="18"/>
                <w:szCs w:val="18"/>
              </w:rPr>
              <w:t xml:space="preserve"> </w:t>
            </w:r>
            <w:r w:rsidRPr="00985744">
              <w:rPr>
                <w:rFonts w:asciiTheme="minorHAnsi" w:hAnsiTheme="minorHAnsi"/>
                <w:sz w:val="18"/>
                <w:szCs w:val="18"/>
              </w:rPr>
              <w:t>] No</w:t>
            </w:r>
          </w:p>
          <w:p w:rsidR="00985744" w:rsidRPr="00985744" w:rsidRDefault="00985744" w:rsidP="00985744">
            <w:pPr>
              <w:tabs>
                <w:tab w:val="left" w:pos="2680"/>
              </w:tabs>
              <w:rPr>
                <w:rFonts w:asciiTheme="minorHAnsi" w:hAnsiTheme="minorHAnsi"/>
                <w:sz w:val="18"/>
                <w:szCs w:val="18"/>
              </w:rPr>
            </w:pPr>
          </w:p>
        </w:tc>
      </w:tr>
      <w:tr w:rsidR="00985744" w:rsidRPr="00985744" w:rsidTr="00985744">
        <w:tc>
          <w:tcPr>
            <w:tcW w:w="5211" w:type="dxa"/>
          </w:tcPr>
          <w:p w:rsidR="00985744" w:rsidRPr="00985744" w:rsidRDefault="00985744" w:rsidP="00985744">
            <w:pPr>
              <w:tabs>
                <w:tab w:val="left" w:pos="2680"/>
              </w:tabs>
              <w:jc w:val="both"/>
              <w:rPr>
                <w:rFonts w:asciiTheme="minorHAnsi" w:hAnsiTheme="minorHAnsi"/>
                <w:i/>
                <w:sz w:val="18"/>
                <w:szCs w:val="18"/>
              </w:rPr>
            </w:pPr>
            <w:r w:rsidRPr="00985744">
              <w:rPr>
                <w:rFonts w:asciiTheme="minorHAnsi" w:hAnsiTheme="minorHAnsi"/>
                <w:b/>
                <w:i/>
                <w:sz w:val="18"/>
                <w:szCs w:val="18"/>
              </w:rPr>
              <w:t>In caso affermativo,</w:t>
            </w:r>
            <w:r w:rsidRPr="00985744">
              <w:rPr>
                <w:rFonts w:asciiTheme="minorHAnsi" w:hAnsiTheme="minorHAnsi"/>
                <w:i/>
                <w:sz w:val="18"/>
                <w:szCs w:val="18"/>
              </w:rPr>
              <w:t xml:space="preserve"> indicare:</w:t>
            </w:r>
          </w:p>
          <w:p w:rsidR="00985744" w:rsidRPr="00985744" w:rsidRDefault="00985744" w:rsidP="00985744">
            <w:pPr>
              <w:tabs>
                <w:tab w:val="left" w:pos="2680"/>
              </w:tabs>
              <w:jc w:val="both"/>
              <w:rPr>
                <w:rFonts w:asciiTheme="minorHAnsi" w:hAnsiTheme="minorHAnsi"/>
                <w:i/>
                <w:sz w:val="18"/>
                <w:szCs w:val="18"/>
              </w:rPr>
            </w:pPr>
          </w:p>
          <w:p w:rsidR="00985744" w:rsidRPr="00985744" w:rsidRDefault="003E3E87" w:rsidP="00985744">
            <w:pPr>
              <w:tabs>
                <w:tab w:val="left" w:pos="2680"/>
              </w:tabs>
              <w:spacing w:after="120"/>
              <w:jc w:val="both"/>
              <w:rPr>
                <w:rFonts w:asciiTheme="minorHAnsi" w:hAnsiTheme="minorHAnsi"/>
                <w:i/>
                <w:sz w:val="18"/>
                <w:szCs w:val="18"/>
              </w:rPr>
            </w:pPr>
            <w:r>
              <w:rPr>
                <w:rFonts w:asciiTheme="minorHAnsi" w:hAnsiTheme="minorHAnsi"/>
                <w:i/>
                <w:sz w:val="18"/>
                <w:szCs w:val="18"/>
              </w:rPr>
              <w:t>1) L</w:t>
            </w:r>
            <w:r w:rsidR="00985744" w:rsidRPr="00985744">
              <w:rPr>
                <w:rFonts w:asciiTheme="minorHAnsi" w:hAnsiTheme="minorHAnsi"/>
                <w:i/>
                <w:sz w:val="18"/>
                <w:szCs w:val="18"/>
              </w:rPr>
              <w:t>a sentenza di condanna definitiva ha riconosciuto l’attenuante della collaborazione come definita dalle singole fattispecie di reato?</w:t>
            </w:r>
          </w:p>
          <w:p w:rsidR="00985744" w:rsidRDefault="00985744" w:rsidP="00985744">
            <w:pPr>
              <w:tabs>
                <w:tab w:val="left" w:pos="2680"/>
              </w:tabs>
              <w:spacing w:after="120"/>
              <w:jc w:val="both"/>
              <w:rPr>
                <w:rFonts w:asciiTheme="minorHAnsi" w:hAnsiTheme="minorHAnsi"/>
                <w:i/>
                <w:sz w:val="18"/>
                <w:szCs w:val="18"/>
              </w:rPr>
            </w:pPr>
            <w:r w:rsidRPr="00985744">
              <w:rPr>
                <w:rFonts w:asciiTheme="minorHAnsi" w:hAnsiTheme="minorHAnsi"/>
                <w:i/>
                <w:sz w:val="18"/>
                <w:szCs w:val="18"/>
              </w:rPr>
              <w:t>2) la sentenza definitiva di condanna prevede una pena detentiva non superiore a 18 mesi?</w:t>
            </w:r>
          </w:p>
          <w:p w:rsidR="00C92FB9" w:rsidRPr="00985744" w:rsidRDefault="00C92FB9" w:rsidP="00985744">
            <w:pPr>
              <w:tabs>
                <w:tab w:val="left" w:pos="2680"/>
              </w:tabs>
              <w:spacing w:after="120"/>
              <w:jc w:val="both"/>
              <w:rPr>
                <w:rFonts w:asciiTheme="minorHAnsi" w:hAnsiTheme="minorHAnsi"/>
                <w:i/>
                <w:sz w:val="18"/>
                <w:szCs w:val="18"/>
              </w:rPr>
            </w:pPr>
          </w:p>
          <w:p w:rsidR="00985744" w:rsidRPr="00985744" w:rsidRDefault="00C92FB9" w:rsidP="00985744">
            <w:pPr>
              <w:tabs>
                <w:tab w:val="left" w:pos="2680"/>
              </w:tabs>
              <w:jc w:val="both"/>
              <w:rPr>
                <w:rFonts w:asciiTheme="minorHAnsi" w:hAnsiTheme="minorHAnsi"/>
                <w:i/>
                <w:sz w:val="18"/>
                <w:szCs w:val="18"/>
              </w:rPr>
            </w:pPr>
            <w:r>
              <w:rPr>
                <w:rFonts w:asciiTheme="minorHAnsi" w:hAnsiTheme="minorHAnsi"/>
                <w:i/>
                <w:sz w:val="18"/>
                <w:szCs w:val="18"/>
              </w:rPr>
              <w:t>3) i</w:t>
            </w:r>
            <w:r w:rsidR="00985744" w:rsidRPr="00985744">
              <w:rPr>
                <w:rFonts w:asciiTheme="minorHAnsi" w:hAnsiTheme="minorHAnsi"/>
                <w:i/>
                <w:sz w:val="18"/>
                <w:szCs w:val="18"/>
              </w:rPr>
              <w:t>n caso di risposta affermativa per le ipotesi 1) e/o 2), i soggetti di cui all’art. 80, comma 3, del Codice:</w:t>
            </w:r>
          </w:p>
          <w:p w:rsidR="00985744" w:rsidRPr="00985744" w:rsidRDefault="00985744" w:rsidP="00985744">
            <w:pPr>
              <w:tabs>
                <w:tab w:val="left" w:pos="2680"/>
              </w:tabs>
              <w:jc w:val="both"/>
              <w:rPr>
                <w:rFonts w:asciiTheme="minorHAnsi" w:hAnsiTheme="minorHAnsi"/>
                <w:i/>
                <w:sz w:val="18"/>
                <w:szCs w:val="18"/>
              </w:rPr>
            </w:pPr>
            <w:r w:rsidRPr="00985744">
              <w:rPr>
                <w:rFonts w:asciiTheme="minorHAnsi" w:hAnsiTheme="minorHAnsi"/>
                <w:i/>
                <w:sz w:val="18"/>
                <w:szCs w:val="18"/>
              </w:rPr>
              <w:t>- hanno risarcito interamente il danno?</w:t>
            </w:r>
          </w:p>
          <w:p w:rsidR="00985744" w:rsidRDefault="00985744" w:rsidP="00985744">
            <w:pPr>
              <w:tabs>
                <w:tab w:val="left" w:pos="2680"/>
              </w:tabs>
              <w:spacing w:after="120"/>
              <w:jc w:val="both"/>
              <w:rPr>
                <w:rFonts w:asciiTheme="minorHAnsi" w:hAnsiTheme="minorHAnsi"/>
                <w:i/>
                <w:sz w:val="18"/>
                <w:szCs w:val="18"/>
              </w:rPr>
            </w:pPr>
            <w:r w:rsidRPr="00985744">
              <w:rPr>
                <w:rFonts w:asciiTheme="minorHAnsi" w:hAnsiTheme="minorHAnsi"/>
                <w:i/>
                <w:sz w:val="18"/>
                <w:szCs w:val="18"/>
              </w:rPr>
              <w:t>- si sono impegnati formalmente a risarcire il danno?</w:t>
            </w:r>
          </w:p>
          <w:p w:rsidR="000859A5" w:rsidRPr="00985744" w:rsidRDefault="000859A5" w:rsidP="00985744">
            <w:pPr>
              <w:tabs>
                <w:tab w:val="left" w:pos="2680"/>
              </w:tabs>
              <w:spacing w:after="120"/>
              <w:jc w:val="both"/>
              <w:rPr>
                <w:rFonts w:asciiTheme="minorHAnsi" w:hAnsiTheme="minorHAnsi"/>
                <w:i/>
                <w:sz w:val="18"/>
                <w:szCs w:val="18"/>
              </w:rPr>
            </w:pPr>
          </w:p>
          <w:p w:rsidR="00985744" w:rsidRPr="00985744" w:rsidRDefault="00985744" w:rsidP="00985744">
            <w:pPr>
              <w:tabs>
                <w:tab w:val="left" w:pos="2680"/>
              </w:tabs>
              <w:jc w:val="both"/>
              <w:rPr>
                <w:rFonts w:asciiTheme="minorHAnsi" w:hAnsiTheme="minorHAnsi"/>
                <w:i/>
                <w:sz w:val="18"/>
                <w:szCs w:val="18"/>
              </w:rPr>
            </w:pPr>
            <w:r w:rsidRPr="00985744">
              <w:rPr>
                <w:rFonts w:asciiTheme="minorHAnsi" w:hAnsiTheme="minorHAnsi"/>
                <w:i/>
                <w:sz w:val="18"/>
                <w:szCs w:val="18"/>
              </w:rPr>
              <w:t>4) per le ipotesi 1) e 2 l’operatore economico ha adottato misure di carattere tecnico o organizzativo e relativi al personale idonei a prevenire ulteriori illeciti o reati ?</w:t>
            </w:r>
          </w:p>
          <w:p w:rsidR="00985744" w:rsidRPr="00985744" w:rsidRDefault="00985744" w:rsidP="00985744">
            <w:pPr>
              <w:tabs>
                <w:tab w:val="left" w:pos="2680"/>
              </w:tabs>
              <w:jc w:val="both"/>
              <w:rPr>
                <w:rFonts w:asciiTheme="minorHAnsi" w:hAnsiTheme="minorHAnsi"/>
                <w:i/>
                <w:sz w:val="18"/>
                <w:szCs w:val="18"/>
              </w:rPr>
            </w:pPr>
          </w:p>
          <w:p w:rsidR="00985744" w:rsidRPr="00985744" w:rsidRDefault="00985744" w:rsidP="00985744">
            <w:pPr>
              <w:tabs>
                <w:tab w:val="left" w:pos="2680"/>
              </w:tabs>
              <w:jc w:val="both"/>
              <w:rPr>
                <w:rFonts w:asciiTheme="minorHAnsi" w:hAnsiTheme="minorHAnsi"/>
                <w:i/>
                <w:sz w:val="18"/>
                <w:szCs w:val="18"/>
              </w:rPr>
            </w:pPr>
          </w:p>
          <w:p w:rsidR="00985744" w:rsidRPr="00985744" w:rsidRDefault="00985744" w:rsidP="00985744">
            <w:pPr>
              <w:tabs>
                <w:tab w:val="left" w:pos="2680"/>
              </w:tabs>
              <w:jc w:val="both"/>
              <w:rPr>
                <w:rFonts w:asciiTheme="minorHAnsi" w:hAnsiTheme="minorHAnsi"/>
                <w:i/>
                <w:sz w:val="18"/>
                <w:szCs w:val="18"/>
              </w:rPr>
            </w:pPr>
          </w:p>
          <w:p w:rsidR="00985744" w:rsidRDefault="00985744" w:rsidP="00985744">
            <w:pPr>
              <w:tabs>
                <w:tab w:val="left" w:pos="2680"/>
              </w:tabs>
              <w:jc w:val="both"/>
              <w:rPr>
                <w:rFonts w:asciiTheme="minorHAnsi" w:hAnsiTheme="minorHAnsi"/>
                <w:i/>
                <w:sz w:val="18"/>
                <w:szCs w:val="18"/>
              </w:rPr>
            </w:pPr>
          </w:p>
          <w:p w:rsidR="00985744" w:rsidRPr="00985744" w:rsidRDefault="00985744" w:rsidP="00985744">
            <w:pPr>
              <w:tabs>
                <w:tab w:val="left" w:pos="2680"/>
              </w:tabs>
              <w:jc w:val="both"/>
              <w:rPr>
                <w:rFonts w:asciiTheme="minorHAnsi" w:hAnsiTheme="minorHAnsi"/>
                <w:i/>
                <w:sz w:val="18"/>
                <w:szCs w:val="18"/>
              </w:rPr>
            </w:pPr>
          </w:p>
          <w:p w:rsidR="00985744" w:rsidRPr="00985744" w:rsidRDefault="00985744" w:rsidP="00985744">
            <w:pPr>
              <w:tabs>
                <w:tab w:val="left" w:pos="2680"/>
              </w:tabs>
              <w:jc w:val="both"/>
              <w:rPr>
                <w:rFonts w:asciiTheme="minorHAnsi" w:hAnsiTheme="minorHAnsi"/>
                <w:sz w:val="18"/>
                <w:szCs w:val="18"/>
              </w:rPr>
            </w:pPr>
            <w:r w:rsidRPr="00985744">
              <w:rPr>
                <w:rFonts w:asciiTheme="minorHAnsi" w:hAnsiTheme="minorHAnsi"/>
                <w:i/>
                <w:sz w:val="18"/>
                <w:szCs w:val="18"/>
              </w:rPr>
              <w:t xml:space="preserve">5) se le sentenze di condanne sono state emesse nei confronti dei </w:t>
            </w:r>
            <w:r w:rsidRPr="00985744">
              <w:rPr>
                <w:rFonts w:asciiTheme="minorHAnsi" w:hAnsiTheme="minorHAnsi"/>
                <w:b/>
                <w:i/>
                <w:sz w:val="18"/>
                <w:szCs w:val="18"/>
              </w:rPr>
              <w:t>soggetti cessati</w:t>
            </w:r>
            <w:r w:rsidRPr="00985744">
              <w:rPr>
                <w:rFonts w:asciiTheme="minorHAnsi" w:hAnsiTheme="minorHAnsi"/>
                <w:i/>
                <w:sz w:val="18"/>
                <w:szCs w:val="18"/>
              </w:rPr>
              <w:t xml:space="preserve"> di cui all’art. 80 comma 3, indicare le misure che </w:t>
            </w:r>
            <w:r w:rsidRPr="00985744">
              <w:rPr>
                <w:rFonts w:asciiTheme="minorHAnsi" w:hAnsiTheme="minorHAnsi"/>
                <w:i/>
                <w:sz w:val="18"/>
                <w:szCs w:val="18"/>
              </w:rPr>
              <w:lastRenderedPageBreak/>
              <w:t>dimostrano la completa ed effettiva dissociazione dalla condotta penalmente sanzionata:</w:t>
            </w:r>
          </w:p>
        </w:tc>
        <w:tc>
          <w:tcPr>
            <w:tcW w:w="5245" w:type="dxa"/>
          </w:tcPr>
          <w:p w:rsidR="00985744" w:rsidRPr="00985744" w:rsidRDefault="00985744" w:rsidP="00985744">
            <w:pPr>
              <w:pStyle w:val="Paragrafoelenco"/>
              <w:tabs>
                <w:tab w:val="left" w:pos="2680"/>
              </w:tabs>
              <w:spacing w:after="0" w:line="240" w:lineRule="auto"/>
              <w:ind w:left="214"/>
              <w:rPr>
                <w:rFonts w:asciiTheme="minorHAnsi" w:hAnsiTheme="minorHAnsi"/>
                <w:sz w:val="18"/>
                <w:szCs w:val="18"/>
              </w:rPr>
            </w:pPr>
          </w:p>
          <w:p w:rsidR="003E3E87" w:rsidRDefault="003E3E87" w:rsidP="00985744">
            <w:pPr>
              <w:pStyle w:val="Paragrafoelenco"/>
              <w:tabs>
                <w:tab w:val="left" w:pos="2680"/>
              </w:tabs>
              <w:spacing w:after="0" w:line="240" w:lineRule="auto"/>
              <w:ind w:left="214"/>
              <w:rPr>
                <w:rFonts w:asciiTheme="minorHAnsi" w:hAnsiTheme="minorHAnsi"/>
                <w:sz w:val="18"/>
                <w:szCs w:val="18"/>
              </w:rPr>
            </w:pPr>
          </w:p>
          <w:p w:rsidR="000859A5" w:rsidRPr="00985744" w:rsidRDefault="000859A5" w:rsidP="00985744">
            <w:pPr>
              <w:pStyle w:val="Paragrafoelenco"/>
              <w:tabs>
                <w:tab w:val="left" w:pos="2680"/>
              </w:tabs>
              <w:spacing w:after="0" w:line="240" w:lineRule="auto"/>
              <w:ind w:left="214"/>
              <w:rPr>
                <w:rFonts w:asciiTheme="minorHAnsi" w:hAnsiTheme="minorHAnsi"/>
                <w:sz w:val="18"/>
                <w:szCs w:val="18"/>
              </w:rPr>
            </w:pPr>
          </w:p>
          <w:p w:rsidR="00985744" w:rsidRPr="00985744" w:rsidRDefault="00985744" w:rsidP="00985744">
            <w:pPr>
              <w:pStyle w:val="Paragrafoelenco"/>
              <w:tabs>
                <w:tab w:val="left" w:pos="2680"/>
              </w:tabs>
              <w:spacing w:after="0" w:line="240" w:lineRule="auto"/>
              <w:ind w:left="0"/>
              <w:rPr>
                <w:rFonts w:asciiTheme="minorHAnsi" w:hAnsiTheme="minorHAnsi"/>
                <w:sz w:val="18"/>
                <w:szCs w:val="18"/>
              </w:rPr>
            </w:pPr>
            <w:r w:rsidRPr="00985744">
              <w:rPr>
                <w:rFonts w:asciiTheme="minorHAnsi" w:hAnsiTheme="minorHAnsi"/>
                <w:sz w:val="18"/>
                <w:szCs w:val="18"/>
              </w:rPr>
              <w:t xml:space="preserve">[ </w:t>
            </w:r>
            <w:r w:rsidR="003E3E87">
              <w:rPr>
                <w:rFonts w:asciiTheme="minorHAnsi" w:hAnsiTheme="minorHAnsi"/>
                <w:sz w:val="18"/>
                <w:szCs w:val="18"/>
              </w:rPr>
              <w:t xml:space="preserve"> </w:t>
            </w:r>
            <w:r w:rsidRPr="00985744">
              <w:rPr>
                <w:rFonts w:asciiTheme="minorHAnsi" w:hAnsiTheme="minorHAnsi"/>
                <w:sz w:val="18"/>
                <w:szCs w:val="18"/>
              </w:rPr>
              <w:t>] Sì      [</w:t>
            </w:r>
            <w:r w:rsidR="003E3E87">
              <w:rPr>
                <w:rFonts w:asciiTheme="minorHAnsi" w:hAnsiTheme="minorHAnsi"/>
                <w:sz w:val="18"/>
                <w:szCs w:val="18"/>
              </w:rPr>
              <w:t xml:space="preserve"> </w:t>
            </w:r>
            <w:r w:rsidRPr="00985744">
              <w:rPr>
                <w:rFonts w:asciiTheme="minorHAnsi" w:hAnsiTheme="minorHAnsi"/>
                <w:sz w:val="18"/>
                <w:szCs w:val="18"/>
              </w:rPr>
              <w:t xml:space="preserve"> ] No</w:t>
            </w:r>
          </w:p>
          <w:p w:rsidR="00985744" w:rsidRPr="00985744" w:rsidRDefault="00985744" w:rsidP="00985744">
            <w:pPr>
              <w:pStyle w:val="Paragrafoelenco"/>
              <w:tabs>
                <w:tab w:val="left" w:pos="2680"/>
              </w:tabs>
              <w:spacing w:after="0" w:line="240" w:lineRule="auto"/>
              <w:ind w:left="0"/>
              <w:rPr>
                <w:rFonts w:asciiTheme="minorHAnsi" w:hAnsiTheme="minorHAnsi"/>
                <w:sz w:val="18"/>
                <w:szCs w:val="18"/>
              </w:rPr>
            </w:pPr>
          </w:p>
          <w:p w:rsidR="00985744" w:rsidRPr="00985744" w:rsidRDefault="00985744" w:rsidP="00985744">
            <w:pPr>
              <w:pStyle w:val="Paragrafoelenco"/>
              <w:tabs>
                <w:tab w:val="left" w:pos="2680"/>
              </w:tabs>
              <w:spacing w:before="120" w:after="0" w:line="240" w:lineRule="auto"/>
              <w:ind w:left="0"/>
              <w:rPr>
                <w:rFonts w:asciiTheme="minorHAnsi" w:hAnsiTheme="minorHAnsi"/>
                <w:sz w:val="18"/>
                <w:szCs w:val="18"/>
              </w:rPr>
            </w:pPr>
            <w:r w:rsidRPr="00985744">
              <w:rPr>
                <w:rFonts w:asciiTheme="minorHAnsi" w:hAnsiTheme="minorHAnsi"/>
                <w:sz w:val="18"/>
                <w:szCs w:val="18"/>
              </w:rPr>
              <w:t>[</w:t>
            </w:r>
            <w:r w:rsidR="00C92FB9">
              <w:rPr>
                <w:rFonts w:asciiTheme="minorHAnsi" w:hAnsiTheme="minorHAnsi"/>
                <w:sz w:val="18"/>
                <w:szCs w:val="18"/>
              </w:rPr>
              <w:t xml:space="preserve"> </w:t>
            </w:r>
            <w:r w:rsidRPr="00985744">
              <w:rPr>
                <w:rFonts w:asciiTheme="minorHAnsi" w:hAnsiTheme="minorHAnsi"/>
                <w:sz w:val="18"/>
                <w:szCs w:val="18"/>
              </w:rPr>
              <w:t xml:space="preserve"> ] Sì      [</w:t>
            </w:r>
            <w:r w:rsidR="00C92FB9">
              <w:rPr>
                <w:rFonts w:asciiTheme="minorHAnsi" w:hAnsiTheme="minorHAnsi"/>
                <w:sz w:val="18"/>
                <w:szCs w:val="18"/>
              </w:rPr>
              <w:t xml:space="preserve"> </w:t>
            </w:r>
            <w:r w:rsidRPr="00985744">
              <w:rPr>
                <w:rFonts w:asciiTheme="minorHAnsi" w:hAnsiTheme="minorHAnsi"/>
                <w:sz w:val="18"/>
                <w:szCs w:val="18"/>
              </w:rPr>
              <w:t xml:space="preserve"> ] No</w:t>
            </w:r>
          </w:p>
          <w:p w:rsidR="00985744" w:rsidRPr="00985744" w:rsidRDefault="00985744" w:rsidP="00985744">
            <w:pPr>
              <w:pStyle w:val="Paragrafoelenco"/>
              <w:tabs>
                <w:tab w:val="left" w:pos="2680"/>
              </w:tabs>
              <w:spacing w:after="0" w:line="240" w:lineRule="auto"/>
              <w:ind w:left="0"/>
              <w:rPr>
                <w:rFonts w:asciiTheme="minorHAnsi" w:hAnsiTheme="minorHAnsi"/>
                <w:sz w:val="18"/>
                <w:szCs w:val="18"/>
              </w:rPr>
            </w:pPr>
          </w:p>
          <w:p w:rsidR="00985744" w:rsidRPr="00985744" w:rsidRDefault="00985744" w:rsidP="00985744">
            <w:pPr>
              <w:pStyle w:val="Paragrafoelenco"/>
              <w:tabs>
                <w:tab w:val="left" w:pos="2680"/>
              </w:tabs>
              <w:spacing w:after="0" w:line="240" w:lineRule="auto"/>
              <w:ind w:left="0"/>
              <w:rPr>
                <w:rFonts w:asciiTheme="minorHAnsi" w:hAnsiTheme="minorHAnsi"/>
                <w:sz w:val="18"/>
                <w:szCs w:val="18"/>
              </w:rPr>
            </w:pPr>
          </w:p>
          <w:p w:rsidR="00985744" w:rsidRDefault="00985744" w:rsidP="00985744">
            <w:pPr>
              <w:pStyle w:val="Paragrafoelenco"/>
              <w:tabs>
                <w:tab w:val="left" w:pos="2680"/>
              </w:tabs>
              <w:spacing w:after="0" w:line="240" w:lineRule="auto"/>
              <w:ind w:left="0"/>
              <w:rPr>
                <w:rFonts w:asciiTheme="minorHAnsi" w:hAnsiTheme="minorHAnsi"/>
                <w:sz w:val="18"/>
                <w:szCs w:val="18"/>
              </w:rPr>
            </w:pPr>
          </w:p>
          <w:p w:rsidR="00C92FB9" w:rsidRDefault="00C92FB9" w:rsidP="00985744">
            <w:pPr>
              <w:pStyle w:val="Paragrafoelenco"/>
              <w:tabs>
                <w:tab w:val="left" w:pos="2680"/>
              </w:tabs>
              <w:spacing w:after="0" w:line="240" w:lineRule="auto"/>
              <w:ind w:left="0"/>
              <w:rPr>
                <w:rFonts w:asciiTheme="minorHAnsi" w:hAnsiTheme="minorHAnsi"/>
                <w:sz w:val="18"/>
                <w:szCs w:val="18"/>
              </w:rPr>
            </w:pPr>
          </w:p>
          <w:p w:rsidR="00C92FB9" w:rsidRPr="00985744" w:rsidRDefault="00C92FB9" w:rsidP="00985744">
            <w:pPr>
              <w:pStyle w:val="Paragrafoelenco"/>
              <w:tabs>
                <w:tab w:val="left" w:pos="2680"/>
              </w:tabs>
              <w:spacing w:after="0" w:line="240" w:lineRule="auto"/>
              <w:ind w:left="0"/>
              <w:rPr>
                <w:rFonts w:asciiTheme="minorHAnsi" w:hAnsiTheme="minorHAnsi"/>
                <w:sz w:val="18"/>
                <w:szCs w:val="18"/>
              </w:rPr>
            </w:pPr>
          </w:p>
          <w:p w:rsidR="00985744" w:rsidRPr="00985744" w:rsidRDefault="00985744" w:rsidP="00985744">
            <w:pPr>
              <w:pStyle w:val="Paragrafoelenco"/>
              <w:tabs>
                <w:tab w:val="left" w:pos="2680"/>
              </w:tabs>
              <w:spacing w:before="120" w:after="0" w:line="240" w:lineRule="auto"/>
              <w:ind w:left="0"/>
              <w:rPr>
                <w:rFonts w:asciiTheme="minorHAnsi" w:hAnsiTheme="minorHAnsi"/>
                <w:sz w:val="18"/>
                <w:szCs w:val="18"/>
              </w:rPr>
            </w:pPr>
            <w:r w:rsidRPr="00985744">
              <w:rPr>
                <w:rFonts w:asciiTheme="minorHAnsi" w:hAnsiTheme="minorHAnsi"/>
                <w:sz w:val="18"/>
                <w:szCs w:val="18"/>
              </w:rPr>
              <w:t xml:space="preserve">[ </w:t>
            </w:r>
            <w:r w:rsidR="00C92FB9">
              <w:rPr>
                <w:rFonts w:asciiTheme="minorHAnsi" w:hAnsiTheme="minorHAnsi"/>
                <w:sz w:val="18"/>
                <w:szCs w:val="18"/>
              </w:rPr>
              <w:t xml:space="preserve"> </w:t>
            </w:r>
            <w:r w:rsidRPr="00985744">
              <w:rPr>
                <w:rFonts w:asciiTheme="minorHAnsi" w:hAnsiTheme="minorHAnsi"/>
                <w:sz w:val="18"/>
                <w:szCs w:val="18"/>
              </w:rPr>
              <w:t xml:space="preserve">] Sì      [ </w:t>
            </w:r>
            <w:r w:rsidR="00C92FB9">
              <w:rPr>
                <w:rFonts w:asciiTheme="minorHAnsi" w:hAnsiTheme="minorHAnsi"/>
                <w:sz w:val="18"/>
                <w:szCs w:val="18"/>
              </w:rPr>
              <w:t xml:space="preserve"> </w:t>
            </w:r>
            <w:r w:rsidRPr="00985744">
              <w:rPr>
                <w:rFonts w:asciiTheme="minorHAnsi" w:hAnsiTheme="minorHAnsi"/>
                <w:sz w:val="18"/>
                <w:szCs w:val="18"/>
              </w:rPr>
              <w:t>] No</w:t>
            </w:r>
          </w:p>
          <w:p w:rsidR="00985744" w:rsidRPr="00985744" w:rsidRDefault="00985744" w:rsidP="00985744">
            <w:pPr>
              <w:pStyle w:val="Paragrafoelenco"/>
              <w:tabs>
                <w:tab w:val="left" w:pos="2680"/>
              </w:tabs>
              <w:spacing w:after="0" w:line="240" w:lineRule="auto"/>
              <w:ind w:left="0"/>
              <w:rPr>
                <w:rFonts w:asciiTheme="minorHAnsi" w:hAnsiTheme="minorHAnsi"/>
                <w:sz w:val="18"/>
                <w:szCs w:val="18"/>
              </w:rPr>
            </w:pPr>
            <w:r w:rsidRPr="00985744">
              <w:rPr>
                <w:rFonts w:asciiTheme="minorHAnsi" w:hAnsiTheme="minorHAnsi"/>
                <w:sz w:val="18"/>
                <w:szCs w:val="18"/>
              </w:rPr>
              <w:t>[</w:t>
            </w:r>
            <w:r w:rsidR="00C92FB9">
              <w:rPr>
                <w:rFonts w:asciiTheme="minorHAnsi" w:hAnsiTheme="minorHAnsi"/>
                <w:sz w:val="18"/>
                <w:szCs w:val="18"/>
              </w:rPr>
              <w:t xml:space="preserve"> </w:t>
            </w:r>
            <w:r w:rsidRPr="00985744">
              <w:rPr>
                <w:rFonts w:asciiTheme="minorHAnsi" w:hAnsiTheme="minorHAnsi"/>
                <w:sz w:val="18"/>
                <w:szCs w:val="18"/>
              </w:rPr>
              <w:t xml:space="preserve"> ] Sì      [ </w:t>
            </w:r>
            <w:r w:rsidR="00C92FB9">
              <w:rPr>
                <w:rFonts w:asciiTheme="minorHAnsi" w:hAnsiTheme="minorHAnsi"/>
                <w:sz w:val="18"/>
                <w:szCs w:val="18"/>
              </w:rPr>
              <w:t xml:space="preserve"> </w:t>
            </w:r>
            <w:r w:rsidRPr="00985744">
              <w:rPr>
                <w:rFonts w:asciiTheme="minorHAnsi" w:hAnsiTheme="minorHAnsi"/>
                <w:sz w:val="18"/>
                <w:szCs w:val="18"/>
              </w:rPr>
              <w:t>] No</w:t>
            </w:r>
          </w:p>
          <w:p w:rsidR="00985744" w:rsidRDefault="00985744" w:rsidP="00985744">
            <w:pPr>
              <w:pStyle w:val="Paragrafoelenco"/>
              <w:tabs>
                <w:tab w:val="left" w:pos="2680"/>
              </w:tabs>
              <w:spacing w:after="0" w:line="240" w:lineRule="auto"/>
              <w:ind w:left="0"/>
              <w:rPr>
                <w:rFonts w:asciiTheme="minorHAnsi" w:hAnsiTheme="minorHAnsi"/>
                <w:sz w:val="18"/>
                <w:szCs w:val="18"/>
              </w:rPr>
            </w:pPr>
          </w:p>
          <w:p w:rsidR="000859A5" w:rsidRPr="00985744" w:rsidRDefault="000859A5" w:rsidP="00985744">
            <w:pPr>
              <w:pStyle w:val="Paragrafoelenco"/>
              <w:tabs>
                <w:tab w:val="left" w:pos="2680"/>
              </w:tabs>
              <w:spacing w:after="0" w:line="240" w:lineRule="auto"/>
              <w:ind w:left="0"/>
              <w:rPr>
                <w:rFonts w:asciiTheme="minorHAnsi" w:hAnsiTheme="minorHAnsi"/>
                <w:sz w:val="18"/>
                <w:szCs w:val="18"/>
              </w:rPr>
            </w:pPr>
          </w:p>
          <w:p w:rsidR="00985744" w:rsidRPr="00985744" w:rsidRDefault="00985744" w:rsidP="00985744">
            <w:pPr>
              <w:pStyle w:val="Paragrafoelenco"/>
              <w:tabs>
                <w:tab w:val="left" w:pos="2680"/>
              </w:tabs>
              <w:spacing w:after="0" w:line="240" w:lineRule="auto"/>
              <w:ind w:left="0"/>
              <w:rPr>
                <w:rFonts w:asciiTheme="minorHAnsi" w:hAnsiTheme="minorHAnsi"/>
                <w:sz w:val="18"/>
                <w:szCs w:val="18"/>
              </w:rPr>
            </w:pPr>
            <w:r w:rsidRPr="00985744">
              <w:rPr>
                <w:rFonts w:asciiTheme="minorHAnsi" w:hAnsiTheme="minorHAnsi"/>
                <w:sz w:val="18"/>
                <w:szCs w:val="18"/>
              </w:rPr>
              <w:t xml:space="preserve">[ </w:t>
            </w:r>
            <w:r w:rsidR="001537FE">
              <w:rPr>
                <w:rFonts w:asciiTheme="minorHAnsi" w:hAnsiTheme="minorHAnsi"/>
                <w:sz w:val="18"/>
                <w:szCs w:val="18"/>
              </w:rPr>
              <w:t xml:space="preserve"> </w:t>
            </w:r>
            <w:r w:rsidRPr="00985744">
              <w:rPr>
                <w:rFonts w:asciiTheme="minorHAnsi" w:hAnsiTheme="minorHAnsi"/>
                <w:sz w:val="18"/>
                <w:szCs w:val="18"/>
              </w:rPr>
              <w:t xml:space="preserve">] Sì      [ </w:t>
            </w:r>
            <w:r w:rsidR="001537FE">
              <w:rPr>
                <w:rFonts w:asciiTheme="minorHAnsi" w:hAnsiTheme="minorHAnsi"/>
                <w:sz w:val="18"/>
                <w:szCs w:val="18"/>
              </w:rPr>
              <w:t xml:space="preserve"> </w:t>
            </w:r>
            <w:r w:rsidRPr="00985744">
              <w:rPr>
                <w:rFonts w:asciiTheme="minorHAnsi" w:hAnsiTheme="minorHAnsi"/>
                <w:sz w:val="18"/>
                <w:szCs w:val="18"/>
              </w:rPr>
              <w:t>] No</w:t>
            </w:r>
          </w:p>
          <w:p w:rsidR="00985744" w:rsidRPr="00985744" w:rsidRDefault="00985744" w:rsidP="00985744">
            <w:pPr>
              <w:pStyle w:val="Paragrafoelenco"/>
              <w:tabs>
                <w:tab w:val="left" w:pos="2680"/>
              </w:tabs>
              <w:spacing w:after="0" w:line="240" w:lineRule="auto"/>
              <w:ind w:left="0"/>
              <w:jc w:val="both"/>
              <w:rPr>
                <w:rFonts w:asciiTheme="minorHAnsi" w:hAnsiTheme="minorHAnsi"/>
                <w:sz w:val="18"/>
                <w:szCs w:val="18"/>
              </w:rPr>
            </w:pPr>
            <w:r w:rsidRPr="00985744">
              <w:rPr>
                <w:rFonts w:asciiTheme="minorHAnsi" w:hAnsiTheme="minorHAnsi"/>
                <w:sz w:val="18"/>
                <w:szCs w:val="18"/>
              </w:rPr>
              <w:t>In caso affermativo elencare la documentazione pertinente [</w:t>
            </w:r>
            <w:r w:rsidR="00FF6529">
              <w:rPr>
                <w:rFonts w:asciiTheme="minorHAnsi" w:hAnsiTheme="minorHAnsi"/>
                <w:sz w:val="18"/>
                <w:szCs w:val="18"/>
              </w:rPr>
              <w:t>…………</w:t>
            </w:r>
            <w:r w:rsidRPr="00985744">
              <w:rPr>
                <w:rFonts w:asciiTheme="minorHAnsi" w:hAnsiTheme="minorHAnsi"/>
                <w:sz w:val="18"/>
                <w:szCs w:val="18"/>
              </w:rPr>
              <w:t xml:space="preserve"> ] e, se disponibile elettronicamente, indicare: (indirizzo web, autorità o organismo di emanazione, riferimento preciso della documen</w:t>
            </w:r>
            <w:r w:rsidR="00FF6529">
              <w:rPr>
                <w:rFonts w:asciiTheme="minorHAnsi" w:hAnsiTheme="minorHAnsi"/>
                <w:sz w:val="18"/>
                <w:szCs w:val="18"/>
              </w:rPr>
              <w:t>-</w:t>
            </w:r>
            <w:r w:rsidRPr="00985744">
              <w:rPr>
                <w:rFonts w:asciiTheme="minorHAnsi" w:hAnsiTheme="minorHAnsi"/>
                <w:sz w:val="18"/>
                <w:szCs w:val="18"/>
              </w:rPr>
              <w:t>tazione):</w:t>
            </w:r>
          </w:p>
          <w:p w:rsidR="00985744" w:rsidRPr="00985744" w:rsidRDefault="00985744" w:rsidP="00985744">
            <w:pPr>
              <w:pStyle w:val="Paragrafoelenco"/>
              <w:tabs>
                <w:tab w:val="left" w:pos="2680"/>
              </w:tabs>
              <w:spacing w:after="0" w:line="240" w:lineRule="auto"/>
              <w:ind w:left="0"/>
              <w:jc w:val="both"/>
              <w:rPr>
                <w:rFonts w:asciiTheme="minorHAnsi" w:hAnsiTheme="minorHAnsi"/>
                <w:sz w:val="18"/>
                <w:szCs w:val="18"/>
              </w:rPr>
            </w:pPr>
            <w:r w:rsidRPr="00985744">
              <w:rPr>
                <w:rFonts w:asciiTheme="minorHAnsi" w:hAnsiTheme="minorHAnsi"/>
                <w:sz w:val="18"/>
                <w:szCs w:val="18"/>
              </w:rPr>
              <w:t>[……..…][…….…][……..…][……..…]</w:t>
            </w:r>
          </w:p>
          <w:p w:rsidR="00985744" w:rsidRPr="00985744" w:rsidRDefault="00985744" w:rsidP="00985744">
            <w:pPr>
              <w:pStyle w:val="Paragrafoelenco"/>
              <w:tabs>
                <w:tab w:val="left" w:pos="2680"/>
              </w:tabs>
              <w:spacing w:after="0" w:line="240" w:lineRule="auto"/>
              <w:ind w:left="0"/>
              <w:rPr>
                <w:rFonts w:asciiTheme="minorHAnsi" w:hAnsiTheme="minorHAnsi"/>
                <w:sz w:val="18"/>
                <w:szCs w:val="18"/>
              </w:rPr>
            </w:pPr>
          </w:p>
          <w:p w:rsidR="00985744" w:rsidRPr="00985744" w:rsidRDefault="00985744" w:rsidP="00985744">
            <w:pPr>
              <w:pStyle w:val="Paragrafoelenco"/>
              <w:tabs>
                <w:tab w:val="left" w:pos="2680"/>
              </w:tabs>
              <w:spacing w:after="0" w:line="240" w:lineRule="auto"/>
              <w:ind w:left="0"/>
              <w:rPr>
                <w:rFonts w:asciiTheme="minorHAnsi" w:hAnsiTheme="minorHAnsi"/>
                <w:sz w:val="18"/>
                <w:szCs w:val="18"/>
              </w:rPr>
            </w:pPr>
          </w:p>
          <w:p w:rsidR="00985744" w:rsidRDefault="00985744" w:rsidP="00985744">
            <w:pPr>
              <w:pStyle w:val="Paragrafoelenco"/>
              <w:tabs>
                <w:tab w:val="left" w:pos="2680"/>
              </w:tabs>
              <w:spacing w:after="0" w:line="240" w:lineRule="auto"/>
              <w:ind w:left="0"/>
              <w:rPr>
                <w:rFonts w:asciiTheme="minorHAnsi" w:hAnsiTheme="minorHAnsi"/>
                <w:sz w:val="18"/>
                <w:szCs w:val="18"/>
              </w:rPr>
            </w:pPr>
          </w:p>
          <w:p w:rsidR="00985744" w:rsidRPr="00985744" w:rsidRDefault="00985744" w:rsidP="00985744">
            <w:pPr>
              <w:pStyle w:val="Paragrafoelenco"/>
              <w:tabs>
                <w:tab w:val="left" w:pos="2680"/>
              </w:tabs>
              <w:spacing w:after="0" w:line="240" w:lineRule="auto"/>
              <w:ind w:left="0"/>
              <w:rPr>
                <w:rFonts w:asciiTheme="minorHAnsi" w:hAnsiTheme="minorHAnsi"/>
                <w:sz w:val="18"/>
                <w:szCs w:val="18"/>
              </w:rPr>
            </w:pPr>
          </w:p>
          <w:p w:rsidR="00985744" w:rsidRDefault="00985744" w:rsidP="00985744">
            <w:pPr>
              <w:pStyle w:val="Paragrafoelenco"/>
              <w:tabs>
                <w:tab w:val="left" w:pos="2680"/>
              </w:tabs>
              <w:spacing w:after="0" w:line="240" w:lineRule="auto"/>
              <w:ind w:left="0"/>
              <w:rPr>
                <w:rFonts w:asciiTheme="minorHAnsi" w:hAnsiTheme="minorHAnsi"/>
                <w:sz w:val="18"/>
                <w:szCs w:val="18"/>
              </w:rPr>
            </w:pPr>
            <w:r w:rsidRPr="00985744">
              <w:rPr>
                <w:rFonts w:asciiTheme="minorHAnsi" w:hAnsiTheme="minorHAnsi"/>
                <w:sz w:val="18"/>
                <w:szCs w:val="18"/>
              </w:rPr>
              <w:t>[…………………………………….…..…]</w:t>
            </w:r>
          </w:p>
          <w:p w:rsidR="00FF6529" w:rsidRPr="00985744" w:rsidRDefault="00FF6529" w:rsidP="00985744">
            <w:pPr>
              <w:pStyle w:val="Paragrafoelenco"/>
              <w:tabs>
                <w:tab w:val="left" w:pos="2680"/>
              </w:tabs>
              <w:spacing w:after="0" w:line="240" w:lineRule="auto"/>
              <w:ind w:left="0"/>
              <w:rPr>
                <w:rFonts w:asciiTheme="minorHAnsi" w:hAnsiTheme="minorHAnsi"/>
                <w:sz w:val="18"/>
                <w:szCs w:val="18"/>
              </w:rPr>
            </w:pPr>
          </w:p>
        </w:tc>
      </w:tr>
    </w:tbl>
    <w:p w:rsidR="001F3C58" w:rsidRDefault="001F3C58" w:rsidP="006711CC">
      <w:pPr>
        <w:tabs>
          <w:tab w:val="left" w:pos="2680"/>
        </w:tabs>
        <w:spacing w:before="120" w:after="120"/>
        <w:jc w:val="center"/>
        <w:rPr>
          <w:rFonts w:asciiTheme="minorHAnsi" w:hAnsiTheme="minorHAnsi"/>
        </w:rPr>
      </w:pPr>
    </w:p>
    <w:p w:rsidR="006711CC" w:rsidRPr="006711CC" w:rsidRDefault="006711CC" w:rsidP="006711CC">
      <w:pPr>
        <w:tabs>
          <w:tab w:val="left" w:pos="2680"/>
        </w:tabs>
        <w:spacing w:before="120" w:after="120"/>
        <w:jc w:val="center"/>
        <w:rPr>
          <w:rFonts w:asciiTheme="minorHAnsi" w:hAnsiTheme="minorHAnsi"/>
        </w:rPr>
      </w:pPr>
      <w:r w:rsidRPr="006711CC">
        <w:rPr>
          <w:rFonts w:asciiTheme="minorHAnsi" w:hAnsiTheme="minorHAnsi"/>
        </w:rPr>
        <w:t>B: MOTIVI LEGATI AL PAGAMENTO DI IMPOSTE O CONTRIBUTI PREVIDENZIALI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2552"/>
        <w:gridCol w:w="2551"/>
      </w:tblGrid>
      <w:tr w:rsidR="006711CC" w:rsidRPr="006711CC" w:rsidTr="009E4D84">
        <w:tc>
          <w:tcPr>
            <w:tcW w:w="5211" w:type="dxa"/>
            <w:shd w:val="clear" w:color="auto" w:fill="BDD6EE" w:themeFill="accent1" w:themeFillTint="66"/>
          </w:tcPr>
          <w:p w:rsidR="006711CC" w:rsidRPr="006711CC" w:rsidRDefault="006711CC" w:rsidP="000D0660">
            <w:pPr>
              <w:tabs>
                <w:tab w:val="left" w:pos="2680"/>
              </w:tabs>
              <w:jc w:val="both"/>
              <w:rPr>
                <w:rFonts w:asciiTheme="minorHAnsi" w:hAnsiTheme="minorHAnsi"/>
                <w:sz w:val="18"/>
                <w:szCs w:val="18"/>
              </w:rPr>
            </w:pPr>
            <w:r w:rsidRPr="006711CC">
              <w:rPr>
                <w:rFonts w:asciiTheme="minorHAnsi" w:hAnsiTheme="minorHAnsi"/>
                <w:b/>
                <w:sz w:val="18"/>
                <w:szCs w:val="18"/>
              </w:rPr>
              <w:t>Pagamento di imposte</w:t>
            </w:r>
            <w:r w:rsidR="000D0660">
              <w:rPr>
                <w:rFonts w:asciiTheme="minorHAnsi" w:hAnsiTheme="minorHAnsi"/>
                <w:b/>
                <w:sz w:val="18"/>
                <w:szCs w:val="18"/>
              </w:rPr>
              <w:t>, tasse</w:t>
            </w:r>
            <w:r w:rsidRPr="006711CC">
              <w:rPr>
                <w:rFonts w:asciiTheme="minorHAnsi" w:hAnsiTheme="minorHAnsi"/>
                <w:b/>
                <w:sz w:val="18"/>
                <w:szCs w:val="18"/>
              </w:rPr>
              <w:t xml:space="preserve"> o contributi previdenziali</w:t>
            </w:r>
            <w:r w:rsidR="000D0660">
              <w:rPr>
                <w:rFonts w:asciiTheme="minorHAnsi" w:hAnsiTheme="minorHAnsi"/>
                <w:b/>
                <w:sz w:val="18"/>
                <w:szCs w:val="18"/>
              </w:rPr>
              <w:t xml:space="preserve"> </w:t>
            </w:r>
            <w:r w:rsidRPr="006711CC">
              <w:rPr>
                <w:rFonts w:asciiTheme="minorHAnsi" w:hAnsiTheme="minorHAnsi"/>
                <w:sz w:val="18"/>
                <w:szCs w:val="18"/>
              </w:rPr>
              <w:t xml:space="preserve">(articolo 80, </w:t>
            </w:r>
            <w:r w:rsidRPr="006711CC">
              <w:rPr>
                <w:rFonts w:asciiTheme="minorHAnsi" w:hAnsiTheme="minorHAnsi"/>
                <w:b/>
                <w:sz w:val="18"/>
                <w:szCs w:val="18"/>
              </w:rPr>
              <w:t>comma 4</w:t>
            </w:r>
            <w:r w:rsidRPr="006711CC">
              <w:rPr>
                <w:rFonts w:asciiTheme="minorHAnsi" w:hAnsiTheme="minorHAnsi"/>
                <w:sz w:val="18"/>
                <w:szCs w:val="18"/>
              </w:rPr>
              <w:t>, del Codice):</w:t>
            </w:r>
          </w:p>
        </w:tc>
        <w:tc>
          <w:tcPr>
            <w:tcW w:w="5103" w:type="dxa"/>
            <w:gridSpan w:val="2"/>
            <w:shd w:val="clear" w:color="auto" w:fill="BDD6EE" w:themeFill="accent1" w:themeFillTint="66"/>
          </w:tcPr>
          <w:p w:rsidR="006711CC" w:rsidRPr="006711CC" w:rsidRDefault="006711CC" w:rsidP="008E33AE">
            <w:pPr>
              <w:tabs>
                <w:tab w:val="left" w:pos="2680"/>
              </w:tabs>
              <w:jc w:val="both"/>
              <w:rPr>
                <w:rFonts w:asciiTheme="minorHAnsi" w:hAnsiTheme="minorHAnsi"/>
                <w:b/>
                <w:sz w:val="18"/>
                <w:szCs w:val="18"/>
              </w:rPr>
            </w:pPr>
            <w:r w:rsidRPr="006711CC">
              <w:rPr>
                <w:rFonts w:asciiTheme="minorHAnsi" w:hAnsiTheme="minorHAnsi"/>
                <w:b/>
                <w:sz w:val="18"/>
                <w:szCs w:val="18"/>
              </w:rPr>
              <w:t>Risposta:</w:t>
            </w:r>
          </w:p>
        </w:tc>
      </w:tr>
      <w:tr w:rsidR="006711CC" w:rsidRPr="006711CC" w:rsidTr="00130CE4">
        <w:tc>
          <w:tcPr>
            <w:tcW w:w="5211" w:type="dxa"/>
          </w:tcPr>
          <w:p w:rsidR="006711CC" w:rsidRDefault="006711CC" w:rsidP="00A45CE2">
            <w:pPr>
              <w:tabs>
                <w:tab w:val="left" w:pos="2680"/>
              </w:tabs>
              <w:jc w:val="both"/>
              <w:rPr>
                <w:rFonts w:asciiTheme="minorHAnsi" w:hAnsiTheme="minorHAnsi"/>
                <w:sz w:val="18"/>
                <w:szCs w:val="18"/>
              </w:rPr>
            </w:pPr>
            <w:r w:rsidRPr="006711CC">
              <w:rPr>
                <w:rFonts w:asciiTheme="minorHAnsi" w:hAnsiTheme="minorHAnsi"/>
                <w:sz w:val="18"/>
                <w:szCs w:val="18"/>
              </w:rPr>
              <w:t xml:space="preserve">L’operatore economico ha soddisfatto tutti </w:t>
            </w:r>
            <w:r w:rsidRPr="006711CC">
              <w:rPr>
                <w:rFonts w:asciiTheme="minorHAnsi" w:hAnsiTheme="minorHAnsi"/>
                <w:b/>
                <w:sz w:val="18"/>
                <w:szCs w:val="18"/>
              </w:rPr>
              <w:t>gli obblighi relativi al pagamento di imposte</w:t>
            </w:r>
            <w:r w:rsidR="006E33FF">
              <w:rPr>
                <w:rFonts w:asciiTheme="minorHAnsi" w:hAnsiTheme="minorHAnsi"/>
                <w:b/>
                <w:sz w:val="18"/>
                <w:szCs w:val="18"/>
              </w:rPr>
              <w:t>, tasse</w:t>
            </w:r>
            <w:r w:rsidRPr="006711CC">
              <w:rPr>
                <w:rFonts w:asciiTheme="minorHAnsi" w:hAnsiTheme="minorHAnsi"/>
                <w:b/>
                <w:sz w:val="18"/>
                <w:szCs w:val="18"/>
              </w:rPr>
              <w:t xml:space="preserve"> o contributi previdenziali</w:t>
            </w:r>
            <w:r w:rsidRPr="006711CC">
              <w:rPr>
                <w:rFonts w:asciiTheme="minorHAnsi" w:hAnsiTheme="minorHAnsi"/>
                <w:sz w:val="18"/>
                <w:szCs w:val="18"/>
              </w:rPr>
              <w:t>, sia nel paese dove è stabilito sia nello Stato membro dell’amministrazione aggiudicatrice o dell’ente aggiudicatore, se diverso dal paese di stabilimento?</w:t>
            </w:r>
          </w:p>
          <w:p w:rsidR="008008DC" w:rsidRPr="006711CC" w:rsidRDefault="008008DC" w:rsidP="00A45CE2">
            <w:pPr>
              <w:tabs>
                <w:tab w:val="left" w:pos="2680"/>
              </w:tabs>
              <w:jc w:val="both"/>
              <w:rPr>
                <w:rFonts w:asciiTheme="minorHAnsi" w:hAnsiTheme="minorHAnsi"/>
                <w:sz w:val="18"/>
                <w:szCs w:val="18"/>
              </w:rPr>
            </w:pPr>
          </w:p>
        </w:tc>
        <w:tc>
          <w:tcPr>
            <w:tcW w:w="5103" w:type="dxa"/>
            <w:gridSpan w:val="2"/>
          </w:tcPr>
          <w:p w:rsidR="008008DC" w:rsidRDefault="008008DC" w:rsidP="00A45CE2">
            <w:pPr>
              <w:tabs>
                <w:tab w:val="left" w:pos="2680"/>
              </w:tabs>
              <w:jc w:val="both"/>
              <w:rPr>
                <w:rFonts w:asciiTheme="minorHAnsi" w:hAnsiTheme="minorHAnsi"/>
                <w:sz w:val="18"/>
                <w:szCs w:val="18"/>
              </w:rPr>
            </w:pPr>
          </w:p>
          <w:p w:rsidR="008008DC" w:rsidRDefault="008008DC" w:rsidP="00A45CE2">
            <w:pPr>
              <w:tabs>
                <w:tab w:val="left" w:pos="2680"/>
              </w:tabs>
              <w:jc w:val="both"/>
              <w:rPr>
                <w:rFonts w:asciiTheme="minorHAnsi" w:hAnsiTheme="minorHAnsi"/>
                <w:sz w:val="18"/>
                <w:szCs w:val="18"/>
              </w:rPr>
            </w:pPr>
          </w:p>
          <w:p w:rsidR="006711CC" w:rsidRPr="006711CC" w:rsidRDefault="006711CC" w:rsidP="00A45CE2">
            <w:pPr>
              <w:tabs>
                <w:tab w:val="left" w:pos="2680"/>
              </w:tabs>
              <w:jc w:val="both"/>
              <w:rPr>
                <w:rFonts w:asciiTheme="minorHAnsi" w:hAnsiTheme="minorHAnsi"/>
                <w:sz w:val="18"/>
                <w:szCs w:val="18"/>
              </w:rPr>
            </w:pPr>
            <w:r w:rsidRPr="006711CC">
              <w:rPr>
                <w:rFonts w:asciiTheme="minorHAnsi" w:hAnsiTheme="minorHAnsi"/>
                <w:sz w:val="18"/>
                <w:szCs w:val="18"/>
              </w:rPr>
              <w:t>[   ] Sì            [   ] No</w:t>
            </w:r>
          </w:p>
          <w:p w:rsidR="006711CC" w:rsidRPr="006711CC" w:rsidRDefault="006711CC" w:rsidP="00A45CE2">
            <w:pPr>
              <w:tabs>
                <w:tab w:val="left" w:pos="2680"/>
              </w:tabs>
              <w:jc w:val="both"/>
              <w:rPr>
                <w:rFonts w:asciiTheme="minorHAnsi" w:hAnsiTheme="minorHAnsi"/>
                <w:sz w:val="18"/>
                <w:szCs w:val="18"/>
              </w:rPr>
            </w:pPr>
          </w:p>
        </w:tc>
      </w:tr>
      <w:tr w:rsidR="006711CC" w:rsidRPr="006711CC" w:rsidTr="00130CE4">
        <w:trPr>
          <w:trHeight w:val="463"/>
        </w:trPr>
        <w:tc>
          <w:tcPr>
            <w:tcW w:w="5211" w:type="dxa"/>
            <w:vMerge w:val="restart"/>
          </w:tcPr>
          <w:p w:rsidR="006711CC" w:rsidRDefault="002A7636" w:rsidP="005B2204">
            <w:pPr>
              <w:tabs>
                <w:tab w:val="left" w:pos="287"/>
                <w:tab w:val="left" w:pos="2680"/>
              </w:tabs>
              <w:rPr>
                <w:rFonts w:asciiTheme="minorHAnsi" w:hAnsiTheme="minorHAnsi"/>
                <w:i/>
                <w:sz w:val="18"/>
                <w:szCs w:val="18"/>
              </w:rPr>
            </w:pPr>
            <w:r w:rsidRPr="00A45CE2">
              <w:rPr>
                <w:rFonts w:asciiTheme="minorHAnsi" w:hAnsiTheme="minorHAnsi"/>
                <w:b/>
                <w:i/>
                <w:sz w:val="18"/>
                <w:szCs w:val="18"/>
              </w:rPr>
              <w:t>I</w:t>
            </w:r>
            <w:r w:rsidR="006711CC" w:rsidRPr="00A45CE2">
              <w:rPr>
                <w:rFonts w:asciiTheme="minorHAnsi" w:hAnsiTheme="minorHAnsi"/>
                <w:b/>
                <w:i/>
                <w:sz w:val="18"/>
                <w:szCs w:val="18"/>
              </w:rPr>
              <w:t>n caso negativo</w:t>
            </w:r>
            <w:r w:rsidR="006711CC" w:rsidRPr="00A45CE2">
              <w:rPr>
                <w:rFonts w:asciiTheme="minorHAnsi" w:hAnsiTheme="minorHAnsi"/>
                <w:i/>
                <w:sz w:val="18"/>
                <w:szCs w:val="18"/>
              </w:rPr>
              <w:t>, indicare:</w:t>
            </w:r>
          </w:p>
          <w:p w:rsidR="00BE76DE" w:rsidRPr="00A45CE2" w:rsidRDefault="00BE76DE" w:rsidP="005B2204">
            <w:pPr>
              <w:tabs>
                <w:tab w:val="left" w:pos="287"/>
                <w:tab w:val="left" w:pos="2680"/>
              </w:tabs>
              <w:rPr>
                <w:rFonts w:asciiTheme="minorHAnsi" w:hAnsiTheme="minorHAnsi"/>
                <w:i/>
                <w:sz w:val="18"/>
                <w:szCs w:val="18"/>
              </w:rPr>
            </w:pPr>
          </w:p>
          <w:p w:rsidR="006711CC" w:rsidRDefault="006711CC" w:rsidP="005B2204">
            <w:pPr>
              <w:pStyle w:val="Paragrafoelenco"/>
              <w:numPr>
                <w:ilvl w:val="0"/>
                <w:numId w:val="12"/>
              </w:numPr>
              <w:tabs>
                <w:tab w:val="left" w:pos="287"/>
              </w:tabs>
              <w:spacing w:after="0" w:line="240" w:lineRule="auto"/>
              <w:ind w:left="0" w:firstLine="0"/>
              <w:rPr>
                <w:rFonts w:asciiTheme="minorHAnsi" w:hAnsiTheme="minorHAnsi"/>
                <w:i/>
                <w:sz w:val="18"/>
                <w:szCs w:val="18"/>
              </w:rPr>
            </w:pPr>
            <w:r w:rsidRPr="00A45CE2">
              <w:rPr>
                <w:rFonts w:asciiTheme="minorHAnsi" w:hAnsiTheme="minorHAnsi"/>
                <w:i/>
                <w:sz w:val="18"/>
                <w:szCs w:val="18"/>
              </w:rPr>
              <w:t>Paese o Stato membro interessato</w:t>
            </w:r>
          </w:p>
          <w:p w:rsidR="009F55A0" w:rsidRPr="00A45CE2" w:rsidRDefault="009F55A0" w:rsidP="009F55A0">
            <w:pPr>
              <w:pStyle w:val="Paragrafoelenco"/>
              <w:tabs>
                <w:tab w:val="left" w:pos="287"/>
              </w:tabs>
              <w:spacing w:after="0" w:line="240" w:lineRule="auto"/>
              <w:ind w:left="0"/>
              <w:rPr>
                <w:rFonts w:asciiTheme="minorHAnsi" w:hAnsiTheme="minorHAnsi"/>
                <w:i/>
                <w:sz w:val="18"/>
                <w:szCs w:val="18"/>
              </w:rPr>
            </w:pPr>
          </w:p>
          <w:p w:rsidR="006711CC" w:rsidRDefault="006711CC" w:rsidP="005B2204">
            <w:pPr>
              <w:pStyle w:val="Paragrafoelenco"/>
              <w:numPr>
                <w:ilvl w:val="0"/>
                <w:numId w:val="12"/>
              </w:numPr>
              <w:tabs>
                <w:tab w:val="left" w:pos="287"/>
              </w:tabs>
              <w:spacing w:after="0" w:line="240" w:lineRule="auto"/>
              <w:ind w:left="0" w:firstLine="0"/>
              <w:jc w:val="both"/>
              <w:rPr>
                <w:rFonts w:asciiTheme="minorHAnsi" w:hAnsiTheme="minorHAnsi"/>
                <w:i/>
                <w:sz w:val="18"/>
                <w:szCs w:val="18"/>
              </w:rPr>
            </w:pPr>
            <w:r w:rsidRPr="00A45CE2">
              <w:rPr>
                <w:rFonts w:asciiTheme="minorHAnsi" w:hAnsiTheme="minorHAnsi"/>
                <w:i/>
                <w:sz w:val="18"/>
                <w:szCs w:val="18"/>
              </w:rPr>
              <w:t>Di quale importo si tratta</w:t>
            </w:r>
          </w:p>
          <w:p w:rsidR="005D684E" w:rsidRPr="005D684E" w:rsidRDefault="005D684E" w:rsidP="005D684E">
            <w:pPr>
              <w:pStyle w:val="Paragrafoelenco"/>
              <w:rPr>
                <w:rFonts w:asciiTheme="minorHAnsi" w:hAnsiTheme="minorHAnsi"/>
                <w:i/>
                <w:sz w:val="18"/>
                <w:szCs w:val="18"/>
              </w:rPr>
            </w:pPr>
          </w:p>
          <w:p w:rsidR="006711CC" w:rsidRPr="00A45CE2" w:rsidRDefault="006711CC" w:rsidP="005B2204">
            <w:pPr>
              <w:pStyle w:val="Paragrafoelenco"/>
              <w:numPr>
                <w:ilvl w:val="0"/>
                <w:numId w:val="12"/>
              </w:numPr>
              <w:tabs>
                <w:tab w:val="left" w:pos="287"/>
              </w:tabs>
              <w:spacing w:after="0" w:line="240" w:lineRule="auto"/>
              <w:ind w:left="0" w:firstLine="0"/>
              <w:jc w:val="both"/>
              <w:rPr>
                <w:rFonts w:asciiTheme="minorHAnsi" w:hAnsiTheme="minorHAnsi"/>
                <w:i/>
                <w:sz w:val="18"/>
                <w:szCs w:val="18"/>
              </w:rPr>
            </w:pPr>
            <w:r w:rsidRPr="00A45CE2">
              <w:rPr>
                <w:rFonts w:asciiTheme="minorHAnsi" w:hAnsiTheme="minorHAnsi"/>
                <w:i/>
                <w:sz w:val="18"/>
                <w:szCs w:val="18"/>
              </w:rPr>
              <w:t>Come è stata stabilita tale inottemperanza:</w:t>
            </w:r>
          </w:p>
          <w:p w:rsidR="006711CC" w:rsidRPr="00A45CE2" w:rsidRDefault="006711CC" w:rsidP="005B2204">
            <w:pPr>
              <w:pStyle w:val="Paragrafoelenco"/>
              <w:numPr>
                <w:ilvl w:val="0"/>
                <w:numId w:val="13"/>
              </w:numPr>
              <w:tabs>
                <w:tab w:val="left" w:pos="287"/>
              </w:tabs>
              <w:spacing w:after="0" w:line="240" w:lineRule="auto"/>
              <w:ind w:left="0" w:firstLine="0"/>
              <w:jc w:val="both"/>
              <w:rPr>
                <w:rFonts w:asciiTheme="minorHAnsi" w:hAnsiTheme="minorHAnsi"/>
                <w:i/>
                <w:sz w:val="18"/>
                <w:szCs w:val="18"/>
              </w:rPr>
            </w:pPr>
            <w:r w:rsidRPr="00A45CE2">
              <w:rPr>
                <w:rFonts w:asciiTheme="minorHAnsi" w:hAnsiTheme="minorHAnsi"/>
                <w:i/>
                <w:sz w:val="18"/>
                <w:szCs w:val="18"/>
              </w:rPr>
              <w:t xml:space="preserve">Mediante una </w:t>
            </w:r>
            <w:r w:rsidRPr="00A45CE2">
              <w:rPr>
                <w:rFonts w:asciiTheme="minorHAnsi" w:hAnsiTheme="minorHAnsi"/>
                <w:b/>
                <w:i/>
                <w:sz w:val="18"/>
                <w:szCs w:val="18"/>
              </w:rPr>
              <w:t>decisione</w:t>
            </w:r>
            <w:r w:rsidRPr="00A45CE2">
              <w:rPr>
                <w:rFonts w:asciiTheme="minorHAnsi" w:hAnsiTheme="minorHAnsi"/>
                <w:i/>
                <w:sz w:val="18"/>
                <w:szCs w:val="18"/>
              </w:rPr>
              <w:t xml:space="preserve"> giudiziaria o amministrativa:</w:t>
            </w:r>
          </w:p>
          <w:p w:rsidR="006711CC" w:rsidRPr="00A45CE2" w:rsidRDefault="006711CC" w:rsidP="005B2204">
            <w:pPr>
              <w:pStyle w:val="Paragrafoelenco"/>
              <w:numPr>
                <w:ilvl w:val="0"/>
                <w:numId w:val="14"/>
              </w:numPr>
              <w:tabs>
                <w:tab w:val="left" w:pos="287"/>
              </w:tabs>
              <w:spacing w:after="0" w:line="240" w:lineRule="auto"/>
              <w:ind w:left="0" w:firstLine="0"/>
              <w:jc w:val="both"/>
              <w:rPr>
                <w:rFonts w:asciiTheme="minorHAnsi" w:hAnsiTheme="minorHAnsi"/>
                <w:i/>
                <w:sz w:val="18"/>
                <w:szCs w:val="18"/>
              </w:rPr>
            </w:pPr>
            <w:r w:rsidRPr="00A45CE2">
              <w:rPr>
                <w:rFonts w:asciiTheme="minorHAnsi" w:hAnsiTheme="minorHAnsi"/>
                <w:i/>
                <w:sz w:val="18"/>
                <w:szCs w:val="18"/>
              </w:rPr>
              <w:t>Tale decisione è definitiva e vincolante?</w:t>
            </w:r>
          </w:p>
          <w:p w:rsidR="006711CC" w:rsidRPr="00A45CE2" w:rsidRDefault="006711CC" w:rsidP="005B2204">
            <w:pPr>
              <w:pStyle w:val="Paragrafoelenco"/>
              <w:numPr>
                <w:ilvl w:val="0"/>
                <w:numId w:val="14"/>
              </w:numPr>
              <w:tabs>
                <w:tab w:val="left" w:pos="287"/>
              </w:tabs>
              <w:spacing w:after="0" w:line="240" w:lineRule="auto"/>
              <w:ind w:left="0" w:firstLine="0"/>
              <w:jc w:val="both"/>
              <w:rPr>
                <w:rFonts w:asciiTheme="minorHAnsi" w:hAnsiTheme="minorHAnsi"/>
                <w:i/>
                <w:sz w:val="18"/>
                <w:szCs w:val="18"/>
              </w:rPr>
            </w:pPr>
            <w:r w:rsidRPr="00A45CE2">
              <w:rPr>
                <w:rFonts w:asciiTheme="minorHAnsi" w:hAnsiTheme="minorHAnsi"/>
                <w:i/>
                <w:sz w:val="18"/>
                <w:szCs w:val="18"/>
              </w:rPr>
              <w:t>Indicare la data d</w:t>
            </w:r>
            <w:r w:rsidR="005D684E">
              <w:rPr>
                <w:rFonts w:asciiTheme="minorHAnsi" w:hAnsiTheme="minorHAnsi"/>
                <w:i/>
                <w:sz w:val="18"/>
                <w:szCs w:val="18"/>
              </w:rPr>
              <w:t>ella</w:t>
            </w:r>
            <w:r w:rsidRPr="00A45CE2">
              <w:rPr>
                <w:rFonts w:asciiTheme="minorHAnsi" w:hAnsiTheme="minorHAnsi"/>
                <w:i/>
                <w:sz w:val="18"/>
                <w:szCs w:val="18"/>
              </w:rPr>
              <w:t xml:space="preserve"> sentenza di condanna o della decisione</w:t>
            </w:r>
          </w:p>
          <w:p w:rsidR="006711CC" w:rsidRDefault="006711CC" w:rsidP="005B2204">
            <w:pPr>
              <w:pStyle w:val="Paragrafoelenco"/>
              <w:numPr>
                <w:ilvl w:val="0"/>
                <w:numId w:val="14"/>
              </w:numPr>
              <w:tabs>
                <w:tab w:val="left" w:pos="287"/>
              </w:tabs>
              <w:spacing w:after="0" w:line="240" w:lineRule="auto"/>
              <w:ind w:left="0" w:firstLine="0"/>
              <w:jc w:val="both"/>
              <w:rPr>
                <w:rFonts w:asciiTheme="minorHAnsi" w:hAnsiTheme="minorHAnsi"/>
                <w:i/>
                <w:sz w:val="18"/>
                <w:szCs w:val="18"/>
              </w:rPr>
            </w:pPr>
            <w:r w:rsidRPr="00A45CE2">
              <w:rPr>
                <w:rFonts w:asciiTheme="minorHAnsi" w:hAnsiTheme="minorHAnsi"/>
                <w:i/>
                <w:sz w:val="18"/>
                <w:szCs w:val="18"/>
              </w:rPr>
              <w:t xml:space="preserve">Nel caso di una sentenza di condanna, </w:t>
            </w:r>
            <w:r w:rsidRPr="00A45CE2">
              <w:rPr>
                <w:rFonts w:asciiTheme="minorHAnsi" w:hAnsiTheme="minorHAnsi"/>
                <w:b/>
                <w:i/>
                <w:sz w:val="18"/>
                <w:szCs w:val="18"/>
              </w:rPr>
              <w:t>se stabilita</w:t>
            </w:r>
            <w:r w:rsidRPr="00A45CE2">
              <w:rPr>
                <w:rFonts w:asciiTheme="minorHAnsi" w:hAnsiTheme="minorHAnsi"/>
                <w:i/>
                <w:sz w:val="18"/>
                <w:szCs w:val="18"/>
              </w:rPr>
              <w:t xml:space="preserve"> </w:t>
            </w:r>
            <w:r w:rsidRPr="00A45CE2">
              <w:rPr>
                <w:rFonts w:asciiTheme="minorHAnsi" w:hAnsiTheme="minorHAnsi"/>
                <w:b/>
                <w:i/>
                <w:sz w:val="18"/>
                <w:szCs w:val="18"/>
              </w:rPr>
              <w:t>direttamente nella sentenza di condanna</w:t>
            </w:r>
            <w:r w:rsidRPr="00A45CE2">
              <w:rPr>
                <w:rFonts w:asciiTheme="minorHAnsi" w:hAnsiTheme="minorHAnsi"/>
                <w:i/>
                <w:sz w:val="18"/>
                <w:szCs w:val="18"/>
              </w:rPr>
              <w:t>, la durata del periodo d’esclusione:</w:t>
            </w:r>
          </w:p>
          <w:p w:rsidR="001D13F2" w:rsidRPr="00A45CE2" w:rsidRDefault="001D13F2" w:rsidP="001D13F2">
            <w:pPr>
              <w:pStyle w:val="Paragrafoelenco"/>
              <w:tabs>
                <w:tab w:val="left" w:pos="287"/>
              </w:tabs>
              <w:spacing w:after="0" w:line="240" w:lineRule="auto"/>
              <w:ind w:left="0"/>
              <w:jc w:val="both"/>
              <w:rPr>
                <w:rFonts w:asciiTheme="minorHAnsi" w:hAnsiTheme="minorHAnsi"/>
                <w:i/>
                <w:sz w:val="18"/>
                <w:szCs w:val="18"/>
              </w:rPr>
            </w:pPr>
          </w:p>
          <w:p w:rsidR="006711CC" w:rsidRPr="00A45CE2" w:rsidRDefault="006711CC" w:rsidP="005B2204">
            <w:pPr>
              <w:pStyle w:val="Paragrafoelenco"/>
              <w:numPr>
                <w:ilvl w:val="0"/>
                <w:numId w:val="13"/>
              </w:numPr>
              <w:tabs>
                <w:tab w:val="left" w:pos="287"/>
              </w:tabs>
              <w:spacing w:after="0" w:line="240" w:lineRule="auto"/>
              <w:ind w:left="0" w:firstLine="0"/>
              <w:jc w:val="both"/>
              <w:rPr>
                <w:rFonts w:asciiTheme="minorHAnsi" w:hAnsiTheme="minorHAnsi"/>
                <w:i/>
                <w:sz w:val="18"/>
                <w:szCs w:val="18"/>
              </w:rPr>
            </w:pPr>
            <w:r w:rsidRPr="00A45CE2">
              <w:rPr>
                <w:rFonts w:asciiTheme="minorHAnsi" w:hAnsiTheme="minorHAnsi"/>
                <w:b/>
                <w:i/>
                <w:sz w:val="18"/>
                <w:szCs w:val="18"/>
              </w:rPr>
              <w:t>In altro modo?</w:t>
            </w:r>
            <w:r w:rsidRPr="00A45CE2">
              <w:rPr>
                <w:rFonts w:asciiTheme="minorHAnsi" w:hAnsiTheme="minorHAnsi"/>
                <w:i/>
                <w:sz w:val="18"/>
                <w:szCs w:val="18"/>
              </w:rPr>
              <w:t xml:space="preserve"> Specificare:</w:t>
            </w:r>
          </w:p>
          <w:p w:rsidR="006711CC" w:rsidRDefault="006711CC" w:rsidP="005B2204">
            <w:pPr>
              <w:tabs>
                <w:tab w:val="left" w:pos="287"/>
              </w:tabs>
              <w:jc w:val="both"/>
              <w:rPr>
                <w:rFonts w:asciiTheme="minorHAnsi" w:hAnsiTheme="minorHAnsi"/>
                <w:i/>
                <w:sz w:val="18"/>
                <w:szCs w:val="18"/>
              </w:rPr>
            </w:pPr>
          </w:p>
          <w:p w:rsidR="001F602D" w:rsidRPr="00A45CE2" w:rsidRDefault="001F602D" w:rsidP="005B2204">
            <w:pPr>
              <w:tabs>
                <w:tab w:val="left" w:pos="287"/>
              </w:tabs>
              <w:jc w:val="both"/>
              <w:rPr>
                <w:rFonts w:asciiTheme="minorHAnsi" w:hAnsiTheme="minorHAnsi"/>
                <w:i/>
                <w:sz w:val="18"/>
                <w:szCs w:val="18"/>
              </w:rPr>
            </w:pPr>
          </w:p>
          <w:p w:rsidR="006711CC" w:rsidRPr="00A45CE2" w:rsidRDefault="006711CC" w:rsidP="005B2204">
            <w:pPr>
              <w:pStyle w:val="Paragrafoelenco"/>
              <w:numPr>
                <w:ilvl w:val="0"/>
                <w:numId w:val="12"/>
              </w:numPr>
              <w:tabs>
                <w:tab w:val="left" w:pos="287"/>
              </w:tabs>
              <w:spacing w:after="0" w:line="240" w:lineRule="auto"/>
              <w:ind w:left="0" w:firstLine="0"/>
              <w:jc w:val="both"/>
              <w:rPr>
                <w:rFonts w:asciiTheme="minorHAnsi" w:hAnsiTheme="minorHAnsi"/>
                <w:sz w:val="18"/>
                <w:szCs w:val="18"/>
              </w:rPr>
            </w:pPr>
            <w:r w:rsidRPr="00A45CE2">
              <w:rPr>
                <w:rFonts w:asciiTheme="minorHAnsi" w:hAnsiTheme="minorHAnsi"/>
                <w:i/>
                <w:sz w:val="18"/>
                <w:szCs w:val="18"/>
              </w:rPr>
              <w:t xml:space="preserve">L’operatore economico ha ottemperato </w:t>
            </w:r>
            <w:r w:rsidR="00461BBF">
              <w:rPr>
                <w:rFonts w:asciiTheme="minorHAnsi" w:hAnsiTheme="minorHAnsi"/>
                <w:i/>
                <w:sz w:val="18"/>
                <w:szCs w:val="18"/>
              </w:rPr>
              <w:t xml:space="preserve">od ottempererà </w:t>
            </w:r>
            <w:r w:rsidRPr="00A45CE2">
              <w:rPr>
                <w:rFonts w:asciiTheme="minorHAnsi" w:hAnsiTheme="minorHAnsi"/>
                <w:i/>
                <w:sz w:val="18"/>
                <w:szCs w:val="18"/>
              </w:rPr>
              <w:t>ai suoi obblighi, pagando o impegnandosi in modo vincolante a pagare le imposte</w:t>
            </w:r>
            <w:r w:rsidR="00461BBF">
              <w:rPr>
                <w:rFonts w:asciiTheme="minorHAnsi" w:hAnsiTheme="minorHAnsi"/>
                <w:i/>
                <w:sz w:val="18"/>
                <w:szCs w:val="18"/>
              </w:rPr>
              <w:t>, le tasse</w:t>
            </w:r>
            <w:r w:rsidRPr="00A45CE2">
              <w:rPr>
                <w:rFonts w:asciiTheme="minorHAnsi" w:hAnsiTheme="minorHAnsi"/>
                <w:i/>
                <w:sz w:val="18"/>
                <w:szCs w:val="18"/>
              </w:rPr>
              <w:t xml:space="preserve"> o i contributi previdenziali dovuti, compresi even</w:t>
            </w:r>
            <w:r w:rsidR="00461BBF">
              <w:rPr>
                <w:rFonts w:asciiTheme="minorHAnsi" w:hAnsiTheme="minorHAnsi"/>
                <w:i/>
                <w:sz w:val="18"/>
                <w:szCs w:val="18"/>
              </w:rPr>
              <w:t>-</w:t>
            </w:r>
            <w:r w:rsidRPr="00A45CE2">
              <w:rPr>
                <w:rFonts w:asciiTheme="minorHAnsi" w:hAnsiTheme="minorHAnsi"/>
                <w:i/>
                <w:sz w:val="18"/>
                <w:szCs w:val="18"/>
              </w:rPr>
              <w:t>tuali interessi maturati o multe</w:t>
            </w:r>
            <w:r w:rsidR="00461BBF">
              <w:rPr>
                <w:rFonts w:asciiTheme="minorHAnsi" w:hAnsiTheme="minorHAnsi"/>
                <w:i/>
                <w:sz w:val="18"/>
                <w:szCs w:val="18"/>
              </w:rPr>
              <w:t>,</w:t>
            </w:r>
            <w:r w:rsidRPr="00A45CE2">
              <w:rPr>
                <w:rFonts w:asciiTheme="minorHAnsi" w:hAnsiTheme="minorHAnsi"/>
                <w:i/>
                <w:sz w:val="18"/>
                <w:szCs w:val="18"/>
              </w:rPr>
              <w:t xml:space="preserve"> avendo effettuato il pagamento o formalizzato l’impegno prima della scadenza del termine per la presentazione della domanda (articolo 80 comma 4, ultimo periodo, del Codice)?</w:t>
            </w:r>
          </w:p>
          <w:p w:rsidR="006711CC" w:rsidRPr="00A45CE2" w:rsidRDefault="006711CC" w:rsidP="005B2204">
            <w:pPr>
              <w:pStyle w:val="Paragrafoelenco"/>
              <w:tabs>
                <w:tab w:val="left" w:pos="287"/>
              </w:tabs>
              <w:spacing w:after="0" w:line="240" w:lineRule="auto"/>
              <w:ind w:left="0"/>
              <w:jc w:val="both"/>
              <w:rPr>
                <w:rFonts w:asciiTheme="minorHAnsi" w:hAnsiTheme="minorHAnsi"/>
                <w:sz w:val="18"/>
                <w:szCs w:val="18"/>
              </w:rPr>
            </w:pPr>
          </w:p>
        </w:tc>
        <w:tc>
          <w:tcPr>
            <w:tcW w:w="2552" w:type="dxa"/>
            <w:vAlign w:val="center"/>
          </w:tcPr>
          <w:p w:rsidR="006711CC" w:rsidRPr="00A45CE2" w:rsidRDefault="006711CC" w:rsidP="00A45CE2">
            <w:pPr>
              <w:tabs>
                <w:tab w:val="left" w:pos="2680"/>
              </w:tabs>
              <w:rPr>
                <w:rFonts w:asciiTheme="minorHAnsi" w:hAnsiTheme="minorHAnsi"/>
                <w:sz w:val="18"/>
                <w:szCs w:val="18"/>
              </w:rPr>
            </w:pPr>
            <w:r w:rsidRPr="00A45CE2">
              <w:rPr>
                <w:rFonts w:asciiTheme="minorHAnsi" w:hAnsiTheme="minorHAnsi"/>
                <w:b/>
                <w:sz w:val="18"/>
                <w:szCs w:val="18"/>
              </w:rPr>
              <w:t>Imposte</w:t>
            </w:r>
            <w:r w:rsidR="000F410A">
              <w:rPr>
                <w:rFonts w:asciiTheme="minorHAnsi" w:hAnsiTheme="minorHAnsi"/>
                <w:b/>
                <w:sz w:val="18"/>
                <w:szCs w:val="18"/>
              </w:rPr>
              <w:t>/tasse</w:t>
            </w:r>
          </w:p>
        </w:tc>
        <w:tc>
          <w:tcPr>
            <w:tcW w:w="2551" w:type="dxa"/>
            <w:vAlign w:val="center"/>
          </w:tcPr>
          <w:p w:rsidR="006711CC" w:rsidRPr="00A45CE2" w:rsidRDefault="006711CC" w:rsidP="00A45CE2">
            <w:pPr>
              <w:tabs>
                <w:tab w:val="left" w:pos="2680"/>
              </w:tabs>
              <w:rPr>
                <w:rFonts w:asciiTheme="minorHAnsi" w:hAnsiTheme="minorHAnsi"/>
                <w:sz w:val="18"/>
                <w:szCs w:val="18"/>
              </w:rPr>
            </w:pPr>
            <w:r w:rsidRPr="00A45CE2">
              <w:rPr>
                <w:rFonts w:asciiTheme="minorHAnsi" w:hAnsiTheme="minorHAnsi"/>
                <w:b/>
                <w:sz w:val="18"/>
                <w:szCs w:val="18"/>
              </w:rPr>
              <w:t>Contributi previdenziali</w:t>
            </w:r>
          </w:p>
        </w:tc>
      </w:tr>
      <w:tr w:rsidR="006711CC" w:rsidRPr="006711CC" w:rsidTr="00130CE4">
        <w:trPr>
          <w:trHeight w:val="3627"/>
        </w:trPr>
        <w:tc>
          <w:tcPr>
            <w:tcW w:w="5211" w:type="dxa"/>
            <w:vMerge/>
          </w:tcPr>
          <w:p w:rsidR="006711CC" w:rsidRPr="00A45CE2" w:rsidRDefault="006711CC" w:rsidP="00A45CE2">
            <w:pPr>
              <w:tabs>
                <w:tab w:val="left" w:pos="2680"/>
              </w:tabs>
              <w:rPr>
                <w:rFonts w:asciiTheme="minorHAnsi" w:hAnsiTheme="minorHAnsi"/>
                <w:sz w:val="18"/>
                <w:szCs w:val="18"/>
              </w:rPr>
            </w:pPr>
          </w:p>
        </w:tc>
        <w:tc>
          <w:tcPr>
            <w:tcW w:w="2552" w:type="dxa"/>
          </w:tcPr>
          <w:p w:rsidR="006711CC" w:rsidRDefault="006711CC" w:rsidP="00A45CE2">
            <w:pPr>
              <w:pStyle w:val="Paragrafoelenco"/>
              <w:numPr>
                <w:ilvl w:val="0"/>
                <w:numId w:val="15"/>
              </w:numPr>
              <w:spacing w:after="0" w:line="240" w:lineRule="auto"/>
              <w:ind w:left="367" w:hanging="367"/>
              <w:jc w:val="both"/>
              <w:rPr>
                <w:rFonts w:asciiTheme="minorHAnsi" w:hAnsiTheme="minorHAnsi"/>
                <w:sz w:val="18"/>
                <w:szCs w:val="18"/>
              </w:rPr>
            </w:pPr>
            <w:r w:rsidRPr="00A45CE2">
              <w:rPr>
                <w:rFonts w:asciiTheme="minorHAnsi" w:hAnsiTheme="minorHAnsi"/>
                <w:sz w:val="18"/>
                <w:szCs w:val="18"/>
              </w:rPr>
              <w:t>[……………………..]</w:t>
            </w:r>
          </w:p>
          <w:p w:rsidR="00022E8C" w:rsidRPr="00A45CE2" w:rsidRDefault="00022E8C" w:rsidP="00022E8C">
            <w:pPr>
              <w:pStyle w:val="Paragrafoelenco"/>
              <w:spacing w:after="0" w:line="240" w:lineRule="auto"/>
              <w:ind w:left="367"/>
              <w:jc w:val="both"/>
              <w:rPr>
                <w:rFonts w:asciiTheme="minorHAnsi" w:hAnsiTheme="minorHAnsi"/>
                <w:sz w:val="18"/>
                <w:szCs w:val="18"/>
              </w:rPr>
            </w:pPr>
          </w:p>
          <w:p w:rsidR="006711CC" w:rsidRPr="00A45CE2" w:rsidRDefault="006711CC" w:rsidP="00A45CE2">
            <w:pPr>
              <w:pStyle w:val="Paragrafoelenco"/>
              <w:numPr>
                <w:ilvl w:val="0"/>
                <w:numId w:val="15"/>
              </w:numPr>
              <w:spacing w:after="0" w:line="240" w:lineRule="auto"/>
              <w:ind w:left="367" w:hanging="367"/>
              <w:jc w:val="both"/>
              <w:rPr>
                <w:rFonts w:asciiTheme="minorHAnsi" w:hAnsiTheme="minorHAnsi"/>
                <w:sz w:val="18"/>
                <w:szCs w:val="18"/>
              </w:rPr>
            </w:pPr>
            <w:r w:rsidRPr="00A45CE2">
              <w:rPr>
                <w:rFonts w:asciiTheme="minorHAnsi" w:hAnsiTheme="minorHAnsi"/>
                <w:sz w:val="18"/>
                <w:szCs w:val="18"/>
              </w:rPr>
              <w:t>[……………………..]</w:t>
            </w:r>
          </w:p>
          <w:p w:rsidR="006711CC" w:rsidRDefault="006711CC" w:rsidP="00A45CE2">
            <w:pPr>
              <w:tabs>
                <w:tab w:val="left" w:pos="2680"/>
              </w:tabs>
              <w:jc w:val="both"/>
              <w:rPr>
                <w:rFonts w:asciiTheme="minorHAnsi" w:hAnsiTheme="minorHAnsi"/>
                <w:sz w:val="18"/>
                <w:szCs w:val="18"/>
              </w:rPr>
            </w:pPr>
          </w:p>
          <w:p w:rsidR="005D684E" w:rsidRPr="00A45CE2" w:rsidRDefault="005D684E" w:rsidP="00A45CE2">
            <w:pPr>
              <w:tabs>
                <w:tab w:val="left" w:pos="2680"/>
              </w:tabs>
              <w:jc w:val="both"/>
              <w:rPr>
                <w:rFonts w:asciiTheme="minorHAnsi" w:hAnsiTheme="minorHAnsi"/>
                <w:sz w:val="18"/>
                <w:szCs w:val="18"/>
              </w:rPr>
            </w:pPr>
          </w:p>
          <w:p w:rsidR="006711CC" w:rsidRPr="00A45CE2" w:rsidRDefault="006711CC" w:rsidP="00A45CE2">
            <w:pPr>
              <w:tabs>
                <w:tab w:val="left" w:pos="2680"/>
              </w:tabs>
              <w:jc w:val="both"/>
              <w:rPr>
                <w:rFonts w:asciiTheme="minorHAnsi" w:hAnsiTheme="minorHAnsi"/>
                <w:sz w:val="18"/>
                <w:szCs w:val="18"/>
              </w:rPr>
            </w:pPr>
            <w:r w:rsidRPr="00A45CE2">
              <w:rPr>
                <w:rFonts w:asciiTheme="minorHAnsi" w:hAnsiTheme="minorHAnsi"/>
                <w:sz w:val="18"/>
                <w:szCs w:val="18"/>
              </w:rPr>
              <w:t>c1)   [   ] Sì      [   ] No</w:t>
            </w:r>
          </w:p>
          <w:p w:rsidR="006711CC" w:rsidRPr="00A45CE2" w:rsidRDefault="006711CC" w:rsidP="00A45CE2">
            <w:pPr>
              <w:pStyle w:val="Paragrafoelenco"/>
              <w:numPr>
                <w:ilvl w:val="0"/>
                <w:numId w:val="14"/>
              </w:numPr>
              <w:spacing w:after="0" w:line="240" w:lineRule="auto"/>
              <w:ind w:left="356" w:hanging="283"/>
              <w:jc w:val="both"/>
              <w:rPr>
                <w:rFonts w:asciiTheme="minorHAnsi" w:hAnsiTheme="minorHAnsi"/>
                <w:sz w:val="18"/>
                <w:szCs w:val="18"/>
              </w:rPr>
            </w:pPr>
            <w:r w:rsidRPr="00A45CE2">
              <w:rPr>
                <w:rFonts w:asciiTheme="minorHAnsi" w:hAnsiTheme="minorHAnsi"/>
                <w:sz w:val="18"/>
                <w:szCs w:val="18"/>
              </w:rPr>
              <w:t>[   ] Sì      [   ] No</w:t>
            </w:r>
          </w:p>
          <w:p w:rsidR="006711CC" w:rsidRPr="00A45CE2" w:rsidRDefault="006711CC" w:rsidP="00A45CE2">
            <w:pPr>
              <w:pStyle w:val="Paragrafoelenco"/>
              <w:numPr>
                <w:ilvl w:val="0"/>
                <w:numId w:val="14"/>
              </w:numPr>
              <w:spacing w:after="0" w:line="240" w:lineRule="auto"/>
              <w:ind w:left="356" w:hanging="283"/>
              <w:jc w:val="both"/>
              <w:rPr>
                <w:rFonts w:asciiTheme="minorHAnsi" w:hAnsiTheme="minorHAnsi"/>
                <w:sz w:val="18"/>
                <w:szCs w:val="18"/>
              </w:rPr>
            </w:pPr>
            <w:r w:rsidRPr="00A45CE2">
              <w:rPr>
                <w:rFonts w:asciiTheme="minorHAnsi" w:hAnsiTheme="minorHAnsi"/>
                <w:sz w:val="18"/>
                <w:szCs w:val="18"/>
              </w:rPr>
              <w:t>[……………………..]</w:t>
            </w:r>
          </w:p>
          <w:p w:rsidR="006711CC" w:rsidRPr="00A45CE2" w:rsidRDefault="006711CC" w:rsidP="00A45CE2">
            <w:pPr>
              <w:pStyle w:val="Paragrafoelenco"/>
              <w:numPr>
                <w:ilvl w:val="0"/>
                <w:numId w:val="14"/>
              </w:numPr>
              <w:spacing w:after="0" w:line="240" w:lineRule="auto"/>
              <w:ind w:left="356" w:hanging="283"/>
              <w:jc w:val="both"/>
              <w:rPr>
                <w:rFonts w:asciiTheme="minorHAnsi" w:hAnsiTheme="minorHAnsi"/>
                <w:sz w:val="18"/>
                <w:szCs w:val="18"/>
              </w:rPr>
            </w:pPr>
            <w:r w:rsidRPr="00A45CE2">
              <w:rPr>
                <w:rFonts w:asciiTheme="minorHAnsi" w:hAnsiTheme="minorHAnsi"/>
                <w:sz w:val="18"/>
                <w:szCs w:val="18"/>
              </w:rPr>
              <w:t>[……………………..]</w:t>
            </w:r>
          </w:p>
          <w:p w:rsidR="006711CC" w:rsidRDefault="006711CC" w:rsidP="00A45CE2">
            <w:pPr>
              <w:tabs>
                <w:tab w:val="left" w:pos="2680"/>
              </w:tabs>
              <w:jc w:val="both"/>
              <w:rPr>
                <w:rFonts w:asciiTheme="minorHAnsi" w:hAnsiTheme="minorHAnsi"/>
                <w:sz w:val="18"/>
                <w:szCs w:val="18"/>
              </w:rPr>
            </w:pPr>
          </w:p>
          <w:p w:rsidR="001D13F2" w:rsidRPr="00A45CE2" w:rsidRDefault="001D13F2" w:rsidP="00A45CE2">
            <w:pPr>
              <w:tabs>
                <w:tab w:val="left" w:pos="2680"/>
              </w:tabs>
              <w:jc w:val="both"/>
              <w:rPr>
                <w:rFonts w:asciiTheme="minorHAnsi" w:hAnsiTheme="minorHAnsi"/>
                <w:sz w:val="18"/>
                <w:szCs w:val="18"/>
              </w:rPr>
            </w:pPr>
          </w:p>
          <w:p w:rsidR="006711CC" w:rsidRPr="00A45CE2" w:rsidRDefault="006711CC" w:rsidP="00A45CE2">
            <w:pPr>
              <w:tabs>
                <w:tab w:val="left" w:pos="2680"/>
              </w:tabs>
              <w:jc w:val="both"/>
              <w:rPr>
                <w:rFonts w:asciiTheme="minorHAnsi" w:hAnsiTheme="minorHAnsi"/>
                <w:sz w:val="18"/>
                <w:szCs w:val="18"/>
              </w:rPr>
            </w:pPr>
            <w:r w:rsidRPr="00A45CE2">
              <w:rPr>
                <w:rFonts w:asciiTheme="minorHAnsi" w:hAnsiTheme="minorHAnsi"/>
                <w:sz w:val="18"/>
                <w:szCs w:val="18"/>
              </w:rPr>
              <w:t xml:space="preserve">c2)    […………………….] </w:t>
            </w:r>
          </w:p>
          <w:p w:rsidR="006711CC" w:rsidRPr="00A45CE2" w:rsidRDefault="006711CC" w:rsidP="00A45CE2">
            <w:pPr>
              <w:tabs>
                <w:tab w:val="left" w:pos="2680"/>
              </w:tabs>
              <w:jc w:val="both"/>
              <w:rPr>
                <w:rFonts w:asciiTheme="minorHAnsi" w:hAnsiTheme="minorHAnsi"/>
                <w:sz w:val="18"/>
                <w:szCs w:val="18"/>
              </w:rPr>
            </w:pPr>
          </w:p>
          <w:p w:rsidR="006711CC" w:rsidRDefault="006711CC" w:rsidP="00A45CE2">
            <w:pPr>
              <w:tabs>
                <w:tab w:val="left" w:pos="2680"/>
              </w:tabs>
              <w:jc w:val="both"/>
              <w:rPr>
                <w:rFonts w:asciiTheme="minorHAnsi" w:hAnsiTheme="minorHAnsi"/>
                <w:sz w:val="18"/>
                <w:szCs w:val="18"/>
              </w:rPr>
            </w:pPr>
          </w:p>
          <w:p w:rsidR="00461BBF" w:rsidRDefault="00461BBF" w:rsidP="00A45CE2">
            <w:pPr>
              <w:tabs>
                <w:tab w:val="left" w:pos="2680"/>
              </w:tabs>
              <w:jc w:val="both"/>
              <w:rPr>
                <w:rFonts w:asciiTheme="minorHAnsi" w:hAnsiTheme="minorHAnsi"/>
                <w:sz w:val="18"/>
                <w:szCs w:val="18"/>
              </w:rPr>
            </w:pPr>
          </w:p>
          <w:p w:rsidR="006E68C4" w:rsidRDefault="006E68C4" w:rsidP="00A45CE2">
            <w:pPr>
              <w:tabs>
                <w:tab w:val="left" w:pos="2680"/>
              </w:tabs>
              <w:jc w:val="both"/>
              <w:rPr>
                <w:rFonts w:asciiTheme="minorHAnsi" w:hAnsiTheme="minorHAnsi"/>
                <w:sz w:val="18"/>
                <w:szCs w:val="18"/>
              </w:rPr>
            </w:pPr>
          </w:p>
          <w:p w:rsidR="00461BBF" w:rsidRPr="00A45CE2" w:rsidRDefault="00461BBF" w:rsidP="00A45CE2">
            <w:pPr>
              <w:tabs>
                <w:tab w:val="left" w:pos="2680"/>
              </w:tabs>
              <w:jc w:val="both"/>
              <w:rPr>
                <w:rFonts w:asciiTheme="minorHAnsi" w:hAnsiTheme="minorHAnsi"/>
                <w:sz w:val="18"/>
                <w:szCs w:val="18"/>
              </w:rPr>
            </w:pPr>
          </w:p>
          <w:p w:rsidR="006711CC" w:rsidRPr="00A45CE2" w:rsidRDefault="006711CC" w:rsidP="00A45CE2">
            <w:pPr>
              <w:tabs>
                <w:tab w:val="left" w:pos="2680"/>
              </w:tabs>
              <w:jc w:val="both"/>
              <w:rPr>
                <w:rFonts w:asciiTheme="minorHAnsi" w:hAnsiTheme="minorHAnsi"/>
                <w:sz w:val="18"/>
                <w:szCs w:val="18"/>
              </w:rPr>
            </w:pPr>
            <w:r w:rsidRPr="00A45CE2">
              <w:rPr>
                <w:rFonts w:asciiTheme="minorHAnsi" w:hAnsiTheme="minorHAnsi"/>
                <w:sz w:val="18"/>
                <w:szCs w:val="18"/>
              </w:rPr>
              <w:t>d)      [   ] Sì      [   ] No</w:t>
            </w:r>
          </w:p>
          <w:p w:rsidR="006711CC" w:rsidRPr="00A45CE2" w:rsidRDefault="006711CC" w:rsidP="00A45CE2">
            <w:pPr>
              <w:tabs>
                <w:tab w:val="left" w:pos="2680"/>
              </w:tabs>
              <w:jc w:val="both"/>
              <w:rPr>
                <w:rFonts w:asciiTheme="minorHAnsi" w:hAnsiTheme="minorHAnsi"/>
                <w:sz w:val="18"/>
                <w:szCs w:val="18"/>
              </w:rPr>
            </w:pPr>
            <w:r w:rsidRPr="00A45CE2">
              <w:rPr>
                <w:rFonts w:asciiTheme="minorHAnsi" w:hAnsiTheme="minorHAnsi"/>
                <w:b/>
                <w:sz w:val="18"/>
                <w:szCs w:val="18"/>
              </w:rPr>
              <w:t>In caso affermativo</w:t>
            </w:r>
            <w:r w:rsidRPr="00A45CE2">
              <w:rPr>
                <w:rFonts w:asciiTheme="minorHAnsi" w:hAnsiTheme="minorHAnsi"/>
                <w:sz w:val="18"/>
                <w:szCs w:val="18"/>
              </w:rPr>
              <w:t>, fornire in-formazioni dettagliate</w:t>
            </w:r>
          </w:p>
          <w:p w:rsidR="006711CC" w:rsidRPr="00A45CE2" w:rsidRDefault="006711CC" w:rsidP="00A45CE2">
            <w:pPr>
              <w:tabs>
                <w:tab w:val="left" w:pos="2680"/>
              </w:tabs>
              <w:jc w:val="both"/>
              <w:rPr>
                <w:rFonts w:asciiTheme="minorHAnsi" w:hAnsiTheme="minorHAnsi"/>
                <w:sz w:val="18"/>
                <w:szCs w:val="18"/>
              </w:rPr>
            </w:pPr>
            <w:r w:rsidRPr="00A45CE2">
              <w:rPr>
                <w:rFonts w:asciiTheme="minorHAnsi" w:hAnsiTheme="minorHAnsi"/>
                <w:sz w:val="18"/>
                <w:szCs w:val="18"/>
              </w:rPr>
              <w:t>[……………………………..]</w:t>
            </w:r>
          </w:p>
        </w:tc>
        <w:tc>
          <w:tcPr>
            <w:tcW w:w="2551" w:type="dxa"/>
          </w:tcPr>
          <w:p w:rsidR="006711CC" w:rsidRDefault="006711CC" w:rsidP="00A45CE2">
            <w:pPr>
              <w:pStyle w:val="Paragrafoelenco"/>
              <w:numPr>
                <w:ilvl w:val="0"/>
                <w:numId w:val="16"/>
              </w:numPr>
              <w:spacing w:after="0" w:line="240" w:lineRule="auto"/>
              <w:ind w:left="280" w:hanging="271"/>
              <w:jc w:val="both"/>
              <w:rPr>
                <w:rFonts w:asciiTheme="minorHAnsi" w:hAnsiTheme="minorHAnsi"/>
                <w:sz w:val="18"/>
                <w:szCs w:val="18"/>
              </w:rPr>
            </w:pPr>
            <w:r w:rsidRPr="00A45CE2">
              <w:rPr>
                <w:rFonts w:asciiTheme="minorHAnsi" w:hAnsiTheme="minorHAnsi"/>
                <w:sz w:val="18"/>
                <w:szCs w:val="18"/>
              </w:rPr>
              <w:t xml:space="preserve">  [……………………..]</w:t>
            </w:r>
          </w:p>
          <w:p w:rsidR="005D684E" w:rsidRPr="00A45CE2" w:rsidRDefault="005D684E" w:rsidP="005D684E">
            <w:pPr>
              <w:pStyle w:val="Paragrafoelenco"/>
              <w:spacing w:after="0" w:line="240" w:lineRule="auto"/>
              <w:ind w:left="280"/>
              <w:jc w:val="both"/>
              <w:rPr>
                <w:rFonts w:asciiTheme="minorHAnsi" w:hAnsiTheme="minorHAnsi"/>
                <w:sz w:val="18"/>
                <w:szCs w:val="18"/>
              </w:rPr>
            </w:pPr>
          </w:p>
          <w:p w:rsidR="006711CC" w:rsidRPr="00A45CE2" w:rsidRDefault="006711CC" w:rsidP="00A45CE2">
            <w:pPr>
              <w:pStyle w:val="Paragrafoelenco"/>
              <w:numPr>
                <w:ilvl w:val="0"/>
                <w:numId w:val="16"/>
              </w:numPr>
              <w:spacing w:after="0" w:line="240" w:lineRule="auto"/>
              <w:ind w:left="367" w:hanging="367"/>
              <w:jc w:val="both"/>
              <w:rPr>
                <w:rFonts w:asciiTheme="minorHAnsi" w:hAnsiTheme="minorHAnsi"/>
                <w:sz w:val="18"/>
                <w:szCs w:val="18"/>
              </w:rPr>
            </w:pPr>
            <w:r w:rsidRPr="00A45CE2">
              <w:rPr>
                <w:rFonts w:asciiTheme="minorHAnsi" w:hAnsiTheme="minorHAnsi"/>
                <w:sz w:val="18"/>
                <w:szCs w:val="18"/>
              </w:rPr>
              <w:t>[……………………..]</w:t>
            </w:r>
          </w:p>
          <w:p w:rsidR="006711CC" w:rsidRDefault="006711CC" w:rsidP="00A45CE2">
            <w:pPr>
              <w:tabs>
                <w:tab w:val="left" w:pos="2680"/>
              </w:tabs>
              <w:jc w:val="both"/>
              <w:rPr>
                <w:rFonts w:asciiTheme="minorHAnsi" w:hAnsiTheme="minorHAnsi"/>
                <w:sz w:val="18"/>
                <w:szCs w:val="18"/>
              </w:rPr>
            </w:pPr>
          </w:p>
          <w:p w:rsidR="005D684E" w:rsidRPr="00A45CE2" w:rsidRDefault="005D684E" w:rsidP="00A45CE2">
            <w:pPr>
              <w:tabs>
                <w:tab w:val="left" w:pos="2680"/>
              </w:tabs>
              <w:jc w:val="both"/>
              <w:rPr>
                <w:rFonts w:asciiTheme="minorHAnsi" w:hAnsiTheme="minorHAnsi"/>
                <w:sz w:val="18"/>
                <w:szCs w:val="18"/>
              </w:rPr>
            </w:pPr>
          </w:p>
          <w:p w:rsidR="006711CC" w:rsidRPr="00A45CE2" w:rsidRDefault="006711CC" w:rsidP="00A45CE2">
            <w:pPr>
              <w:tabs>
                <w:tab w:val="left" w:pos="2680"/>
              </w:tabs>
              <w:jc w:val="both"/>
              <w:rPr>
                <w:rFonts w:asciiTheme="minorHAnsi" w:hAnsiTheme="minorHAnsi"/>
                <w:sz w:val="18"/>
                <w:szCs w:val="18"/>
              </w:rPr>
            </w:pPr>
            <w:r w:rsidRPr="00A45CE2">
              <w:rPr>
                <w:rFonts w:asciiTheme="minorHAnsi" w:hAnsiTheme="minorHAnsi"/>
                <w:sz w:val="18"/>
                <w:szCs w:val="18"/>
              </w:rPr>
              <w:t>c1)   [   ] Sì      [   ] No</w:t>
            </w:r>
          </w:p>
          <w:p w:rsidR="006711CC" w:rsidRPr="00A45CE2" w:rsidRDefault="006711CC" w:rsidP="00A45CE2">
            <w:pPr>
              <w:pStyle w:val="Paragrafoelenco"/>
              <w:numPr>
                <w:ilvl w:val="0"/>
                <w:numId w:val="14"/>
              </w:numPr>
              <w:spacing w:after="0" w:line="240" w:lineRule="auto"/>
              <w:ind w:left="356" w:hanging="283"/>
              <w:jc w:val="both"/>
              <w:rPr>
                <w:rFonts w:asciiTheme="minorHAnsi" w:hAnsiTheme="minorHAnsi"/>
                <w:sz w:val="18"/>
                <w:szCs w:val="18"/>
              </w:rPr>
            </w:pPr>
            <w:r w:rsidRPr="00A45CE2">
              <w:rPr>
                <w:rFonts w:asciiTheme="minorHAnsi" w:hAnsiTheme="minorHAnsi"/>
                <w:sz w:val="18"/>
                <w:szCs w:val="18"/>
              </w:rPr>
              <w:t>[   ] Sì      [   ] No</w:t>
            </w:r>
          </w:p>
          <w:p w:rsidR="006711CC" w:rsidRDefault="006711CC" w:rsidP="00A45CE2">
            <w:pPr>
              <w:pStyle w:val="Paragrafoelenco"/>
              <w:numPr>
                <w:ilvl w:val="0"/>
                <w:numId w:val="14"/>
              </w:numPr>
              <w:spacing w:after="0" w:line="240" w:lineRule="auto"/>
              <w:ind w:left="356" w:hanging="283"/>
              <w:jc w:val="both"/>
              <w:rPr>
                <w:rFonts w:asciiTheme="minorHAnsi" w:hAnsiTheme="minorHAnsi"/>
                <w:sz w:val="18"/>
                <w:szCs w:val="18"/>
              </w:rPr>
            </w:pPr>
            <w:r w:rsidRPr="00A45CE2">
              <w:rPr>
                <w:rFonts w:asciiTheme="minorHAnsi" w:hAnsiTheme="minorHAnsi"/>
                <w:sz w:val="18"/>
                <w:szCs w:val="18"/>
              </w:rPr>
              <w:t>[……………………..]</w:t>
            </w:r>
          </w:p>
          <w:p w:rsidR="006711CC" w:rsidRPr="00A45CE2" w:rsidRDefault="006711CC" w:rsidP="00A45CE2">
            <w:pPr>
              <w:pStyle w:val="Paragrafoelenco"/>
              <w:numPr>
                <w:ilvl w:val="0"/>
                <w:numId w:val="14"/>
              </w:numPr>
              <w:spacing w:after="0" w:line="240" w:lineRule="auto"/>
              <w:ind w:left="356" w:hanging="283"/>
              <w:jc w:val="both"/>
              <w:rPr>
                <w:rFonts w:asciiTheme="minorHAnsi" w:hAnsiTheme="minorHAnsi"/>
                <w:sz w:val="18"/>
                <w:szCs w:val="18"/>
              </w:rPr>
            </w:pPr>
            <w:r w:rsidRPr="00A45CE2">
              <w:rPr>
                <w:rFonts w:asciiTheme="minorHAnsi" w:hAnsiTheme="minorHAnsi"/>
                <w:sz w:val="18"/>
                <w:szCs w:val="18"/>
              </w:rPr>
              <w:t>[……………………..]</w:t>
            </w:r>
          </w:p>
          <w:p w:rsidR="006711CC" w:rsidRDefault="006711CC" w:rsidP="00A45CE2">
            <w:pPr>
              <w:tabs>
                <w:tab w:val="left" w:pos="2680"/>
              </w:tabs>
              <w:jc w:val="both"/>
              <w:rPr>
                <w:rFonts w:asciiTheme="minorHAnsi" w:hAnsiTheme="minorHAnsi"/>
                <w:sz w:val="18"/>
                <w:szCs w:val="18"/>
              </w:rPr>
            </w:pPr>
          </w:p>
          <w:p w:rsidR="001D13F2" w:rsidRPr="00A45CE2" w:rsidRDefault="001D13F2" w:rsidP="00A45CE2">
            <w:pPr>
              <w:tabs>
                <w:tab w:val="left" w:pos="2680"/>
              </w:tabs>
              <w:jc w:val="both"/>
              <w:rPr>
                <w:rFonts w:asciiTheme="minorHAnsi" w:hAnsiTheme="minorHAnsi"/>
                <w:sz w:val="18"/>
                <w:szCs w:val="18"/>
              </w:rPr>
            </w:pPr>
          </w:p>
          <w:p w:rsidR="006711CC" w:rsidRPr="00A45CE2" w:rsidRDefault="006711CC" w:rsidP="00A45CE2">
            <w:pPr>
              <w:tabs>
                <w:tab w:val="left" w:pos="2680"/>
              </w:tabs>
              <w:jc w:val="both"/>
              <w:rPr>
                <w:rFonts w:asciiTheme="minorHAnsi" w:hAnsiTheme="minorHAnsi"/>
                <w:sz w:val="18"/>
                <w:szCs w:val="18"/>
              </w:rPr>
            </w:pPr>
            <w:r w:rsidRPr="00A45CE2">
              <w:rPr>
                <w:rFonts w:asciiTheme="minorHAnsi" w:hAnsiTheme="minorHAnsi"/>
                <w:sz w:val="18"/>
                <w:szCs w:val="18"/>
              </w:rPr>
              <w:t xml:space="preserve">c2)    […………………….] </w:t>
            </w:r>
          </w:p>
          <w:p w:rsidR="006711CC" w:rsidRDefault="006711CC" w:rsidP="00A45CE2">
            <w:pPr>
              <w:tabs>
                <w:tab w:val="left" w:pos="2680"/>
              </w:tabs>
              <w:jc w:val="both"/>
              <w:rPr>
                <w:rFonts w:asciiTheme="minorHAnsi" w:hAnsiTheme="minorHAnsi"/>
                <w:sz w:val="18"/>
                <w:szCs w:val="18"/>
              </w:rPr>
            </w:pPr>
          </w:p>
          <w:p w:rsidR="00461BBF" w:rsidRDefault="00461BBF" w:rsidP="00A45CE2">
            <w:pPr>
              <w:tabs>
                <w:tab w:val="left" w:pos="2680"/>
              </w:tabs>
              <w:jc w:val="both"/>
              <w:rPr>
                <w:rFonts w:asciiTheme="minorHAnsi" w:hAnsiTheme="minorHAnsi"/>
                <w:sz w:val="18"/>
                <w:szCs w:val="18"/>
              </w:rPr>
            </w:pPr>
          </w:p>
          <w:p w:rsidR="00461BBF" w:rsidRDefault="00461BBF" w:rsidP="00A45CE2">
            <w:pPr>
              <w:tabs>
                <w:tab w:val="left" w:pos="2680"/>
              </w:tabs>
              <w:jc w:val="both"/>
              <w:rPr>
                <w:rFonts w:asciiTheme="minorHAnsi" w:hAnsiTheme="minorHAnsi"/>
                <w:sz w:val="18"/>
                <w:szCs w:val="18"/>
              </w:rPr>
            </w:pPr>
          </w:p>
          <w:p w:rsidR="006E68C4" w:rsidRPr="00A45CE2" w:rsidRDefault="006E68C4" w:rsidP="00A45CE2">
            <w:pPr>
              <w:tabs>
                <w:tab w:val="left" w:pos="2680"/>
              </w:tabs>
              <w:jc w:val="both"/>
              <w:rPr>
                <w:rFonts w:asciiTheme="minorHAnsi" w:hAnsiTheme="minorHAnsi"/>
                <w:sz w:val="18"/>
                <w:szCs w:val="18"/>
              </w:rPr>
            </w:pPr>
          </w:p>
          <w:p w:rsidR="006711CC" w:rsidRPr="00A45CE2" w:rsidRDefault="006711CC" w:rsidP="00A45CE2">
            <w:pPr>
              <w:tabs>
                <w:tab w:val="left" w:pos="2680"/>
              </w:tabs>
              <w:jc w:val="both"/>
              <w:rPr>
                <w:rFonts w:asciiTheme="minorHAnsi" w:hAnsiTheme="minorHAnsi"/>
                <w:sz w:val="18"/>
                <w:szCs w:val="18"/>
              </w:rPr>
            </w:pPr>
          </w:p>
          <w:p w:rsidR="006711CC" w:rsidRPr="00A45CE2" w:rsidRDefault="006711CC" w:rsidP="00A45CE2">
            <w:pPr>
              <w:tabs>
                <w:tab w:val="left" w:pos="2680"/>
              </w:tabs>
              <w:jc w:val="both"/>
              <w:rPr>
                <w:rFonts w:asciiTheme="minorHAnsi" w:hAnsiTheme="minorHAnsi"/>
                <w:sz w:val="18"/>
                <w:szCs w:val="18"/>
              </w:rPr>
            </w:pPr>
            <w:r w:rsidRPr="00A45CE2">
              <w:rPr>
                <w:rFonts w:asciiTheme="minorHAnsi" w:hAnsiTheme="minorHAnsi"/>
                <w:sz w:val="18"/>
                <w:szCs w:val="18"/>
              </w:rPr>
              <w:t>d)      [   ] Sì     [   ] No</w:t>
            </w:r>
          </w:p>
          <w:p w:rsidR="006711CC" w:rsidRPr="00A45CE2" w:rsidRDefault="006711CC" w:rsidP="00A45CE2">
            <w:pPr>
              <w:tabs>
                <w:tab w:val="left" w:pos="2680"/>
              </w:tabs>
              <w:jc w:val="both"/>
              <w:rPr>
                <w:rFonts w:asciiTheme="minorHAnsi" w:hAnsiTheme="minorHAnsi"/>
                <w:sz w:val="18"/>
                <w:szCs w:val="18"/>
              </w:rPr>
            </w:pPr>
            <w:r w:rsidRPr="00A45CE2">
              <w:rPr>
                <w:rFonts w:asciiTheme="minorHAnsi" w:hAnsiTheme="minorHAnsi"/>
                <w:b/>
                <w:sz w:val="18"/>
                <w:szCs w:val="18"/>
              </w:rPr>
              <w:t>In caso affermativo</w:t>
            </w:r>
            <w:r w:rsidRPr="00A45CE2">
              <w:rPr>
                <w:rFonts w:asciiTheme="minorHAnsi" w:hAnsiTheme="minorHAnsi"/>
                <w:sz w:val="18"/>
                <w:szCs w:val="18"/>
              </w:rPr>
              <w:t>, fornire in</w:t>
            </w:r>
            <w:r w:rsidR="0002758F">
              <w:rPr>
                <w:rFonts w:asciiTheme="minorHAnsi" w:hAnsiTheme="minorHAnsi"/>
                <w:sz w:val="18"/>
                <w:szCs w:val="18"/>
              </w:rPr>
              <w:t>-</w:t>
            </w:r>
            <w:r w:rsidRPr="00A45CE2">
              <w:rPr>
                <w:rFonts w:asciiTheme="minorHAnsi" w:hAnsiTheme="minorHAnsi"/>
                <w:sz w:val="18"/>
                <w:szCs w:val="18"/>
              </w:rPr>
              <w:t>formazioni dettagliate</w:t>
            </w:r>
          </w:p>
          <w:p w:rsidR="006711CC" w:rsidRPr="00A45CE2" w:rsidRDefault="006711CC" w:rsidP="00A45CE2">
            <w:pPr>
              <w:tabs>
                <w:tab w:val="left" w:pos="2680"/>
              </w:tabs>
              <w:jc w:val="both"/>
              <w:rPr>
                <w:rFonts w:asciiTheme="minorHAnsi" w:hAnsiTheme="minorHAnsi"/>
                <w:sz w:val="18"/>
                <w:szCs w:val="18"/>
              </w:rPr>
            </w:pPr>
            <w:r w:rsidRPr="00A45CE2">
              <w:rPr>
                <w:rFonts w:asciiTheme="minorHAnsi" w:hAnsiTheme="minorHAnsi"/>
                <w:sz w:val="18"/>
                <w:szCs w:val="18"/>
              </w:rPr>
              <w:t>[……………………………..]</w:t>
            </w:r>
          </w:p>
        </w:tc>
      </w:tr>
      <w:tr w:rsidR="006711CC" w:rsidRPr="006711CC" w:rsidTr="00130CE4">
        <w:tc>
          <w:tcPr>
            <w:tcW w:w="5211" w:type="dxa"/>
          </w:tcPr>
          <w:p w:rsidR="006711CC" w:rsidRPr="006711CC" w:rsidRDefault="006711CC" w:rsidP="00CF7E49">
            <w:pPr>
              <w:tabs>
                <w:tab w:val="left" w:pos="2680"/>
              </w:tabs>
              <w:jc w:val="both"/>
              <w:rPr>
                <w:rFonts w:asciiTheme="minorHAnsi" w:hAnsiTheme="minorHAnsi"/>
                <w:sz w:val="18"/>
                <w:szCs w:val="18"/>
              </w:rPr>
            </w:pPr>
            <w:r w:rsidRPr="006711CC">
              <w:rPr>
                <w:rFonts w:asciiTheme="minorHAnsi" w:hAnsiTheme="minorHAnsi"/>
                <w:sz w:val="18"/>
                <w:szCs w:val="18"/>
              </w:rPr>
              <w:t>Se la documentazione pertinente relativa al pagamento di imposte o contributi previdenziali è disponibile elettronicamente, indicare:</w:t>
            </w:r>
          </w:p>
        </w:tc>
        <w:tc>
          <w:tcPr>
            <w:tcW w:w="5103" w:type="dxa"/>
            <w:gridSpan w:val="2"/>
          </w:tcPr>
          <w:p w:rsidR="006711CC" w:rsidRPr="006711CC" w:rsidRDefault="006711CC" w:rsidP="00CF7E49">
            <w:pPr>
              <w:tabs>
                <w:tab w:val="left" w:pos="2680"/>
              </w:tabs>
              <w:jc w:val="both"/>
              <w:rPr>
                <w:rFonts w:asciiTheme="minorHAnsi" w:hAnsiTheme="minorHAnsi"/>
                <w:sz w:val="18"/>
                <w:szCs w:val="18"/>
              </w:rPr>
            </w:pPr>
            <w:r w:rsidRPr="006711CC">
              <w:rPr>
                <w:rFonts w:asciiTheme="minorHAnsi" w:hAnsiTheme="minorHAnsi"/>
                <w:sz w:val="18"/>
                <w:szCs w:val="18"/>
              </w:rPr>
              <w:t>(indirizzo web, autorità o organismo di emanazione , riferimento preciso della documentazione)(</w:t>
            </w:r>
            <w:r w:rsidRPr="006711CC">
              <w:rPr>
                <w:rStyle w:val="Rimandonotaapidipagina"/>
                <w:rFonts w:asciiTheme="minorHAnsi" w:hAnsiTheme="minorHAnsi"/>
                <w:sz w:val="18"/>
                <w:szCs w:val="18"/>
              </w:rPr>
              <w:footnoteReference w:id="14"/>
            </w:r>
            <w:r w:rsidRPr="006711CC">
              <w:rPr>
                <w:rFonts w:asciiTheme="minorHAnsi" w:hAnsiTheme="minorHAnsi"/>
                <w:sz w:val="18"/>
                <w:szCs w:val="18"/>
              </w:rPr>
              <w:t>)</w:t>
            </w:r>
          </w:p>
          <w:p w:rsidR="006711CC" w:rsidRDefault="006711CC" w:rsidP="00CF7E49">
            <w:pPr>
              <w:tabs>
                <w:tab w:val="left" w:pos="2680"/>
              </w:tabs>
              <w:jc w:val="both"/>
              <w:rPr>
                <w:rFonts w:asciiTheme="minorHAnsi" w:hAnsiTheme="minorHAnsi"/>
                <w:sz w:val="18"/>
                <w:szCs w:val="18"/>
              </w:rPr>
            </w:pPr>
            <w:r w:rsidRPr="006711CC">
              <w:rPr>
                <w:rFonts w:asciiTheme="minorHAnsi" w:hAnsiTheme="minorHAnsi"/>
                <w:sz w:val="18"/>
                <w:szCs w:val="18"/>
              </w:rPr>
              <w:t>[…………………][…………………][…………………][…………………]</w:t>
            </w:r>
          </w:p>
          <w:p w:rsidR="00A06ECE" w:rsidRPr="006711CC" w:rsidRDefault="00A06ECE" w:rsidP="00CF7E49">
            <w:pPr>
              <w:tabs>
                <w:tab w:val="left" w:pos="2680"/>
              </w:tabs>
              <w:jc w:val="both"/>
              <w:rPr>
                <w:rFonts w:asciiTheme="minorHAnsi" w:hAnsiTheme="minorHAnsi"/>
                <w:sz w:val="18"/>
                <w:szCs w:val="18"/>
              </w:rPr>
            </w:pPr>
          </w:p>
        </w:tc>
      </w:tr>
    </w:tbl>
    <w:p w:rsidR="00BE76DE" w:rsidRDefault="00BE76DE" w:rsidP="00CF546E">
      <w:pPr>
        <w:tabs>
          <w:tab w:val="left" w:pos="2680"/>
        </w:tabs>
        <w:spacing w:before="120" w:after="120"/>
        <w:jc w:val="center"/>
        <w:rPr>
          <w:rFonts w:asciiTheme="minorHAnsi" w:hAnsiTheme="minorHAnsi"/>
        </w:rPr>
      </w:pPr>
    </w:p>
    <w:p w:rsidR="00CF546E" w:rsidRPr="003D25EB" w:rsidRDefault="00CF546E" w:rsidP="00CF546E">
      <w:pPr>
        <w:tabs>
          <w:tab w:val="left" w:pos="2680"/>
        </w:tabs>
        <w:spacing w:before="120" w:after="120"/>
        <w:jc w:val="center"/>
      </w:pPr>
      <w:r w:rsidRPr="00CF546E">
        <w:rPr>
          <w:rFonts w:asciiTheme="minorHAnsi" w:hAnsiTheme="minorHAnsi"/>
        </w:rPr>
        <w:t>C: MOTIVI LEGATI A INSOLVENZA, CONFLITTO DI INTERESSI O ILLECITI PROFESSIONALI</w:t>
      </w:r>
      <w:r w:rsidRPr="004B7267">
        <w:t xml:space="preserve"> </w:t>
      </w:r>
      <w:r w:rsidRPr="00CF546E">
        <w:rPr>
          <w:rFonts w:asciiTheme="minorHAnsi" w:hAnsiTheme="minorHAnsi"/>
        </w:rPr>
        <w:t>(</w:t>
      </w:r>
      <w:r w:rsidRPr="00CF546E">
        <w:rPr>
          <w:rStyle w:val="Rimandonotaapidipagina"/>
          <w:rFonts w:asciiTheme="minorHAnsi" w:hAnsiTheme="minorHAnsi"/>
        </w:rPr>
        <w:footnoteReference w:id="15"/>
      </w:r>
      <w:r w:rsidRPr="00CF546E">
        <w:rPr>
          <w:rFonts w:asciiTheme="minorHAnsi" w:hAnsiTheme="minorHAnsi"/>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546E" w:rsidRPr="00CF546E" w:rsidTr="00CF546E">
        <w:trPr>
          <w:trHeight w:val="832"/>
        </w:trPr>
        <w:tc>
          <w:tcPr>
            <w:tcW w:w="10456" w:type="dxa"/>
            <w:shd w:val="clear" w:color="auto" w:fill="D9D9D9"/>
          </w:tcPr>
          <w:p w:rsidR="00CF546E" w:rsidRPr="00CF546E" w:rsidRDefault="00CF546E" w:rsidP="00CF7E49">
            <w:pPr>
              <w:tabs>
                <w:tab w:val="left" w:pos="2680"/>
              </w:tabs>
              <w:jc w:val="both"/>
              <w:rPr>
                <w:rFonts w:asciiTheme="minorHAnsi" w:hAnsiTheme="minorHAnsi"/>
                <w:b/>
                <w:sz w:val="18"/>
                <w:szCs w:val="18"/>
              </w:rPr>
            </w:pPr>
            <w:r w:rsidRPr="00CF546E">
              <w:rPr>
                <w:rFonts w:asciiTheme="minorHAnsi" w:hAnsiTheme="minorHAnsi"/>
                <w:b/>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CF546E" w:rsidRPr="004B7267" w:rsidRDefault="00CF546E" w:rsidP="00CF546E">
      <w:pPr>
        <w:pStyle w:val="Pidipagina"/>
        <w:jc w:val="both"/>
        <w:rPr>
          <w:sz w:val="14"/>
          <w:szCs w:val="1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CF546E" w:rsidRPr="00CF546E" w:rsidTr="00730379">
        <w:tc>
          <w:tcPr>
            <w:tcW w:w="5211" w:type="dxa"/>
            <w:shd w:val="clear" w:color="auto" w:fill="BDD6EE" w:themeFill="accent1" w:themeFillTint="66"/>
          </w:tcPr>
          <w:p w:rsidR="00CF546E" w:rsidRPr="00CF546E" w:rsidRDefault="00CF546E" w:rsidP="00913BC1">
            <w:pPr>
              <w:tabs>
                <w:tab w:val="left" w:pos="2680"/>
              </w:tabs>
              <w:jc w:val="both"/>
              <w:rPr>
                <w:rFonts w:asciiTheme="minorHAnsi" w:hAnsiTheme="minorHAnsi"/>
                <w:b/>
                <w:sz w:val="18"/>
                <w:szCs w:val="18"/>
              </w:rPr>
            </w:pPr>
            <w:r w:rsidRPr="00CF546E">
              <w:rPr>
                <w:rFonts w:asciiTheme="minorHAnsi" w:hAnsiTheme="minorHAnsi"/>
                <w:b/>
                <w:sz w:val="18"/>
                <w:szCs w:val="18"/>
              </w:rPr>
              <w:t>Informazioni su eventuali situazioni di insolvenza, conflitto di interessi o illeciti professionali.</w:t>
            </w:r>
          </w:p>
        </w:tc>
        <w:tc>
          <w:tcPr>
            <w:tcW w:w="5245" w:type="dxa"/>
            <w:shd w:val="clear" w:color="auto" w:fill="BDD6EE" w:themeFill="accent1" w:themeFillTint="66"/>
          </w:tcPr>
          <w:p w:rsidR="00CF546E" w:rsidRPr="00CF546E" w:rsidRDefault="00CF546E" w:rsidP="00CF7E49">
            <w:pPr>
              <w:tabs>
                <w:tab w:val="left" w:pos="2680"/>
              </w:tabs>
              <w:rPr>
                <w:rFonts w:asciiTheme="minorHAnsi" w:hAnsiTheme="minorHAnsi"/>
                <w:b/>
                <w:sz w:val="18"/>
                <w:szCs w:val="18"/>
              </w:rPr>
            </w:pPr>
            <w:r w:rsidRPr="00CF546E">
              <w:rPr>
                <w:rFonts w:asciiTheme="minorHAnsi" w:hAnsiTheme="minorHAnsi"/>
                <w:b/>
                <w:sz w:val="18"/>
                <w:szCs w:val="18"/>
              </w:rPr>
              <w:t>Risposta:</w:t>
            </w:r>
          </w:p>
        </w:tc>
      </w:tr>
      <w:tr w:rsidR="00CF546E" w:rsidRPr="00CF546E" w:rsidTr="00730379">
        <w:trPr>
          <w:trHeight w:val="313"/>
        </w:trPr>
        <w:tc>
          <w:tcPr>
            <w:tcW w:w="5211" w:type="dxa"/>
            <w:vMerge w:val="restart"/>
          </w:tcPr>
          <w:p w:rsidR="00CF546E" w:rsidRPr="00CF546E" w:rsidRDefault="00CF546E" w:rsidP="00CF7E49">
            <w:pPr>
              <w:tabs>
                <w:tab w:val="left" w:pos="2680"/>
              </w:tabs>
              <w:jc w:val="both"/>
              <w:rPr>
                <w:rFonts w:asciiTheme="minorHAnsi" w:hAnsiTheme="minorHAnsi"/>
                <w:b/>
                <w:sz w:val="18"/>
                <w:szCs w:val="18"/>
              </w:rPr>
            </w:pPr>
            <w:r w:rsidRPr="00CF546E">
              <w:rPr>
                <w:rFonts w:asciiTheme="minorHAnsi" w:hAnsiTheme="minorHAnsi"/>
                <w:sz w:val="18"/>
                <w:szCs w:val="18"/>
              </w:rPr>
              <w:t xml:space="preserve">L’operatore economico ha violato, </w:t>
            </w:r>
            <w:r w:rsidRPr="00CF546E">
              <w:rPr>
                <w:rFonts w:asciiTheme="minorHAnsi" w:hAnsiTheme="minorHAnsi"/>
                <w:b/>
                <w:sz w:val="18"/>
                <w:szCs w:val="18"/>
              </w:rPr>
              <w:t>per quanto di sua conoscenza,</w:t>
            </w:r>
            <w:r w:rsidRPr="00CF546E">
              <w:rPr>
                <w:rFonts w:asciiTheme="minorHAnsi" w:hAnsiTheme="minorHAnsi"/>
                <w:sz w:val="18"/>
                <w:szCs w:val="18"/>
              </w:rPr>
              <w:t xml:space="preserve"> </w:t>
            </w:r>
            <w:r w:rsidRPr="00CF546E">
              <w:rPr>
                <w:rFonts w:asciiTheme="minorHAnsi" w:hAnsiTheme="minorHAnsi"/>
                <w:b/>
                <w:sz w:val="18"/>
                <w:szCs w:val="18"/>
              </w:rPr>
              <w:t>obblighi</w:t>
            </w:r>
            <w:r w:rsidRPr="00CF546E">
              <w:rPr>
                <w:rFonts w:asciiTheme="minorHAnsi" w:hAnsiTheme="minorHAnsi"/>
                <w:sz w:val="18"/>
                <w:szCs w:val="18"/>
              </w:rPr>
              <w:t xml:space="preserve"> applicabili </w:t>
            </w:r>
            <w:r w:rsidRPr="00CF546E">
              <w:rPr>
                <w:rFonts w:asciiTheme="minorHAnsi" w:hAnsiTheme="minorHAnsi"/>
                <w:b/>
                <w:sz w:val="18"/>
                <w:szCs w:val="18"/>
              </w:rPr>
              <w:t xml:space="preserve">in materia di </w:t>
            </w:r>
            <w:r w:rsidR="002F4A82">
              <w:rPr>
                <w:rFonts w:asciiTheme="minorHAnsi" w:hAnsiTheme="minorHAnsi"/>
                <w:b/>
                <w:sz w:val="18"/>
                <w:szCs w:val="18"/>
              </w:rPr>
              <w:t xml:space="preserve">salute, sicurezza sul lavoro, di </w:t>
            </w:r>
            <w:r w:rsidRPr="00CF546E">
              <w:rPr>
                <w:rFonts w:asciiTheme="minorHAnsi" w:hAnsiTheme="minorHAnsi"/>
                <w:b/>
                <w:sz w:val="18"/>
                <w:szCs w:val="18"/>
              </w:rPr>
              <w:t xml:space="preserve">diritto ambientale, sociale e del lavoro </w:t>
            </w:r>
            <w:r w:rsidRPr="00CF546E">
              <w:rPr>
                <w:rFonts w:asciiTheme="minorHAnsi" w:hAnsiTheme="minorHAnsi"/>
                <w:sz w:val="18"/>
                <w:szCs w:val="18"/>
              </w:rPr>
              <w:t>(</w:t>
            </w:r>
            <w:r w:rsidRPr="00CF546E">
              <w:rPr>
                <w:rStyle w:val="Rimandonotaapidipagina"/>
                <w:rFonts w:asciiTheme="minorHAnsi" w:hAnsiTheme="minorHAnsi"/>
                <w:sz w:val="18"/>
                <w:szCs w:val="18"/>
              </w:rPr>
              <w:footnoteReference w:id="16"/>
            </w:r>
            <w:r w:rsidRPr="00CF546E">
              <w:rPr>
                <w:rFonts w:asciiTheme="minorHAnsi" w:hAnsiTheme="minorHAnsi"/>
                <w:sz w:val="18"/>
                <w:szCs w:val="18"/>
              </w:rPr>
              <w:t xml:space="preserve">) di cui all’articolo 80, comma 5, </w:t>
            </w:r>
            <w:r w:rsidRPr="00CF546E">
              <w:rPr>
                <w:rFonts w:asciiTheme="minorHAnsi" w:hAnsiTheme="minorHAnsi"/>
                <w:b/>
                <w:sz w:val="18"/>
                <w:szCs w:val="18"/>
              </w:rPr>
              <w:t>lett.</w:t>
            </w:r>
            <w:r w:rsidRPr="00CF546E">
              <w:rPr>
                <w:rFonts w:asciiTheme="minorHAnsi" w:hAnsiTheme="minorHAnsi"/>
                <w:sz w:val="18"/>
                <w:szCs w:val="18"/>
              </w:rPr>
              <w:t xml:space="preserve"> </w:t>
            </w:r>
            <w:r w:rsidRPr="00CF546E">
              <w:rPr>
                <w:rFonts w:asciiTheme="minorHAnsi" w:hAnsiTheme="minorHAnsi"/>
                <w:b/>
                <w:sz w:val="18"/>
                <w:szCs w:val="18"/>
              </w:rPr>
              <w:t>a</w:t>
            </w:r>
            <w:r w:rsidRPr="00CF546E">
              <w:rPr>
                <w:rFonts w:asciiTheme="minorHAnsi" w:hAnsiTheme="minorHAnsi"/>
                <w:sz w:val="18"/>
                <w:szCs w:val="18"/>
              </w:rPr>
              <w:t>), del Codice?</w:t>
            </w:r>
          </w:p>
          <w:p w:rsidR="00CF546E" w:rsidRPr="00CF546E" w:rsidRDefault="00CF546E" w:rsidP="00CF7E49">
            <w:pPr>
              <w:tabs>
                <w:tab w:val="left" w:pos="2680"/>
              </w:tabs>
              <w:jc w:val="both"/>
              <w:rPr>
                <w:rFonts w:asciiTheme="minorHAnsi" w:hAnsiTheme="minorHAnsi"/>
                <w:b/>
                <w:sz w:val="18"/>
                <w:szCs w:val="18"/>
              </w:rPr>
            </w:pPr>
          </w:p>
          <w:p w:rsidR="00CF546E" w:rsidRPr="00CF546E" w:rsidRDefault="00CF546E" w:rsidP="00CF7E49">
            <w:pPr>
              <w:tabs>
                <w:tab w:val="left" w:pos="2680"/>
              </w:tabs>
              <w:jc w:val="both"/>
              <w:rPr>
                <w:rFonts w:asciiTheme="minorHAnsi" w:hAnsiTheme="minorHAnsi"/>
                <w:b/>
                <w:sz w:val="18"/>
                <w:szCs w:val="18"/>
              </w:rPr>
            </w:pPr>
          </w:p>
          <w:p w:rsidR="00CF546E" w:rsidRDefault="00CF546E" w:rsidP="00CF7E49">
            <w:pPr>
              <w:tabs>
                <w:tab w:val="left" w:pos="2680"/>
              </w:tabs>
              <w:jc w:val="both"/>
              <w:rPr>
                <w:rFonts w:asciiTheme="minorHAnsi" w:hAnsiTheme="minorHAnsi"/>
                <w:i/>
                <w:sz w:val="18"/>
                <w:szCs w:val="18"/>
              </w:rPr>
            </w:pPr>
            <w:r w:rsidRPr="00CF546E">
              <w:rPr>
                <w:rFonts w:asciiTheme="minorHAnsi" w:hAnsiTheme="minorHAnsi"/>
                <w:b/>
                <w:i/>
                <w:sz w:val="18"/>
                <w:szCs w:val="18"/>
              </w:rPr>
              <w:t>In caso affermativo,</w:t>
            </w:r>
            <w:r w:rsidRPr="00CF546E">
              <w:rPr>
                <w:rFonts w:asciiTheme="minorHAnsi" w:hAnsiTheme="minorHAnsi"/>
                <w:i/>
                <w:sz w:val="18"/>
                <w:szCs w:val="18"/>
              </w:rPr>
              <w:t xml:space="preserve"> l’operatore economico ha adottato misure sufficienti a dimostrare la sua affidabilità nonostante l’esistenza del </w:t>
            </w:r>
            <w:r w:rsidRPr="00CF546E">
              <w:rPr>
                <w:rFonts w:asciiTheme="minorHAnsi" w:hAnsiTheme="minorHAnsi"/>
                <w:i/>
                <w:sz w:val="18"/>
                <w:szCs w:val="18"/>
              </w:rPr>
              <w:lastRenderedPageBreak/>
              <w:t>presente motivo di esclusione (autodisciplina o “Self-cleaning”, cfr. articolo 80, comma 7)?</w:t>
            </w:r>
          </w:p>
          <w:p w:rsidR="007B13A4" w:rsidRPr="00CF546E" w:rsidRDefault="007B13A4" w:rsidP="00CF7E49">
            <w:pPr>
              <w:tabs>
                <w:tab w:val="left" w:pos="2680"/>
              </w:tabs>
              <w:jc w:val="both"/>
              <w:rPr>
                <w:rFonts w:asciiTheme="minorHAnsi" w:hAnsiTheme="minorHAnsi"/>
                <w:i/>
                <w:sz w:val="18"/>
                <w:szCs w:val="18"/>
              </w:rPr>
            </w:pPr>
          </w:p>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b/>
                <w:i/>
                <w:sz w:val="18"/>
                <w:szCs w:val="18"/>
              </w:rPr>
              <w:t>In caso affermativo</w:t>
            </w:r>
            <w:r w:rsidRPr="00CF546E">
              <w:rPr>
                <w:rFonts w:asciiTheme="minorHAnsi" w:hAnsiTheme="minorHAnsi"/>
                <w:i/>
                <w:sz w:val="18"/>
                <w:szCs w:val="18"/>
              </w:rPr>
              <w:t>, indicare:</w:t>
            </w:r>
          </w:p>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i/>
                <w:sz w:val="18"/>
                <w:szCs w:val="18"/>
              </w:rPr>
              <w:t>1) L’operatore economico</w:t>
            </w:r>
          </w:p>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i/>
                <w:sz w:val="18"/>
                <w:szCs w:val="18"/>
              </w:rPr>
              <w:t>- ha risarcito interamente il danno?</w:t>
            </w:r>
          </w:p>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i/>
                <w:sz w:val="18"/>
                <w:szCs w:val="18"/>
              </w:rPr>
              <w:t>- si è impegnato formalmente a risarcire il danno?</w:t>
            </w:r>
          </w:p>
          <w:p w:rsidR="00CF546E" w:rsidRPr="00CF546E" w:rsidRDefault="00CF546E" w:rsidP="00CF7E49">
            <w:pPr>
              <w:tabs>
                <w:tab w:val="left" w:pos="2680"/>
              </w:tabs>
              <w:jc w:val="both"/>
              <w:rPr>
                <w:rFonts w:asciiTheme="minorHAnsi" w:hAnsiTheme="minorHAnsi"/>
                <w:i/>
                <w:sz w:val="18"/>
                <w:szCs w:val="18"/>
              </w:rPr>
            </w:pPr>
          </w:p>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i/>
                <w:sz w:val="18"/>
                <w:szCs w:val="18"/>
              </w:rPr>
              <w:t>2) l’operatore economico ha adottato misure di carattere tecnico o organizzativo e relativi al personale idonei a prevenire ulteriori illeciti o reati ?</w:t>
            </w:r>
          </w:p>
          <w:p w:rsidR="00CF546E" w:rsidRPr="00CF546E" w:rsidRDefault="00CF546E" w:rsidP="00CF7E49">
            <w:pPr>
              <w:tabs>
                <w:tab w:val="left" w:pos="2680"/>
              </w:tabs>
              <w:jc w:val="both"/>
              <w:rPr>
                <w:rFonts w:asciiTheme="minorHAnsi" w:hAnsiTheme="minorHAnsi"/>
                <w:sz w:val="18"/>
                <w:szCs w:val="18"/>
              </w:rPr>
            </w:pPr>
          </w:p>
        </w:tc>
        <w:tc>
          <w:tcPr>
            <w:tcW w:w="5245" w:type="dxa"/>
          </w:tcPr>
          <w:p w:rsidR="002F4A82" w:rsidRDefault="002F4A82"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   ] Sì      [   ] No</w:t>
            </w:r>
          </w:p>
          <w:p w:rsidR="00CF546E" w:rsidRPr="00CF546E" w:rsidRDefault="00CF546E" w:rsidP="00CF7E49">
            <w:pPr>
              <w:tabs>
                <w:tab w:val="left" w:pos="2680"/>
              </w:tabs>
              <w:rPr>
                <w:rFonts w:asciiTheme="minorHAnsi" w:hAnsiTheme="minorHAnsi"/>
                <w:sz w:val="18"/>
                <w:szCs w:val="18"/>
              </w:rPr>
            </w:pPr>
          </w:p>
        </w:tc>
      </w:tr>
      <w:tr w:rsidR="00CF546E" w:rsidRPr="00CF546E" w:rsidTr="00730379">
        <w:trPr>
          <w:trHeight w:val="353"/>
        </w:trPr>
        <w:tc>
          <w:tcPr>
            <w:tcW w:w="5211" w:type="dxa"/>
            <w:vMerge/>
          </w:tcPr>
          <w:p w:rsidR="00CF546E" w:rsidRPr="00CF546E" w:rsidRDefault="00CF546E" w:rsidP="00CF7E49">
            <w:pPr>
              <w:tabs>
                <w:tab w:val="left" w:pos="2680"/>
              </w:tabs>
              <w:rPr>
                <w:rFonts w:asciiTheme="minorHAnsi" w:hAnsiTheme="minorHAnsi"/>
                <w:sz w:val="18"/>
                <w:szCs w:val="18"/>
              </w:rPr>
            </w:pPr>
          </w:p>
        </w:tc>
        <w:tc>
          <w:tcPr>
            <w:tcW w:w="5245" w:type="dxa"/>
          </w:tcPr>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lastRenderedPageBreak/>
              <w:t>[ ] Sì        [   ] No</w:t>
            </w:r>
          </w:p>
          <w:p w:rsidR="00CF546E" w:rsidRPr="00CF546E" w:rsidRDefault="00CF546E" w:rsidP="00CF7E49">
            <w:pPr>
              <w:tabs>
                <w:tab w:val="left" w:pos="2680"/>
              </w:tabs>
              <w:rPr>
                <w:rFonts w:asciiTheme="minorHAnsi" w:hAnsiTheme="minorHAnsi"/>
                <w:sz w:val="18"/>
                <w:szCs w:val="18"/>
              </w:rPr>
            </w:pPr>
          </w:p>
          <w:p w:rsidR="00CF546E" w:rsidRDefault="00CF546E" w:rsidP="00CF7E49">
            <w:pPr>
              <w:tabs>
                <w:tab w:val="left" w:pos="2680"/>
              </w:tabs>
              <w:rPr>
                <w:rFonts w:asciiTheme="minorHAnsi" w:hAnsiTheme="minorHAnsi"/>
                <w:sz w:val="18"/>
                <w:szCs w:val="18"/>
              </w:rPr>
            </w:pPr>
          </w:p>
          <w:p w:rsidR="00913BC1" w:rsidRDefault="00913BC1" w:rsidP="00CF7E49">
            <w:pPr>
              <w:tabs>
                <w:tab w:val="left" w:pos="2680"/>
              </w:tabs>
              <w:rPr>
                <w:rFonts w:asciiTheme="minorHAnsi" w:hAnsiTheme="minorHAnsi"/>
                <w:sz w:val="18"/>
                <w:szCs w:val="18"/>
              </w:rPr>
            </w:pPr>
          </w:p>
          <w:p w:rsidR="007E546D" w:rsidRPr="00CF546E" w:rsidRDefault="007E546D"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7E546D">
              <w:rPr>
                <w:rFonts w:asciiTheme="minorHAnsi" w:hAnsiTheme="minorHAnsi"/>
                <w:sz w:val="18"/>
                <w:szCs w:val="18"/>
              </w:rPr>
              <w:t xml:space="preserve"> </w:t>
            </w:r>
            <w:r w:rsidRPr="00CF546E">
              <w:rPr>
                <w:rFonts w:asciiTheme="minorHAnsi" w:hAnsiTheme="minorHAnsi"/>
                <w:sz w:val="18"/>
                <w:szCs w:val="18"/>
              </w:rPr>
              <w:t xml:space="preserve"> ] Sì       [ </w:t>
            </w:r>
            <w:r w:rsidR="007E546D">
              <w:rPr>
                <w:rFonts w:asciiTheme="minorHAnsi" w:hAnsiTheme="minorHAnsi"/>
                <w:sz w:val="18"/>
                <w:szCs w:val="18"/>
              </w:rPr>
              <w:t xml:space="preserve"> </w:t>
            </w:r>
            <w:r w:rsidRPr="00CF546E">
              <w:rPr>
                <w:rFonts w:asciiTheme="minorHAnsi" w:hAnsiTheme="minorHAnsi"/>
                <w:sz w:val="18"/>
                <w:szCs w:val="18"/>
              </w:rPr>
              <w:t>] No</w:t>
            </w: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7E546D">
              <w:rPr>
                <w:rFonts w:asciiTheme="minorHAnsi" w:hAnsiTheme="minorHAnsi"/>
                <w:sz w:val="18"/>
                <w:szCs w:val="18"/>
              </w:rPr>
              <w:t xml:space="preserve"> </w:t>
            </w:r>
            <w:r w:rsidRPr="00CF546E">
              <w:rPr>
                <w:rFonts w:asciiTheme="minorHAnsi" w:hAnsiTheme="minorHAnsi"/>
                <w:sz w:val="18"/>
                <w:szCs w:val="18"/>
              </w:rPr>
              <w:t xml:space="preserve"> ] Sì       [</w:t>
            </w:r>
            <w:r w:rsidR="007E546D">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7C62A6" w:rsidRDefault="007C62A6"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 xml:space="preserve">[ </w:t>
            </w:r>
            <w:r w:rsidR="007C62A6">
              <w:rPr>
                <w:rFonts w:asciiTheme="minorHAnsi" w:hAnsiTheme="minorHAnsi"/>
                <w:sz w:val="18"/>
                <w:szCs w:val="18"/>
              </w:rPr>
              <w:t xml:space="preserve"> </w:t>
            </w:r>
            <w:r w:rsidRPr="00CF546E">
              <w:rPr>
                <w:rFonts w:asciiTheme="minorHAnsi" w:hAnsiTheme="minorHAnsi"/>
                <w:sz w:val="18"/>
                <w:szCs w:val="18"/>
              </w:rPr>
              <w:t xml:space="preserve">] Sì       </w:t>
            </w:r>
            <w:r w:rsidR="007C62A6">
              <w:rPr>
                <w:rFonts w:asciiTheme="minorHAnsi" w:hAnsiTheme="minorHAnsi"/>
                <w:sz w:val="18"/>
                <w:szCs w:val="18"/>
              </w:rPr>
              <w:t xml:space="preserve"> </w:t>
            </w:r>
            <w:r w:rsidRPr="00CF546E">
              <w:rPr>
                <w:rFonts w:asciiTheme="minorHAnsi" w:hAnsiTheme="minorHAnsi"/>
                <w:sz w:val="18"/>
                <w:szCs w:val="18"/>
              </w:rPr>
              <w:t>[</w:t>
            </w:r>
            <w:r w:rsidR="007C62A6">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jc w:val="both"/>
              <w:rPr>
                <w:rFonts w:asciiTheme="minorHAnsi" w:hAnsiTheme="minorHAnsi"/>
                <w:sz w:val="18"/>
                <w:szCs w:val="18"/>
              </w:rPr>
            </w:pPr>
            <w:r w:rsidRPr="00CF546E">
              <w:rPr>
                <w:rFonts w:asciiTheme="minorHAnsi" w:hAnsiTheme="minorHAnsi"/>
                <w:sz w:val="18"/>
                <w:szCs w:val="18"/>
              </w:rPr>
              <w:t>In caso affermativo elencare la documentazione pertinente [</w:t>
            </w:r>
            <w:r w:rsidR="007C62A6">
              <w:rPr>
                <w:rFonts w:asciiTheme="minorHAnsi" w:hAnsiTheme="minorHAnsi"/>
                <w:sz w:val="18"/>
                <w:szCs w:val="18"/>
              </w:rPr>
              <w:t>…..</w:t>
            </w:r>
            <w:r w:rsidRPr="00CF546E">
              <w:rPr>
                <w:rFonts w:asciiTheme="minorHAnsi" w:hAnsiTheme="minorHAnsi"/>
                <w:sz w:val="18"/>
                <w:szCs w:val="18"/>
              </w:rPr>
              <w:t>] e, se disponibile elettronicamente, indicare: (indirizzo web, autorità o organismo di emanazione, riferimento preciso della documentazione):</w:t>
            </w:r>
          </w:p>
          <w:p w:rsid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 xml:space="preserve">[……..…][…….…][……..…][……..…] </w:t>
            </w:r>
          </w:p>
          <w:p w:rsidR="007C62A6" w:rsidRPr="00CF546E" w:rsidRDefault="007C62A6" w:rsidP="00CF7E49">
            <w:pPr>
              <w:tabs>
                <w:tab w:val="left" w:pos="2680"/>
              </w:tabs>
              <w:rPr>
                <w:rFonts w:asciiTheme="minorHAnsi" w:hAnsiTheme="minorHAnsi"/>
                <w:sz w:val="18"/>
                <w:szCs w:val="18"/>
              </w:rPr>
            </w:pPr>
          </w:p>
        </w:tc>
      </w:tr>
      <w:tr w:rsidR="00CF546E" w:rsidRPr="00CF546E" w:rsidTr="00730379">
        <w:tc>
          <w:tcPr>
            <w:tcW w:w="5211" w:type="dxa"/>
          </w:tcPr>
          <w:p w:rsidR="00CF546E" w:rsidRPr="00CF546E" w:rsidRDefault="00CF546E" w:rsidP="00CF7E49">
            <w:pPr>
              <w:tabs>
                <w:tab w:val="left" w:pos="2680"/>
              </w:tabs>
              <w:jc w:val="both"/>
              <w:rPr>
                <w:rFonts w:asciiTheme="minorHAnsi" w:hAnsiTheme="minorHAnsi"/>
                <w:sz w:val="18"/>
                <w:szCs w:val="18"/>
              </w:rPr>
            </w:pPr>
            <w:r w:rsidRPr="00CF546E">
              <w:rPr>
                <w:rFonts w:asciiTheme="minorHAnsi" w:hAnsiTheme="minorHAnsi"/>
                <w:sz w:val="18"/>
                <w:szCs w:val="18"/>
              </w:rPr>
              <w:lastRenderedPageBreak/>
              <w:t xml:space="preserve">L'operatore economico si trova in una delle seguenti situazioni oppure è sottoposto a un procedimento per l’accertamento di una delle seguenti situazioni di cui all’articolo 80, comma 5, </w:t>
            </w:r>
            <w:r w:rsidRPr="00CF546E">
              <w:rPr>
                <w:rFonts w:asciiTheme="minorHAnsi" w:hAnsiTheme="minorHAnsi"/>
                <w:b/>
                <w:sz w:val="18"/>
                <w:szCs w:val="18"/>
              </w:rPr>
              <w:t>lett. b</w:t>
            </w:r>
            <w:r w:rsidRPr="00CF546E">
              <w:rPr>
                <w:rFonts w:asciiTheme="minorHAnsi" w:hAnsiTheme="minorHAnsi"/>
                <w:sz w:val="18"/>
                <w:szCs w:val="18"/>
              </w:rPr>
              <w:t>), del Codice:</w:t>
            </w:r>
          </w:p>
          <w:p w:rsidR="00CF546E" w:rsidRPr="00CF546E" w:rsidRDefault="00CF546E" w:rsidP="00CF7E49">
            <w:pPr>
              <w:tabs>
                <w:tab w:val="left" w:pos="2680"/>
              </w:tabs>
              <w:jc w:val="both"/>
              <w:rPr>
                <w:rFonts w:asciiTheme="minorHAnsi" w:hAnsiTheme="minorHAnsi"/>
                <w:sz w:val="18"/>
                <w:szCs w:val="18"/>
              </w:rPr>
            </w:pPr>
          </w:p>
          <w:p w:rsidR="00CF546E" w:rsidRPr="00CF546E" w:rsidRDefault="00CF546E" w:rsidP="00CF546E">
            <w:pPr>
              <w:pStyle w:val="Paragrafoelenco"/>
              <w:numPr>
                <w:ilvl w:val="0"/>
                <w:numId w:val="17"/>
              </w:numPr>
              <w:spacing w:after="0" w:line="240" w:lineRule="auto"/>
              <w:ind w:left="284" w:hanging="284"/>
              <w:rPr>
                <w:rFonts w:asciiTheme="minorHAnsi" w:hAnsiTheme="minorHAnsi"/>
                <w:b/>
                <w:sz w:val="18"/>
                <w:szCs w:val="18"/>
              </w:rPr>
            </w:pPr>
            <w:r w:rsidRPr="00CF546E">
              <w:rPr>
                <w:rFonts w:asciiTheme="minorHAnsi" w:hAnsiTheme="minorHAnsi"/>
                <w:b/>
                <w:sz w:val="18"/>
                <w:szCs w:val="18"/>
              </w:rPr>
              <w:t>fallimento</w:t>
            </w:r>
          </w:p>
          <w:p w:rsidR="00CF546E" w:rsidRPr="00CF546E" w:rsidRDefault="00CF546E" w:rsidP="00CF7E49">
            <w:pPr>
              <w:pStyle w:val="Paragrafoelenco"/>
              <w:spacing w:after="0" w:line="240" w:lineRule="auto"/>
              <w:ind w:left="0"/>
              <w:rPr>
                <w:rFonts w:asciiTheme="minorHAnsi" w:hAnsiTheme="minorHAnsi"/>
                <w:sz w:val="18"/>
                <w:szCs w:val="18"/>
              </w:rPr>
            </w:pPr>
          </w:p>
          <w:p w:rsidR="00CF546E" w:rsidRPr="00CF546E" w:rsidRDefault="00CF546E" w:rsidP="00CF7E49">
            <w:pPr>
              <w:pStyle w:val="Paragrafoelenco"/>
              <w:spacing w:after="0" w:line="240" w:lineRule="auto"/>
              <w:ind w:left="0"/>
              <w:rPr>
                <w:rFonts w:asciiTheme="minorHAnsi" w:hAnsiTheme="minorHAnsi"/>
                <w:i/>
                <w:sz w:val="18"/>
                <w:szCs w:val="18"/>
              </w:rPr>
            </w:pPr>
            <w:r w:rsidRPr="00CF546E">
              <w:rPr>
                <w:rFonts w:asciiTheme="minorHAnsi" w:hAnsiTheme="minorHAnsi"/>
                <w:b/>
                <w:i/>
                <w:sz w:val="18"/>
                <w:szCs w:val="18"/>
              </w:rPr>
              <w:t>In caso affermativo</w:t>
            </w:r>
            <w:r w:rsidRPr="00CF546E">
              <w:rPr>
                <w:rFonts w:asciiTheme="minorHAnsi" w:hAnsiTheme="minorHAnsi"/>
                <w:i/>
                <w:sz w:val="18"/>
                <w:szCs w:val="18"/>
              </w:rPr>
              <w:t>:</w:t>
            </w:r>
          </w:p>
          <w:p w:rsidR="00CF546E" w:rsidRPr="00CF546E" w:rsidRDefault="00CF546E" w:rsidP="00CF7E49">
            <w:pPr>
              <w:pStyle w:val="Paragrafoelenco"/>
              <w:spacing w:after="0" w:line="240" w:lineRule="auto"/>
              <w:ind w:left="0"/>
              <w:jc w:val="both"/>
              <w:rPr>
                <w:rFonts w:asciiTheme="minorHAnsi" w:hAnsiTheme="minorHAnsi"/>
                <w:i/>
                <w:sz w:val="18"/>
                <w:szCs w:val="18"/>
              </w:rPr>
            </w:pPr>
            <w:r w:rsidRPr="00CF546E">
              <w:rPr>
                <w:rFonts w:asciiTheme="minorHAnsi" w:hAnsiTheme="minorHAnsi"/>
                <w:i/>
                <w:sz w:val="18"/>
                <w:szCs w:val="18"/>
              </w:rPr>
              <w:t>- il curatore del fallimento è stato autorizzato all’esercizio provvisorio ed è stato autorizzato dal giudice delegato a partecipare a procedure di affidamento di contratti pubblici (articolo 110, comma 3, lett. a)</w:t>
            </w:r>
            <w:r w:rsidR="00CF53CF">
              <w:rPr>
                <w:rFonts w:asciiTheme="minorHAnsi" w:hAnsiTheme="minorHAnsi"/>
                <w:i/>
                <w:sz w:val="18"/>
                <w:szCs w:val="18"/>
              </w:rPr>
              <w:t>,</w:t>
            </w:r>
            <w:r w:rsidRPr="00CF546E">
              <w:rPr>
                <w:rFonts w:asciiTheme="minorHAnsi" w:hAnsiTheme="minorHAnsi"/>
                <w:i/>
                <w:sz w:val="18"/>
                <w:szCs w:val="18"/>
              </w:rPr>
              <w:t xml:space="preserve"> del Codice)?</w:t>
            </w:r>
          </w:p>
          <w:p w:rsidR="004E0C85" w:rsidRDefault="004E0C85" w:rsidP="00CF7E49">
            <w:pPr>
              <w:pStyle w:val="Paragrafoelenco"/>
              <w:spacing w:after="0" w:line="240" w:lineRule="auto"/>
              <w:ind w:left="284"/>
              <w:rPr>
                <w:rFonts w:asciiTheme="minorHAnsi" w:hAnsiTheme="minorHAnsi"/>
                <w:i/>
                <w:sz w:val="18"/>
                <w:szCs w:val="18"/>
              </w:rPr>
            </w:pPr>
          </w:p>
          <w:p w:rsidR="004E0C85" w:rsidRDefault="004E0C85" w:rsidP="00CF7E49">
            <w:pPr>
              <w:pStyle w:val="Paragrafoelenco"/>
              <w:spacing w:after="0" w:line="240" w:lineRule="auto"/>
              <w:ind w:left="284"/>
              <w:rPr>
                <w:rFonts w:asciiTheme="minorHAnsi" w:hAnsiTheme="minorHAnsi"/>
                <w:i/>
                <w:sz w:val="18"/>
                <w:szCs w:val="18"/>
              </w:rPr>
            </w:pPr>
          </w:p>
          <w:p w:rsidR="00CF546E" w:rsidRDefault="0090726D" w:rsidP="00CF7E49">
            <w:pPr>
              <w:pStyle w:val="Paragrafoelenco"/>
              <w:spacing w:after="0" w:line="240" w:lineRule="auto"/>
              <w:ind w:left="284"/>
              <w:rPr>
                <w:rFonts w:asciiTheme="minorHAnsi" w:hAnsiTheme="minorHAnsi"/>
                <w:i/>
                <w:sz w:val="18"/>
                <w:szCs w:val="18"/>
              </w:rPr>
            </w:pPr>
            <w:r w:rsidRPr="00CF546E">
              <w:rPr>
                <w:rFonts w:asciiTheme="minorHAnsi" w:hAnsiTheme="minorHAnsi"/>
                <w:i/>
                <w:sz w:val="18"/>
                <w:szCs w:val="18"/>
              </w:rPr>
              <w:t>O</w:t>
            </w:r>
            <w:r w:rsidR="00CF546E" w:rsidRPr="00CF546E">
              <w:rPr>
                <w:rFonts w:asciiTheme="minorHAnsi" w:hAnsiTheme="minorHAnsi"/>
                <w:i/>
                <w:sz w:val="18"/>
                <w:szCs w:val="18"/>
              </w:rPr>
              <w:t>ppure</w:t>
            </w:r>
          </w:p>
          <w:p w:rsidR="0090726D" w:rsidRPr="00CF546E" w:rsidRDefault="0090726D" w:rsidP="00CF7E49">
            <w:pPr>
              <w:pStyle w:val="Paragrafoelenco"/>
              <w:spacing w:after="0" w:line="240" w:lineRule="auto"/>
              <w:ind w:left="284"/>
              <w:rPr>
                <w:rFonts w:asciiTheme="minorHAnsi" w:hAnsiTheme="minorHAnsi"/>
                <w:i/>
                <w:sz w:val="18"/>
                <w:szCs w:val="18"/>
              </w:rPr>
            </w:pPr>
          </w:p>
          <w:p w:rsidR="00CF546E" w:rsidRPr="00CF546E" w:rsidRDefault="00CF546E" w:rsidP="00CF7E49">
            <w:pPr>
              <w:pStyle w:val="Paragrafoelenco"/>
              <w:spacing w:after="0" w:line="240" w:lineRule="auto"/>
              <w:ind w:left="0"/>
              <w:jc w:val="both"/>
              <w:rPr>
                <w:rFonts w:asciiTheme="minorHAnsi" w:hAnsiTheme="minorHAnsi"/>
                <w:i/>
                <w:sz w:val="18"/>
                <w:szCs w:val="18"/>
              </w:rPr>
            </w:pPr>
            <w:r w:rsidRPr="00CF546E">
              <w:rPr>
                <w:rFonts w:asciiTheme="minorHAnsi" w:hAnsiTheme="minorHAnsi"/>
                <w:i/>
                <w:sz w:val="18"/>
                <w:szCs w:val="18"/>
              </w:rPr>
              <w:t>- la partecipazione alla procedura di affidamento è stata subor</w:t>
            </w:r>
            <w:r w:rsidR="006B3AB8">
              <w:rPr>
                <w:rFonts w:asciiTheme="minorHAnsi" w:hAnsiTheme="minorHAnsi"/>
                <w:i/>
                <w:sz w:val="18"/>
                <w:szCs w:val="18"/>
              </w:rPr>
              <w:t>-</w:t>
            </w:r>
            <w:r w:rsidRPr="00CF546E">
              <w:rPr>
                <w:rFonts w:asciiTheme="minorHAnsi" w:hAnsiTheme="minorHAnsi"/>
                <w:i/>
                <w:sz w:val="18"/>
                <w:szCs w:val="18"/>
              </w:rPr>
              <w:t>dinata ai sensi dell’art. 110, comma 5, all’avvalimento di altro operatore economico?</w:t>
            </w:r>
          </w:p>
          <w:p w:rsidR="00CF546E" w:rsidRDefault="00CF546E" w:rsidP="00CF7E49">
            <w:pPr>
              <w:pStyle w:val="Paragrafoelenco"/>
              <w:spacing w:after="0" w:line="240" w:lineRule="auto"/>
              <w:ind w:left="0"/>
              <w:rPr>
                <w:rFonts w:asciiTheme="minorHAnsi" w:hAnsiTheme="minorHAnsi"/>
                <w:sz w:val="18"/>
                <w:szCs w:val="18"/>
              </w:rPr>
            </w:pPr>
          </w:p>
          <w:p w:rsidR="00332747" w:rsidRDefault="00332747" w:rsidP="00CF7E49">
            <w:pPr>
              <w:pStyle w:val="Paragrafoelenco"/>
              <w:spacing w:after="0" w:line="240" w:lineRule="auto"/>
              <w:ind w:left="0"/>
              <w:rPr>
                <w:rFonts w:asciiTheme="minorHAnsi" w:hAnsiTheme="minorHAnsi"/>
                <w:sz w:val="18"/>
                <w:szCs w:val="18"/>
              </w:rPr>
            </w:pPr>
          </w:p>
          <w:p w:rsidR="00332747" w:rsidRPr="00CF546E" w:rsidRDefault="00332747" w:rsidP="00CF7E49">
            <w:pPr>
              <w:pStyle w:val="Paragrafoelenco"/>
              <w:spacing w:after="0" w:line="240" w:lineRule="auto"/>
              <w:ind w:left="0"/>
              <w:rPr>
                <w:rFonts w:asciiTheme="minorHAnsi" w:hAnsiTheme="minorHAnsi"/>
                <w:sz w:val="18"/>
                <w:szCs w:val="18"/>
              </w:rPr>
            </w:pPr>
          </w:p>
          <w:p w:rsidR="00CF546E" w:rsidRDefault="00CF546E" w:rsidP="00CF7E49">
            <w:pPr>
              <w:pStyle w:val="Paragrafoelenco"/>
              <w:spacing w:after="0" w:line="240" w:lineRule="auto"/>
              <w:ind w:left="0"/>
              <w:rPr>
                <w:rFonts w:asciiTheme="minorHAnsi" w:hAnsiTheme="minorHAnsi"/>
                <w:sz w:val="18"/>
                <w:szCs w:val="18"/>
              </w:rPr>
            </w:pPr>
          </w:p>
          <w:p w:rsidR="00CF546E" w:rsidRPr="00CF546E" w:rsidRDefault="00CF546E" w:rsidP="00CF546E">
            <w:pPr>
              <w:pStyle w:val="Paragrafoelenco"/>
              <w:numPr>
                <w:ilvl w:val="0"/>
                <w:numId w:val="17"/>
              </w:numPr>
              <w:spacing w:after="0" w:line="240" w:lineRule="auto"/>
              <w:ind w:left="284" w:hanging="284"/>
              <w:rPr>
                <w:rFonts w:asciiTheme="minorHAnsi" w:hAnsiTheme="minorHAnsi"/>
                <w:b/>
                <w:sz w:val="18"/>
                <w:szCs w:val="18"/>
              </w:rPr>
            </w:pPr>
            <w:r w:rsidRPr="00CF546E">
              <w:rPr>
                <w:rFonts w:asciiTheme="minorHAnsi" w:hAnsiTheme="minorHAnsi"/>
                <w:b/>
                <w:sz w:val="18"/>
                <w:szCs w:val="18"/>
              </w:rPr>
              <w:t>liquidazione coatta</w:t>
            </w:r>
          </w:p>
          <w:p w:rsidR="00CF546E" w:rsidRPr="00CF546E" w:rsidRDefault="00CF546E" w:rsidP="00CF7E49">
            <w:pPr>
              <w:pStyle w:val="Paragrafoelenco"/>
              <w:spacing w:after="0" w:line="240" w:lineRule="auto"/>
              <w:ind w:left="284"/>
              <w:rPr>
                <w:rFonts w:asciiTheme="minorHAnsi" w:hAnsiTheme="minorHAnsi"/>
                <w:b/>
                <w:sz w:val="18"/>
                <w:szCs w:val="18"/>
              </w:rPr>
            </w:pPr>
          </w:p>
          <w:p w:rsidR="00CF546E" w:rsidRPr="00CF546E" w:rsidRDefault="00CF546E" w:rsidP="00CF546E">
            <w:pPr>
              <w:pStyle w:val="Paragrafoelenco"/>
              <w:numPr>
                <w:ilvl w:val="0"/>
                <w:numId w:val="17"/>
              </w:numPr>
              <w:spacing w:after="0" w:line="240" w:lineRule="auto"/>
              <w:ind w:left="284" w:hanging="284"/>
              <w:rPr>
                <w:rFonts w:asciiTheme="minorHAnsi" w:hAnsiTheme="minorHAnsi"/>
                <w:b/>
                <w:sz w:val="18"/>
                <w:szCs w:val="18"/>
              </w:rPr>
            </w:pPr>
            <w:r w:rsidRPr="00CF546E">
              <w:rPr>
                <w:rFonts w:asciiTheme="minorHAnsi" w:hAnsiTheme="minorHAnsi"/>
                <w:b/>
                <w:sz w:val="18"/>
                <w:szCs w:val="18"/>
              </w:rPr>
              <w:t>concordato preventivo</w:t>
            </w:r>
          </w:p>
          <w:p w:rsidR="00CF546E" w:rsidRPr="00CF546E" w:rsidRDefault="00CF546E" w:rsidP="00CF7E49">
            <w:pPr>
              <w:pStyle w:val="Paragrafoelenco"/>
              <w:spacing w:after="0" w:line="240" w:lineRule="auto"/>
              <w:ind w:left="284"/>
              <w:rPr>
                <w:rFonts w:asciiTheme="minorHAnsi" w:hAnsiTheme="minorHAnsi"/>
                <w:b/>
                <w:sz w:val="18"/>
                <w:szCs w:val="18"/>
              </w:rPr>
            </w:pPr>
          </w:p>
          <w:p w:rsidR="00CF546E" w:rsidRPr="00CF546E" w:rsidRDefault="00CF546E" w:rsidP="00CF546E">
            <w:pPr>
              <w:pStyle w:val="Paragrafoelenco"/>
              <w:numPr>
                <w:ilvl w:val="0"/>
                <w:numId w:val="17"/>
              </w:numPr>
              <w:spacing w:after="0" w:line="240" w:lineRule="auto"/>
              <w:ind w:left="284" w:hanging="284"/>
              <w:rPr>
                <w:rFonts w:asciiTheme="minorHAnsi" w:hAnsiTheme="minorHAnsi"/>
                <w:b/>
                <w:sz w:val="18"/>
                <w:szCs w:val="18"/>
              </w:rPr>
            </w:pPr>
            <w:r w:rsidRPr="00CF546E">
              <w:rPr>
                <w:rFonts w:asciiTheme="minorHAnsi" w:hAnsiTheme="minorHAnsi"/>
                <w:b/>
                <w:sz w:val="18"/>
                <w:szCs w:val="18"/>
              </w:rPr>
              <w:t>è ammesso a concordato con continuità aziendale</w:t>
            </w:r>
          </w:p>
          <w:p w:rsidR="00CF546E" w:rsidRPr="00CF546E" w:rsidRDefault="00CF546E" w:rsidP="00CF7E49">
            <w:pPr>
              <w:pStyle w:val="Paragrafoelenco"/>
              <w:spacing w:after="0" w:line="240" w:lineRule="auto"/>
              <w:ind w:left="0"/>
              <w:rPr>
                <w:rFonts w:asciiTheme="minorHAnsi" w:hAnsiTheme="minorHAnsi"/>
                <w:b/>
                <w:sz w:val="18"/>
                <w:szCs w:val="18"/>
              </w:rPr>
            </w:pPr>
          </w:p>
          <w:p w:rsidR="00CF546E" w:rsidRDefault="00CF546E" w:rsidP="00CF7E49">
            <w:pPr>
              <w:pStyle w:val="Paragrafoelenco"/>
              <w:spacing w:after="0" w:line="240" w:lineRule="auto"/>
              <w:ind w:left="0"/>
              <w:rPr>
                <w:rFonts w:asciiTheme="minorHAnsi" w:hAnsiTheme="minorHAnsi"/>
                <w:b/>
                <w:sz w:val="18"/>
                <w:szCs w:val="18"/>
              </w:rPr>
            </w:pPr>
          </w:p>
          <w:p w:rsidR="003204C2" w:rsidRPr="00CF546E" w:rsidRDefault="003204C2" w:rsidP="00CF7E49">
            <w:pPr>
              <w:pStyle w:val="Paragrafoelenco"/>
              <w:spacing w:after="0" w:line="240" w:lineRule="auto"/>
              <w:ind w:left="0"/>
              <w:rPr>
                <w:rFonts w:asciiTheme="minorHAnsi" w:hAnsiTheme="minorHAnsi"/>
                <w:b/>
                <w:sz w:val="18"/>
                <w:szCs w:val="18"/>
              </w:rPr>
            </w:pPr>
          </w:p>
          <w:p w:rsidR="00CF546E" w:rsidRPr="00CF546E" w:rsidRDefault="00CF546E" w:rsidP="00CF7E49">
            <w:pPr>
              <w:pStyle w:val="Paragrafoelenco"/>
              <w:spacing w:after="0" w:line="240" w:lineRule="auto"/>
              <w:ind w:left="0"/>
              <w:jc w:val="both"/>
              <w:rPr>
                <w:rFonts w:asciiTheme="minorHAnsi" w:hAnsiTheme="minorHAnsi"/>
                <w:b/>
                <w:i/>
                <w:sz w:val="18"/>
                <w:szCs w:val="18"/>
              </w:rPr>
            </w:pPr>
            <w:r w:rsidRPr="00CF546E">
              <w:rPr>
                <w:rFonts w:asciiTheme="minorHAnsi" w:hAnsiTheme="minorHAnsi"/>
                <w:b/>
                <w:i/>
                <w:sz w:val="18"/>
                <w:szCs w:val="18"/>
              </w:rPr>
              <w:t>In caso di risposta affermativa alla lettera d):</w:t>
            </w:r>
          </w:p>
          <w:p w:rsidR="00CF546E" w:rsidRPr="00CF546E" w:rsidRDefault="00CF546E" w:rsidP="00CF7E49">
            <w:pPr>
              <w:pStyle w:val="Paragrafoelenco"/>
              <w:spacing w:after="0" w:line="240" w:lineRule="auto"/>
              <w:ind w:left="0"/>
              <w:jc w:val="both"/>
              <w:rPr>
                <w:rFonts w:asciiTheme="minorHAnsi" w:hAnsiTheme="minorHAnsi"/>
                <w:i/>
                <w:sz w:val="18"/>
                <w:szCs w:val="18"/>
              </w:rPr>
            </w:pPr>
            <w:r w:rsidRPr="00CF546E">
              <w:rPr>
                <w:rFonts w:asciiTheme="minorHAnsi" w:hAnsiTheme="minorHAnsi"/>
                <w:i/>
                <w:sz w:val="18"/>
                <w:szCs w:val="18"/>
              </w:rPr>
              <w:t>- è stato autorizzato dal giudice delegato ai sensi dell’articolo 110, comma 3, lett. a)</w:t>
            </w:r>
            <w:r w:rsidR="005E2924">
              <w:rPr>
                <w:rFonts w:asciiTheme="minorHAnsi" w:hAnsiTheme="minorHAnsi"/>
                <w:i/>
                <w:sz w:val="18"/>
                <w:szCs w:val="18"/>
              </w:rPr>
              <w:t>,</w:t>
            </w:r>
            <w:r w:rsidRPr="00CF546E">
              <w:rPr>
                <w:rFonts w:asciiTheme="minorHAnsi" w:hAnsiTheme="minorHAnsi"/>
                <w:i/>
                <w:sz w:val="18"/>
                <w:szCs w:val="18"/>
              </w:rPr>
              <w:t xml:space="preserve"> del Codice?</w:t>
            </w:r>
          </w:p>
          <w:p w:rsidR="00CF546E" w:rsidRPr="00CF546E" w:rsidRDefault="00CF546E" w:rsidP="00CF7E49">
            <w:pPr>
              <w:pStyle w:val="Paragrafoelenco"/>
              <w:spacing w:after="0" w:line="240" w:lineRule="auto"/>
              <w:ind w:left="0"/>
              <w:jc w:val="both"/>
              <w:rPr>
                <w:rFonts w:asciiTheme="minorHAnsi" w:hAnsiTheme="minorHAnsi"/>
                <w:i/>
                <w:sz w:val="18"/>
                <w:szCs w:val="18"/>
              </w:rPr>
            </w:pPr>
          </w:p>
          <w:p w:rsidR="00CF546E" w:rsidRDefault="00CF546E" w:rsidP="00CF7E49">
            <w:pPr>
              <w:pStyle w:val="Paragrafoelenco"/>
              <w:spacing w:after="0" w:line="240" w:lineRule="auto"/>
              <w:ind w:left="0"/>
              <w:jc w:val="both"/>
              <w:rPr>
                <w:rFonts w:asciiTheme="minorHAnsi" w:hAnsiTheme="minorHAnsi"/>
                <w:i/>
                <w:sz w:val="18"/>
                <w:szCs w:val="18"/>
              </w:rPr>
            </w:pPr>
          </w:p>
          <w:p w:rsidR="00711F77" w:rsidRDefault="00711F77" w:rsidP="00CF7E49">
            <w:pPr>
              <w:pStyle w:val="Paragrafoelenco"/>
              <w:spacing w:after="0" w:line="240" w:lineRule="auto"/>
              <w:ind w:left="0"/>
              <w:jc w:val="both"/>
              <w:rPr>
                <w:rFonts w:asciiTheme="minorHAnsi" w:hAnsiTheme="minorHAnsi"/>
                <w:i/>
                <w:sz w:val="18"/>
                <w:szCs w:val="18"/>
              </w:rPr>
            </w:pPr>
          </w:p>
          <w:p w:rsidR="006C79D4" w:rsidRDefault="006C79D4" w:rsidP="00CF7E49">
            <w:pPr>
              <w:pStyle w:val="Paragrafoelenco"/>
              <w:spacing w:after="0" w:line="240" w:lineRule="auto"/>
              <w:ind w:left="0"/>
              <w:jc w:val="both"/>
              <w:rPr>
                <w:rFonts w:asciiTheme="minorHAnsi" w:hAnsiTheme="minorHAnsi"/>
                <w:i/>
                <w:sz w:val="18"/>
                <w:szCs w:val="18"/>
              </w:rPr>
            </w:pPr>
          </w:p>
          <w:p w:rsidR="00310FAF" w:rsidRPr="00CF546E" w:rsidRDefault="00310FAF" w:rsidP="00CF7E49">
            <w:pPr>
              <w:pStyle w:val="Paragrafoelenco"/>
              <w:spacing w:after="0" w:line="240" w:lineRule="auto"/>
              <w:ind w:left="0"/>
              <w:jc w:val="both"/>
              <w:rPr>
                <w:rFonts w:asciiTheme="minorHAnsi" w:hAnsiTheme="minorHAnsi"/>
                <w:i/>
                <w:sz w:val="18"/>
                <w:szCs w:val="18"/>
              </w:rPr>
            </w:pPr>
          </w:p>
          <w:p w:rsidR="00CF546E" w:rsidRPr="00CF546E" w:rsidRDefault="00CF546E" w:rsidP="00CF7E49">
            <w:pPr>
              <w:pStyle w:val="Paragrafoelenco"/>
              <w:spacing w:after="0" w:line="240" w:lineRule="auto"/>
              <w:ind w:left="0"/>
              <w:jc w:val="both"/>
              <w:rPr>
                <w:rFonts w:asciiTheme="minorHAnsi" w:hAnsiTheme="minorHAnsi"/>
                <w:sz w:val="18"/>
                <w:szCs w:val="18"/>
              </w:rPr>
            </w:pPr>
            <w:r w:rsidRPr="00CF546E">
              <w:rPr>
                <w:rFonts w:asciiTheme="minorHAnsi" w:hAnsiTheme="minorHAnsi"/>
                <w:i/>
                <w:sz w:val="18"/>
                <w:szCs w:val="18"/>
              </w:rPr>
              <w:t>- la partecipazione alla procedura di affidamento è stata subordinata ai sensi dell’art. 110, comma 5, all’avvalimento di altro operatore economico?</w:t>
            </w:r>
          </w:p>
        </w:tc>
        <w:tc>
          <w:tcPr>
            <w:tcW w:w="5245" w:type="dxa"/>
          </w:tcPr>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E75C22" w:rsidRPr="00CF546E" w:rsidRDefault="00E75C22"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E75C22">
              <w:rPr>
                <w:rFonts w:asciiTheme="minorHAnsi" w:hAnsiTheme="minorHAnsi"/>
                <w:sz w:val="18"/>
                <w:szCs w:val="18"/>
              </w:rPr>
              <w:t xml:space="preserve">  </w:t>
            </w:r>
            <w:r w:rsidRPr="00CF546E">
              <w:rPr>
                <w:rFonts w:asciiTheme="minorHAnsi" w:hAnsiTheme="minorHAnsi"/>
                <w:sz w:val="18"/>
                <w:szCs w:val="18"/>
              </w:rPr>
              <w:t>] Sì      [</w:t>
            </w:r>
            <w:r w:rsidR="00E75C22">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p>
          <w:p w:rsidR="00CF546E" w:rsidRDefault="00CF546E" w:rsidP="00CF7E49">
            <w:pPr>
              <w:tabs>
                <w:tab w:val="left" w:pos="2680"/>
              </w:tabs>
              <w:rPr>
                <w:rFonts w:asciiTheme="minorHAnsi" w:hAnsiTheme="minorHAnsi"/>
                <w:sz w:val="18"/>
                <w:szCs w:val="18"/>
              </w:rPr>
            </w:pPr>
          </w:p>
          <w:p w:rsidR="004E0C85" w:rsidRDefault="004E0C85" w:rsidP="00CF7E49">
            <w:pPr>
              <w:tabs>
                <w:tab w:val="left" w:pos="2680"/>
              </w:tabs>
              <w:rPr>
                <w:rFonts w:asciiTheme="minorHAnsi" w:hAnsiTheme="minorHAnsi"/>
                <w:sz w:val="18"/>
                <w:szCs w:val="18"/>
              </w:rPr>
            </w:pPr>
          </w:p>
          <w:p w:rsidR="004E0C85" w:rsidRDefault="004E0C85"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4E0C85">
              <w:rPr>
                <w:rFonts w:asciiTheme="minorHAnsi" w:hAnsiTheme="minorHAnsi"/>
                <w:sz w:val="18"/>
                <w:szCs w:val="18"/>
              </w:rPr>
              <w:t xml:space="preserve"> </w:t>
            </w:r>
            <w:r w:rsidRPr="00CF546E">
              <w:rPr>
                <w:rFonts w:asciiTheme="minorHAnsi" w:hAnsiTheme="minorHAnsi"/>
                <w:sz w:val="18"/>
                <w:szCs w:val="18"/>
              </w:rPr>
              <w:t xml:space="preserve"> ] Sì      [</w:t>
            </w:r>
            <w:r w:rsidR="004E0C85">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In caso affermativo indicare gli estremi dei provvedimenti</w:t>
            </w:r>
            <w:r w:rsidR="00211E28">
              <w:rPr>
                <w:rFonts w:asciiTheme="minorHAnsi" w:hAnsiTheme="minorHAnsi"/>
                <w:sz w:val="18"/>
                <w:szCs w:val="18"/>
              </w:rPr>
              <w:t xml:space="preserve"> e allegare copia conforme di quello emesso dal giudice delegato</w:t>
            </w: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 [………..…]</w:t>
            </w:r>
          </w:p>
          <w:p w:rsidR="00CF546E" w:rsidRPr="00CF546E" w:rsidRDefault="00CF546E" w:rsidP="00CF7E49">
            <w:pPr>
              <w:tabs>
                <w:tab w:val="left" w:pos="2680"/>
              </w:tabs>
              <w:rPr>
                <w:rFonts w:asciiTheme="minorHAnsi" w:hAnsiTheme="minorHAnsi"/>
                <w:sz w:val="18"/>
                <w:szCs w:val="18"/>
              </w:rPr>
            </w:pPr>
          </w:p>
          <w:p w:rsidR="00CF546E" w:rsidRDefault="00CF546E" w:rsidP="00CF7E49">
            <w:pPr>
              <w:tabs>
                <w:tab w:val="left" w:pos="2680"/>
              </w:tabs>
              <w:rPr>
                <w:rFonts w:asciiTheme="minorHAnsi" w:hAnsiTheme="minorHAnsi"/>
                <w:sz w:val="18"/>
                <w:szCs w:val="18"/>
              </w:rPr>
            </w:pPr>
          </w:p>
          <w:p w:rsidR="004E0C85" w:rsidRPr="00CF546E" w:rsidRDefault="004E0C85"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 xml:space="preserve">[ </w:t>
            </w:r>
            <w:r w:rsidR="004E0C85">
              <w:rPr>
                <w:rFonts w:asciiTheme="minorHAnsi" w:hAnsiTheme="minorHAnsi"/>
                <w:sz w:val="18"/>
                <w:szCs w:val="18"/>
              </w:rPr>
              <w:t xml:space="preserve"> </w:t>
            </w:r>
            <w:r w:rsidRPr="00CF546E">
              <w:rPr>
                <w:rFonts w:asciiTheme="minorHAnsi" w:hAnsiTheme="minorHAnsi"/>
                <w:sz w:val="18"/>
                <w:szCs w:val="18"/>
              </w:rPr>
              <w:t>] Sì       [</w:t>
            </w:r>
            <w:r w:rsidR="004E0C85">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In caso affermativo indicare l’impresa ausiliaria</w:t>
            </w: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p>
          <w:p w:rsidR="00CF546E" w:rsidRDefault="00CF546E" w:rsidP="00CF7E49">
            <w:pPr>
              <w:tabs>
                <w:tab w:val="left" w:pos="2680"/>
              </w:tabs>
              <w:rPr>
                <w:rFonts w:asciiTheme="minorHAnsi" w:hAnsiTheme="minorHAnsi"/>
                <w:sz w:val="18"/>
                <w:szCs w:val="18"/>
              </w:rPr>
            </w:pPr>
          </w:p>
          <w:p w:rsidR="00310FAF" w:rsidRPr="00CF546E" w:rsidRDefault="00310FAF" w:rsidP="00CF7E49">
            <w:pPr>
              <w:tabs>
                <w:tab w:val="left" w:pos="2680"/>
              </w:tabs>
              <w:rPr>
                <w:rFonts w:asciiTheme="minorHAnsi" w:hAnsiTheme="minorHAnsi"/>
                <w:sz w:val="18"/>
                <w:szCs w:val="18"/>
              </w:rPr>
            </w:pPr>
          </w:p>
          <w:p w:rsid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332747">
              <w:rPr>
                <w:rFonts w:asciiTheme="minorHAnsi" w:hAnsiTheme="minorHAnsi"/>
                <w:sz w:val="18"/>
                <w:szCs w:val="18"/>
              </w:rPr>
              <w:t xml:space="preserve"> </w:t>
            </w:r>
            <w:r w:rsidRPr="00CF546E">
              <w:rPr>
                <w:rFonts w:asciiTheme="minorHAnsi" w:hAnsiTheme="minorHAnsi"/>
                <w:sz w:val="18"/>
                <w:szCs w:val="18"/>
              </w:rPr>
              <w:t xml:space="preserve"> ] Sì        </w:t>
            </w:r>
            <w:r w:rsidR="00332747">
              <w:rPr>
                <w:rFonts w:asciiTheme="minorHAnsi" w:hAnsiTheme="minorHAnsi"/>
                <w:sz w:val="18"/>
                <w:szCs w:val="18"/>
              </w:rPr>
              <w:t xml:space="preserve"> </w:t>
            </w:r>
            <w:r w:rsidRPr="00CF546E">
              <w:rPr>
                <w:rFonts w:asciiTheme="minorHAnsi" w:hAnsiTheme="minorHAnsi"/>
                <w:sz w:val="18"/>
                <w:szCs w:val="18"/>
              </w:rPr>
              <w:t xml:space="preserve">[ </w:t>
            </w:r>
            <w:r w:rsidR="00332747">
              <w:rPr>
                <w:rFonts w:asciiTheme="minorHAnsi" w:hAnsiTheme="minorHAnsi"/>
                <w:sz w:val="18"/>
                <w:szCs w:val="18"/>
              </w:rPr>
              <w:t xml:space="preserve"> </w:t>
            </w:r>
            <w:r w:rsidRPr="00CF546E">
              <w:rPr>
                <w:rFonts w:asciiTheme="minorHAnsi" w:hAnsiTheme="minorHAnsi"/>
                <w:sz w:val="18"/>
                <w:szCs w:val="18"/>
              </w:rPr>
              <w:t>] No</w:t>
            </w: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332747">
              <w:rPr>
                <w:rFonts w:asciiTheme="minorHAnsi" w:hAnsiTheme="minorHAnsi"/>
                <w:sz w:val="18"/>
                <w:szCs w:val="18"/>
              </w:rPr>
              <w:t xml:space="preserve"> </w:t>
            </w:r>
            <w:r w:rsidRPr="00CF546E">
              <w:rPr>
                <w:rFonts w:asciiTheme="minorHAnsi" w:hAnsiTheme="minorHAnsi"/>
                <w:sz w:val="18"/>
                <w:szCs w:val="18"/>
              </w:rPr>
              <w:t xml:space="preserve"> ] Sì     </w:t>
            </w:r>
            <w:r w:rsidR="00332747">
              <w:rPr>
                <w:rFonts w:asciiTheme="minorHAnsi" w:hAnsiTheme="minorHAnsi"/>
                <w:sz w:val="18"/>
                <w:szCs w:val="18"/>
              </w:rPr>
              <w:t xml:space="preserve"> </w:t>
            </w:r>
            <w:r w:rsidRPr="00CF546E">
              <w:rPr>
                <w:rFonts w:asciiTheme="minorHAnsi" w:hAnsiTheme="minorHAnsi"/>
                <w:sz w:val="18"/>
                <w:szCs w:val="18"/>
              </w:rPr>
              <w:t xml:space="preserve">   [ </w:t>
            </w:r>
            <w:r w:rsidR="00332747">
              <w:rPr>
                <w:rFonts w:asciiTheme="minorHAnsi" w:hAnsiTheme="minorHAnsi"/>
                <w:sz w:val="18"/>
                <w:szCs w:val="18"/>
              </w:rPr>
              <w:t xml:space="preserve"> </w:t>
            </w:r>
            <w:r w:rsidRPr="00CF546E">
              <w:rPr>
                <w:rFonts w:asciiTheme="minorHAnsi" w:hAnsiTheme="minorHAnsi"/>
                <w:sz w:val="18"/>
                <w:szCs w:val="18"/>
              </w:rPr>
              <w:t>] No</w:t>
            </w: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332747">
              <w:rPr>
                <w:rFonts w:asciiTheme="minorHAnsi" w:hAnsiTheme="minorHAnsi"/>
                <w:sz w:val="18"/>
                <w:szCs w:val="18"/>
              </w:rPr>
              <w:t xml:space="preserve"> </w:t>
            </w:r>
            <w:r w:rsidRPr="00CF546E">
              <w:rPr>
                <w:rFonts w:asciiTheme="minorHAnsi" w:hAnsiTheme="minorHAnsi"/>
                <w:sz w:val="18"/>
                <w:szCs w:val="18"/>
              </w:rPr>
              <w:t xml:space="preserve"> ] Sì        </w:t>
            </w:r>
            <w:r w:rsidR="00332747">
              <w:rPr>
                <w:rFonts w:asciiTheme="minorHAnsi" w:hAnsiTheme="minorHAnsi"/>
                <w:sz w:val="18"/>
                <w:szCs w:val="18"/>
              </w:rPr>
              <w:t xml:space="preserve"> </w:t>
            </w:r>
            <w:r w:rsidRPr="00CF546E">
              <w:rPr>
                <w:rFonts w:asciiTheme="minorHAnsi" w:hAnsiTheme="minorHAnsi"/>
                <w:sz w:val="18"/>
                <w:szCs w:val="18"/>
              </w:rPr>
              <w:t>[</w:t>
            </w:r>
            <w:r w:rsidR="00332747">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711F77" w:rsidRDefault="00711F77" w:rsidP="00CF7E49">
            <w:pPr>
              <w:tabs>
                <w:tab w:val="left" w:pos="2680"/>
              </w:tabs>
              <w:rPr>
                <w:rFonts w:asciiTheme="minorHAnsi" w:hAnsiTheme="minorHAnsi"/>
                <w:sz w:val="18"/>
                <w:szCs w:val="18"/>
              </w:rPr>
            </w:pPr>
          </w:p>
          <w:p w:rsidR="00310FAF" w:rsidRPr="00CF546E" w:rsidRDefault="00310FAF"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711F77">
              <w:rPr>
                <w:rFonts w:asciiTheme="minorHAnsi" w:hAnsiTheme="minorHAnsi"/>
                <w:sz w:val="18"/>
                <w:szCs w:val="18"/>
              </w:rPr>
              <w:t xml:space="preserve"> </w:t>
            </w:r>
            <w:r w:rsidRPr="00CF546E">
              <w:rPr>
                <w:rFonts w:asciiTheme="minorHAnsi" w:hAnsiTheme="minorHAnsi"/>
                <w:sz w:val="18"/>
                <w:szCs w:val="18"/>
              </w:rPr>
              <w:t xml:space="preserve"> ] Sì       [</w:t>
            </w:r>
            <w:r w:rsidR="00711F77">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In caso affermativo indicare gli estremi dei provvedimenti</w:t>
            </w:r>
            <w:r w:rsidR="00C4134C">
              <w:rPr>
                <w:rFonts w:asciiTheme="minorHAnsi" w:hAnsiTheme="minorHAnsi"/>
                <w:sz w:val="18"/>
                <w:szCs w:val="18"/>
              </w:rPr>
              <w:t xml:space="preserve"> e allegare copia conforme d</w:t>
            </w:r>
            <w:r w:rsidR="008C7715">
              <w:rPr>
                <w:rFonts w:asciiTheme="minorHAnsi" w:hAnsiTheme="minorHAnsi"/>
                <w:sz w:val="18"/>
                <w:szCs w:val="18"/>
              </w:rPr>
              <w:t>i quello emesso dal giudice delegato</w:t>
            </w: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 [………..…]</w:t>
            </w:r>
          </w:p>
          <w:p w:rsidR="00CF546E" w:rsidRPr="00CF546E" w:rsidRDefault="00CF546E" w:rsidP="00CF7E49">
            <w:pPr>
              <w:tabs>
                <w:tab w:val="left" w:pos="2680"/>
              </w:tabs>
              <w:rPr>
                <w:rFonts w:asciiTheme="minorHAnsi" w:hAnsiTheme="minorHAnsi"/>
                <w:sz w:val="18"/>
                <w:szCs w:val="18"/>
              </w:rPr>
            </w:pPr>
          </w:p>
          <w:p w:rsidR="00CF546E" w:rsidRDefault="00CF546E" w:rsidP="00CF7E49">
            <w:pPr>
              <w:tabs>
                <w:tab w:val="left" w:pos="2680"/>
              </w:tabs>
              <w:rPr>
                <w:rFonts w:asciiTheme="minorHAnsi" w:hAnsiTheme="minorHAnsi"/>
                <w:sz w:val="18"/>
                <w:szCs w:val="18"/>
              </w:rPr>
            </w:pPr>
          </w:p>
          <w:p w:rsidR="007B2BD0" w:rsidRDefault="007B2BD0" w:rsidP="00CF7E49">
            <w:pPr>
              <w:tabs>
                <w:tab w:val="left" w:pos="2680"/>
              </w:tabs>
              <w:rPr>
                <w:rFonts w:asciiTheme="minorHAnsi" w:hAnsiTheme="minorHAnsi"/>
                <w:sz w:val="18"/>
                <w:szCs w:val="18"/>
              </w:rPr>
            </w:pPr>
          </w:p>
          <w:p w:rsidR="00310FAF" w:rsidRDefault="00310FAF"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711F77">
              <w:rPr>
                <w:rFonts w:asciiTheme="minorHAnsi" w:hAnsiTheme="minorHAnsi"/>
                <w:sz w:val="18"/>
                <w:szCs w:val="18"/>
              </w:rPr>
              <w:t xml:space="preserve"> </w:t>
            </w:r>
            <w:r w:rsidRPr="00CF546E">
              <w:rPr>
                <w:rFonts w:asciiTheme="minorHAnsi" w:hAnsiTheme="minorHAnsi"/>
                <w:sz w:val="18"/>
                <w:szCs w:val="18"/>
              </w:rPr>
              <w:t xml:space="preserve"> ] Sì        [ </w:t>
            </w:r>
            <w:r w:rsidR="00711F77">
              <w:rPr>
                <w:rFonts w:asciiTheme="minorHAnsi" w:hAnsiTheme="minorHAnsi"/>
                <w:sz w:val="18"/>
                <w:szCs w:val="18"/>
              </w:rPr>
              <w:t xml:space="preserve"> </w:t>
            </w:r>
            <w:r w:rsidRPr="00CF546E">
              <w:rPr>
                <w:rFonts w:asciiTheme="minorHAnsi" w:hAnsiTheme="minorHAnsi"/>
                <w:sz w:val="18"/>
                <w:szCs w:val="18"/>
              </w:rPr>
              <w:t>] No</w:t>
            </w: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In caso affermativo indicare l’impresa ausiliaria</w:t>
            </w: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AF3600">
              <w:rPr>
                <w:rFonts w:asciiTheme="minorHAnsi" w:hAnsiTheme="minorHAnsi"/>
                <w:sz w:val="18"/>
                <w:szCs w:val="18"/>
              </w:rPr>
              <w:t>………</w:t>
            </w:r>
            <w:r w:rsidRPr="00CF546E">
              <w:rPr>
                <w:rFonts w:asciiTheme="minorHAnsi" w:hAnsiTheme="minorHAnsi"/>
                <w:sz w:val="18"/>
                <w:szCs w:val="18"/>
              </w:rPr>
              <w:t>…..……]</w:t>
            </w:r>
          </w:p>
          <w:p w:rsidR="00CF546E" w:rsidRPr="00CF546E" w:rsidRDefault="00CF546E" w:rsidP="00CF7E49">
            <w:pPr>
              <w:tabs>
                <w:tab w:val="left" w:pos="2680"/>
              </w:tabs>
              <w:rPr>
                <w:rFonts w:asciiTheme="minorHAnsi" w:hAnsiTheme="minorHAnsi"/>
                <w:sz w:val="18"/>
                <w:szCs w:val="18"/>
              </w:rPr>
            </w:pPr>
          </w:p>
        </w:tc>
      </w:tr>
      <w:tr w:rsidR="00CF546E" w:rsidRPr="00CF546E" w:rsidTr="00730379">
        <w:tc>
          <w:tcPr>
            <w:tcW w:w="5211" w:type="dxa"/>
          </w:tcPr>
          <w:p w:rsidR="00CF546E" w:rsidRPr="00CF546E" w:rsidRDefault="00CF546E" w:rsidP="00CF7E49">
            <w:pPr>
              <w:tabs>
                <w:tab w:val="left" w:pos="2680"/>
              </w:tabs>
              <w:jc w:val="both"/>
              <w:rPr>
                <w:rFonts w:asciiTheme="minorHAnsi" w:hAnsiTheme="minorHAnsi"/>
                <w:sz w:val="18"/>
                <w:szCs w:val="18"/>
              </w:rPr>
            </w:pPr>
            <w:r w:rsidRPr="00CF546E">
              <w:rPr>
                <w:rFonts w:asciiTheme="minorHAnsi" w:hAnsiTheme="minorHAnsi"/>
                <w:sz w:val="18"/>
                <w:szCs w:val="18"/>
              </w:rPr>
              <w:t xml:space="preserve">L’operatore economico si è reso colpevole di </w:t>
            </w:r>
            <w:r w:rsidRPr="00CF546E">
              <w:rPr>
                <w:rFonts w:asciiTheme="minorHAnsi" w:hAnsiTheme="minorHAnsi"/>
                <w:b/>
                <w:sz w:val="18"/>
                <w:szCs w:val="18"/>
              </w:rPr>
              <w:t>gravi illeciti profes</w:t>
            </w:r>
            <w:r w:rsidR="00817914">
              <w:rPr>
                <w:rFonts w:asciiTheme="minorHAnsi" w:hAnsiTheme="minorHAnsi"/>
                <w:b/>
                <w:sz w:val="18"/>
                <w:szCs w:val="18"/>
              </w:rPr>
              <w:t>-</w:t>
            </w:r>
            <w:r w:rsidRPr="00CF546E">
              <w:rPr>
                <w:rFonts w:asciiTheme="minorHAnsi" w:hAnsiTheme="minorHAnsi"/>
                <w:b/>
                <w:sz w:val="18"/>
                <w:szCs w:val="18"/>
              </w:rPr>
              <w:t>sionali</w:t>
            </w:r>
            <w:r w:rsidRPr="00CF546E">
              <w:rPr>
                <w:rFonts w:asciiTheme="minorHAnsi" w:hAnsiTheme="minorHAnsi"/>
                <w:sz w:val="18"/>
                <w:szCs w:val="18"/>
              </w:rPr>
              <w:t xml:space="preserve"> (</w:t>
            </w:r>
            <w:r w:rsidRPr="00CF546E">
              <w:rPr>
                <w:rStyle w:val="Rimandonotaapidipagina"/>
                <w:rFonts w:asciiTheme="minorHAnsi" w:hAnsiTheme="minorHAnsi"/>
                <w:sz w:val="18"/>
                <w:szCs w:val="18"/>
              </w:rPr>
              <w:footnoteReference w:id="17"/>
            </w:r>
            <w:r w:rsidRPr="00CF546E">
              <w:rPr>
                <w:rFonts w:asciiTheme="minorHAnsi" w:hAnsiTheme="minorHAnsi"/>
                <w:sz w:val="18"/>
                <w:szCs w:val="18"/>
              </w:rPr>
              <w:t xml:space="preserve">) di cui all’art. 80 comma 5, </w:t>
            </w:r>
            <w:r w:rsidRPr="00CF546E">
              <w:rPr>
                <w:rFonts w:asciiTheme="minorHAnsi" w:hAnsiTheme="minorHAnsi"/>
                <w:b/>
                <w:sz w:val="18"/>
                <w:szCs w:val="18"/>
              </w:rPr>
              <w:t>lett. c</w:t>
            </w:r>
            <w:r w:rsidRPr="00CF546E">
              <w:rPr>
                <w:rFonts w:asciiTheme="minorHAnsi" w:hAnsiTheme="minorHAnsi"/>
                <w:sz w:val="18"/>
                <w:szCs w:val="18"/>
              </w:rPr>
              <w:t>), del Codice?</w:t>
            </w:r>
          </w:p>
          <w:p w:rsidR="00CF546E" w:rsidRPr="00CF546E" w:rsidRDefault="00CF546E" w:rsidP="00CF7E49">
            <w:pPr>
              <w:tabs>
                <w:tab w:val="left" w:pos="2680"/>
              </w:tabs>
              <w:jc w:val="both"/>
              <w:rPr>
                <w:rFonts w:asciiTheme="minorHAnsi" w:hAnsiTheme="minorHAnsi"/>
                <w:sz w:val="18"/>
                <w:szCs w:val="18"/>
              </w:rPr>
            </w:pPr>
          </w:p>
          <w:p w:rsidR="00CF546E" w:rsidRPr="00CF546E" w:rsidRDefault="00CF546E" w:rsidP="00CF7E49">
            <w:pPr>
              <w:tabs>
                <w:tab w:val="left" w:pos="2680"/>
              </w:tabs>
              <w:jc w:val="both"/>
              <w:rPr>
                <w:rFonts w:asciiTheme="minorHAnsi" w:hAnsiTheme="minorHAnsi"/>
                <w:sz w:val="18"/>
                <w:szCs w:val="18"/>
              </w:rPr>
            </w:pPr>
          </w:p>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b/>
                <w:i/>
                <w:sz w:val="18"/>
                <w:szCs w:val="18"/>
              </w:rPr>
              <w:lastRenderedPageBreak/>
              <w:t>In caso affermativo</w:t>
            </w:r>
            <w:r w:rsidRPr="00CF546E">
              <w:rPr>
                <w:rFonts w:asciiTheme="minorHAnsi" w:hAnsiTheme="minorHAnsi"/>
                <w:i/>
                <w:sz w:val="18"/>
                <w:szCs w:val="18"/>
              </w:rPr>
              <w:t>, fornire le informazioni dettagliate, specificando la tipologia di illecito:</w:t>
            </w:r>
          </w:p>
        </w:tc>
        <w:tc>
          <w:tcPr>
            <w:tcW w:w="5245" w:type="dxa"/>
          </w:tcPr>
          <w:p w:rsidR="00817914" w:rsidRDefault="00817914"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 xml:space="preserve">[ </w:t>
            </w:r>
            <w:r w:rsidR="00817914">
              <w:rPr>
                <w:rFonts w:asciiTheme="minorHAnsi" w:hAnsiTheme="minorHAnsi"/>
                <w:sz w:val="18"/>
                <w:szCs w:val="18"/>
              </w:rPr>
              <w:t xml:space="preserve"> </w:t>
            </w:r>
            <w:r w:rsidRPr="00CF546E">
              <w:rPr>
                <w:rFonts w:asciiTheme="minorHAnsi" w:hAnsiTheme="minorHAnsi"/>
                <w:sz w:val="18"/>
                <w:szCs w:val="18"/>
              </w:rPr>
              <w:t>] Sì        [</w:t>
            </w:r>
            <w:r w:rsidR="00817914">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p>
          <w:p w:rsidR="00CF546E" w:rsidRPr="00CF546E" w:rsidRDefault="00CF546E" w:rsidP="00CF7E49">
            <w:pPr>
              <w:tabs>
                <w:tab w:val="left" w:pos="2680"/>
              </w:tabs>
              <w:rPr>
                <w:rFonts w:asciiTheme="minorHAnsi" w:hAnsiTheme="minorHAnsi"/>
                <w:sz w:val="18"/>
                <w:szCs w:val="18"/>
              </w:rPr>
            </w:pPr>
          </w:p>
        </w:tc>
      </w:tr>
      <w:tr w:rsidR="00CF546E" w:rsidRPr="00CF546E" w:rsidTr="00730379">
        <w:tc>
          <w:tcPr>
            <w:tcW w:w="5211" w:type="dxa"/>
          </w:tcPr>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b/>
                <w:i/>
                <w:sz w:val="18"/>
                <w:szCs w:val="18"/>
              </w:rPr>
              <w:lastRenderedPageBreak/>
              <w:t>In caso affermativo,</w:t>
            </w:r>
            <w:r w:rsidRPr="00CF546E">
              <w:rPr>
                <w:rFonts w:asciiTheme="minorHAnsi" w:hAnsiTheme="minorHAnsi"/>
                <w:i/>
                <w:sz w:val="18"/>
                <w:szCs w:val="18"/>
              </w:rPr>
              <w:t xml:space="preserve"> l’operatore economico ha adottato misure di autodisciplina?</w:t>
            </w:r>
          </w:p>
          <w:p w:rsidR="00CF546E" w:rsidRDefault="00CF546E" w:rsidP="00CF7E49">
            <w:pPr>
              <w:tabs>
                <w:tab w:val="left" w:pos="2680"/>
              </w:tabs>
              <w:jc w:val="both"/>
              <w:rPr>
                <w:rFonts w:asciiTheme="minorHAnsi" w:hAnsiTheme="minorHAnsi"/>
                <w:i/>
                <w:sz w:val="18"/>
                <w:szCs w:val="18"/>
              </w:rPr>
            </w:pPr>
          </w:p>
          <w:p w:rsidR="005A5D40" w:rsidRPr="00CF546E" w:rsidRDefault="005A5D40" w:rsidP="00CF7E49">
            <w:pPr>
              <w:tabs>
                <w:tab w:val="left" w:pos="2680"/>
              </w:tabs>
              <w:jc w:val="both"/>
              <w:rPr>
                <w:rFonts w:asciiTheme="minorHAnsi" w:hAnsiTheme="minorHAnsi"/>
                <w:i/>
                <w:sz w:val="18"/>
                <w:szCs w:val="18"/>
              </w:rPr>
            </w:pPr>
          </w:p>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b/>
                <w:i/>
                <w:sz w:val="18"/>
                <w:szCs w:val="18"/>
              </w:rPr>
              <w:t>In caso affermativo</w:t>
            </w:r>
            <w:r w:rsidRPr="00CF546E">
              <w:rPr>
                <w:rFonts w:asciiTheme="minorHAnsi" w:hAnsiTheme="minorHAnsi"/>
                <w:i/>
                <w:sz w:val="18"/>
                <w:szCs w:val="18"/>
              </w:rPr>
              <w:t>, indicare:</w:t>
            </w:r>
          </w:p>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i/>
                <w:sz w:val="18"/>
                <w:szCs w:val="18"/>
              </w:rPr>
              <w:t>1) L’operatore economico:</w:t>
            </w:r>
          </w:p>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i/>
                <w:sz w:val="18"/>
                <w:szCs w:val="18"/>
              </w:rPr>
              <w:t>- ha risarcito interamente il danno?</w:t>
            </w:r>
          </w:p>
          <w:p w:rsidR="00CF546E" w:rsidRDefault="00CF546E" w:rsidP="00CF7E49">
            <w:pPr>
              <w:tabs>
                <w:tab w:val="left" w:pos="2680"/>
              </w:tabs>
              <w:jc w:val="both"/>
              <w:rPr>
                <w:rFonts w:asciiTheme="minorHAnsi" w:hAnsiTheme="minorHAnsi"/>
                <w:i/>
                <w:sz w:val="18"/>
                <w:szCs w:val="18"/>
              </w:rPr>
            </w:pPr>
            <w:r w:rsidRPr="00CF546E">
              <w:rPr>
                <w:rFonts w:asciiTheme="minorHAnsi" w:hAnsiTheme="minorHAnsi"/>
                <w:i/>
                <w:sz w:val="18"/>
                <w:szCs w:val="18"/>
              </w:rPr>
              <w:t>- si è impegnato formalmente a risarcire il danno?</w:t>
            </w:r>
          </w:p>
          <w:p w:rsidR="00674905" w:rsidRPr="00CF546E" w:rsidRDefault="00674905" w:rsidP="00CF7E49">
            <w:pPr>
              <w:tabs>
                <w:tab w:val="left" w:pos="2680"/>
              </w:tabs>
              <w:jc w:val="both"/>
              <w:rPr>
                <w:rFonts w:asciiTheme="minorHAnsi" w:hAnsiTheme="minorHAnsi"/>
                <w:i/>
                <w:sz w:val="18"/>
                <w:szCs w:val="18"/>
              </w:rPr>
            </w:pPr>
          </w:p>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i/>
                <w:sz w:val="18"/>
                <w:szCs w:val="18"/>
              </w:rPr>
              <w:t>2) l’operatore economico ha adottato misure di carattere tecnico o organizzativo e relativi al personale idonei a prevenire ulteriori illeciti o reati ?</w:t>
            </w:r>
          </w:p>
          <w:p w:rsidR="00CF546E" w:rsidRPr="00CF546E" w:rsidRDefault="00CF546E" w:rsidP="00CF7E49">
            <w:pPr>
              <w:tabs>
                <w:tab w:val="left" w:pos="2680"/>
              </w:tabs>
              <w:jc w:val="both"/>
              <w:rPr>
                <w:rFonts w:asciiTheme="minorHAnsi" w:hAnsiTheme="minorHAnsi"/>
                <w:i/>
                <w:sz w:val="18"/>
                <w:szCs w:val="18"/>
              </w:rPr>
            </w:pPr>
          </w:p>
          <w:p w:rsidR="00CF546E" w:rsidRPr="00CF546E" w:rsidRDefault="00CF546E" w:rsidP="00CF7E49">
            <w:pPr>
              <w:tabs>
                <w:tab w:val="left" w:pos="2680"/>
              </w:tabs>
              <w:jc w:val="both"/>
              <w:rPr>
                <w:rFonts w:asciiTheme="minorHAnsi" w:hAnsiTheme="minorHAnsi"/>
                <w:i/>
                <w:sz w:val="18"/>
                <w:szCs w:val="18"/>
              </w:rPr>
            </w:pPr>
          </w:p>
        </w:tc>
        <w:tc>
          <w:tcPr>
            <w:tcW w:w="5245" w:type="dxa"/>
          </w:tcPr>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33150C">
              <w:rPr>
                <w:rFonts w:asciiTheme="minorHAnsi" w:hAnsiTheme="minorHAnsi"/>
                <w:sz w:val="18"/>
                <w:szCs w:val="18"/>
              </w:rPr>
              <w:t xml:space="preserve"> </w:t>
            </w:r>
            <w:r w:rsidRPr="00CF546E">
              <w:rPr>
                <w:rFonts w:asciiTheme="minorHAnsi" w:hAnsiTheme="minorHAnsi"/>
                <w:sz w:val="18"/>
                <w:szCs w:val="18"/>
              </w:rPr>
              <w:t xml:space="preserve"> ] Sì         [</w:t>
            </w:r>
            <w:r w:rsidR="0033150C">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Default="00CF546E" w:rsidP="00CF7E49">
            <w:pPr>
              <w:tabs>
                <w:tab w:val="left" w:pos="2680"/>
              </w:tabs>
              <w:rPr>
                <w:rFonts w:asciiTheme="minorHAnsi" w:hAnsiTheme="minorHAnsi"/>
                <w:sz w:val="18"/>
                <w:szCs w:val="18"/>
              </w:rPr>
            </w:pPr>
          </w:p>
          <w:p w:rsidR="00674905" w:rsidRPr="00CF546E" w:rsidRDefault="00674905"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5A5D40">
              <w:rPr>
                <w:rFonts w:asciiTheme="minorHAnsi" w:hAnsiTheme="minorHAnsi"/>
                <w:sz w:val="18"/>
                <w:szCs w:val="18"/>
              </w:rPr>
              <w:t xml:space="preserve"> </w:t>
            </w:r>
            <w:r w:rsidRPr="00CF546E">
              <w:rPr>
                <w:rFonts w:asciiTheme="minorHAnsi" w:hAnsiTheme="minorHAnsi"/>
                <w:sz w:val="18"/>
                <w:szCs w:val="18"/>
              </w:rPr>
              <w:t xml:space="preserve"> ] Sì         [ ] No</w:t>
            </w: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 xml:space="preserve">[ </w:t>
            </w:r>
            <w:r w:rsidR="005A5D40">
              <w:rPr>
                <w:rFonts w:asciiTheme="minorHAnsi" w:hAnsiTheme="minorHAnsi"/>
                <w:sz w:val="18"/>
                <w:szCs w:val="18"/>
              </w:rPr>
              <w:t xml:space="preserve"> </w:t>
            </w:r>
            <w:r w:rsidRPr="00CF546E">
              <w:rPr>
                <w:rFonts w:asciiTheme="minorHAnsi" w:hAnsiTheme="minorHAnsi"/>
                <w:sz w:val="18"/>
                <w:szCs w:val="18"/>
              </w:rPr>
              <w:t>] Sì         [ ] No</w:t>
            </w:r>
          </w:p>
          <w:p w:rsidR="00674905" w:rsidRDefault="00674905"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5A5D40">
              <w:rPr>
                <w:rFonts w:asciiTheme="minorHAnsi" w:hAnsiTheme="minorHAnsi"/>
                <w:sz w:val="18"/>
                <w:szCs w:val="18"/>
              </w:rPr>
              <w:t xml:space="preserve"> </w:t>
            </w:r>
            <w:r w:rsidRPr="00CF546E">
              <w:rPr>
                <w:rFonts w:asciiTheme="minorHAnsi" w:hAnsiTheme="minorHAnsi"/>
                <w:sz w:val="18"/>
                <w:szCs w:val="18"/>
              </w:rPr>
              <w:t xml:space="preserve"> ] Sì        </w:t>
            </w:r>
            <w:r w:rsidR="005A5D40">
              <w:rPr>
                <w:rFonts w:asciiTheme="minorHAnsi" w:hAnsiTheme="minorHAnsi"/>
                <w:sz w:val="18"/>
                <w:szCs w:val="18"/>
              </w:rPr>
              <w:t xml:space="preserve"> </w:t>
            </w:r>
            <w:r w:rsidRPr="00CF546E">
              <w:rPr>
                <w:rFonts w:asciiTheme="minorHAnsi" w:hAnsiTheme="minorHAnsi"/>
                <w:sz w:val="18"/>
                <w:szCs w:val="18"/>
              </w:rPr>
              <w:t>[ ] No</w:t>
            </w:r>
          </w:p>
          <w:p w:rsidR="00CF546E" w:rsidRPr="00CF546E" w:rsidRDefault="00CF546E" w:rsidP="00CF7E49">
            <w:pPr>
              <w:tabs>
                <w:tab w:val="left" w:pos="2680"/>
              </w:tabs>
              <w:jc w:val="both"/>
              <w:rPr>
                <w:rFonts w:asciiTheme="minorHAnsi" w:hAnsiTheme="minorHAnsi"/>
                <w:sz w:val="18"/>
                <w:szCs w:val="18"/>
              </w:rPr>
            </w:pPr>
            <w:r w:rsidRPr="00CF546E">
              <w:rPr>
                <w:rFonts w:asciiTheme="minorHAnsi" w:hAnsiTheme="minorHAnsi"/>
                <w:sz w:val="18"/>
                <w:szCs w:val="18"/>
              </w:rPr>
              <w:t>In caso affermativo elencare la documentazione pertinente [</w:t>
            </w:r>
            <w:r w:rsidR="00674905">
              <w:rPr>
                <w:rFonts w:asciiTheme="minorHAnsi" w:hAnsiTheme="minorHAnsi"/>
                <w:sz w:val="18"/>
                <w:szCs w:val="18"/>
              </w:rPr>
              <w:t>….</w:t>
            </w:r>
            <w:r w:rsidRPr="00CF546E">
              <w:rPr>
                <w:rFonts w:asciiTheme="minorHAnsi" w:hAnsiTheme="minorHAnsi"/>
                <w:sz w:val="18"/>
                <w:szCs w:val="18"/>
              </w:rPr>
              <w:t>] e, se disponibile elettronicamente, indicare: (indirizzo web, autorità o organismo di emanazione, riferimento preciso della documentazione):</w:t>
            </w: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p>
          <w:p w:rsidR="00CF546E" w:rsidRPr="00CF546E" w:rsidRDefault="00CF546E" w:rsidP="00CF7E49">
            <w:pPr>
              <w:tabs>
                <w:tab w:val="left" w:pos="2680"/>
              </w:tabs>
              <w:rPr>
                <w:rFonts w:asciiTheme="minorHAnsi" w:hAnsiTheme="minorHAnsi"/>
                <w:sz w:val="18"/>
                <w:szCs w:val="18"/>
              </w:rPr>
            </w:pPr>
          </w:p>
        </w:tc>
      </w:tr>
      <w:tr w:rsidR="00CF546E" w:rsidRPr="00CF546E" w:rsidTr="00730379">
        <w:tc>
          <w:tcPr>
            <w:tcW w:w="5211" w:type="dxa"/>
          </w:tcPr>
          <w:p w:rsidR="00CF546E" w:rsidRPr="00CF546E" w:rsidRDefault="00CF546E" w:rsidP="00CF7E49">
            <w:pPr>
              <w:tabs>
                <w:tab w:val="left" w:pos="2680"/>
              </w:tabs>
              <w:jc w:val="both"/>
              <w:rPr>
                <w:rFonts w:asciiTheme="minorHAnsi" w:hAnsiTheme="minorHAnsi"/>
                <w:sz w:val="18"/>
                <w:szCs w:val="18"/>
              </w:rPr>
            </w:pPr>
            <w:r w:rsidRPr="00CF546E">
              <w:rPr>
                <w:rFonts w:asciiTheme="minorHAnsi" w:hAnsiTheme="minorHAnsi"/>
                <w:sz w:val="18"/>
                <w:szCs w:val="18"/>
              </w:rPr>
              <w:t xml:space="preserve">L’operatore economico è a conoscenza di qualsiasi </w:t>
            </w:r>
            <w:r w:rsidRPr="00CF546E">
              <w:rPr>
                <w:rFonts w:asciiTheme="minorHAnsi" w:hAnsiTheme="minorHAnsi"/>
                <w:b/>
                <w:sz w:val="18"/>
                <w:szCs w:val="18"/>
              </w:rPr>
              <w:t>conflitto di in</w:t>
            </w:r>
            <w:r w:rsidR="002E198C">
              <w:rPr>
                <w:rFonts w:asciiTheme="minorHAnsi" w:hAnsiTheme="minorHAnsi"/>
                <w:b/>
                <w:sz w:val="18"/>
                <w:szCs w:val="18"/>
              </w:rPr>
              <w:t>-</w:t>
            </w:r>
            <w:r w:rsidRPr="00CF546E">
              <w:rPr>
                <w:rFonts w:asciiTheme="minorHAnsi" w:hAnsiTheme="minorHAnsi"/>
                <w:b/>
                <w:sz w:val="18"/>
                <w:szCs w:val="18"/>
              </w:rPr>
              <w:t>teressi</w:t>
            </w:r>
            <w:r w:rsidRPr="00CF546E">
              <w:rPr>
                <w:rFonts w:asciiTheme="minorHAnsi" w:hAnsiTheme="minorHAnsi"/>
                <w:sz w:val="18"/>
                <w:szCs w:val="18"/>
              </w:rPr>
              <w:t xml:space="preserve"> (</w:t>
            </w:r>
            <w:r w:rsidRPr="00CF546E">
              <w:rPr>
                <w:rStyle w:val="Rimandonotaapidipagina"/>
                <w:rFonts w:asciiTheme="minorHAnsi" w:hAnsiTheme="minorHAnsi"/>
                <w:sz w:val="18"/>
                <w:szCs w:val="18"/>
              </w:rPr>
              <w:footnoteReference w:id="18"/>
            </w:r>
            <w:r w:rsidRPr="00CF546E">
              <w:rPr>
                <w:rFonts w:asciiTheme="minorHAnsi" w:hAnsiTheme="minorHAnsi"/>
                <w:sz w:val="18"/>
                <w:szCs w:val="18"/>
              </w:rPr>
              <w:t xml:space="preserve">) legato alla sua partecipazione alla procedura di appalto (articolo 80, comma 5, </w:t>
            </w:r>
            <w:r w:rsidRPr="00CF546E">
              <w:rPr>
                <w:rFonts w:asciiTheme="minorHAnsi" w:hAnsiTheme="minorHAnsi"/>
                <w:b/>
                <w:sz w:val="18"/>
                <w:szCs w:val="18"/>
              </w:rPr>
              <w:t>lett. d</w:t>
            </w:r>
            <w:r w:rsidRPr="00CF546E">
              <w:rPr>
                <w:rFonts w:asciiTheme="minorHAnsi" w:hAnsiTheme="minorHAnsi"/>
                <w:sz w:val="18"/>
                <w:szCs w:val="18"/>
              </w:rPr>
              <w:t>) del Codice)?</w:t>
            </w:r>
          </w:p>
          <w:p w:rsidR="00CF546E" w:rsidRPr="00CF546E" w:rsidRDefault="00CF546E" w:rsidP="00CF7E49">
            <w:pPr>
              <w:tabs>
                <w:tab w:val="left" w:pos="2680"/>
              </w:tabs>
              <w:jc w:val="both"/>
              <w:rPr>
                <w:rFonts w:asciiTheme="minorHAnsi" w:hAnsiTheme="minorHAnsi"/>
                <w:sz w:val="18"/>
                <w:szCs w:val="18"/>
              </w:rPr>
            </w:pPr>
          </w:p>
          <w:p w:rsidR="003C3588" w:rsidRPr="00DB7645" w:rsidRDefault="00CF546E" w:rsidP="00CF7E49">
            <w:pPr>
              <w:tabs>
                <w:tab w:val="left" w:pos="2680"/>
              </w:tabs>
              <w:jc w:val="both"/>
              <w:rPr>
                <w:rFonts w:asciiTheme="minorHAnsi" w:hAnsiTheme="minorHAnsi"/>
                <w:i/>
                <w:sz w:val="18"/>
                <w:szCs w:val="18"/>
              </w:rPr>
            </w:pPr>
            <w:r w:rsidRPr="00DB7645">
              <w:rPr>
                <w:rFonts w:asciiTheme="minorHAnsi" w:hAnsiTheme="minorHAnsi"/>
                <w:b/>
                <w:i/>
                <w:sz w:val="18"/>
                <w:szCs w:val="18"/>
              </w:rPr>
              <w:t>In caso affermativo</w:t>
            </w:r>
            <w:r w:rsidRPr="00DB7645">
              <w:rPr>
                <w:rFonts w:asciiTheme="minorHAnsi" w:hAnsiTheme="minorHAnsi"/>
                <w:i/>
                <w:sz w:val="18"/>
                <w:szCs w:val="18"/>
              </w:rPr>
              <w:t>, fornire informazioni dettagliate sulle modalità con cui è stato risolto il conflitto di interessi:</w:t>
            </w:r>
          </w:p>
          <w:p w:rsidR="003C3588" w:rsidRPr="00DB7645" w:rsidRDefault="003C3588" w:rsidP="003C3588">
            <w:pPr>
              <w:rPr>
                <w:rFonts w:asciiTheme="minorHAnsi" w:hAnsiTheme="minorHAnsi"/>
                <w:i/>
                <w:sz w:val="18"/>
                <w:szCs w:val="18"/>
              </w:rPr>
            </w:pPr>
          </w:p>
          <w:p w:rsidR="00CF546E" w:rsidRPr="003C3588" w:rsidRDefault="003C3588" w:rsidP="003C3588">
            <w:pPr>
              <w:tabs>
                <w:tab w:val="left" w:pos="997"/>
              </w:tabs>
              <w:rPr>
                <w:rFonts w:asciiTheme="minorHAnsi" w:hAnsiTheme="minorHAnsi"/>
                <w:sz w:val="18"/>
                <w:szCs w:val="18"/>
              </w:rPr>
            </w:pPr>
            <w:r>
              <w:rPr>
                <w:rFonts w:asciiTheme="minorHAnsi" w:hAnsiTheme="minorHAnsi"/>
                <w:sz w:val="18"/>
                <w:szCs w:val="18"/>
              </w:rPr>
              <w:tab/>
            </w:r>
          </w:p>
        </w:tc>
        <w:tc>
          <w:tcPr>
            <w:tcW w:w="5245" w:type="dxa"/>
          </w:tcPr>
          <w:p w:rsidR="003C3588" w:rsidRDefault="003C3588" w:rsidP="00CF7E49">
            <w:pPr>
              <w:tabs>
                <w:tab w:val="left" w:pos="2680"/>
              </w:tabs>
              <w:rPr>
                <w:rFonts w:asciiTheme="minorHAnsi" w:hAnsiTheme="minorHAnsi"/>
                <w:sz w:val="18"/>
                <w:szCs w:val="18"/>
              </w:rPr>
            </w:pPr>
          </w:p>
          <w:p w:rsidR="003C3588" w:rsidRDefault="003C3588"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 xml:space="preserve">[ </w:t>
            </w:r>
            <w:r w:rsidR="0060281A">
              <w:rPr>
                <w:rFonts w:asciiTheme="minorHAnsi" w:hAnsiTheme="minorHAnsi"/>
                <w:sz w:val="18"/>
                <w:szCs w:val="18"/>
              </w:rPr>
              <w:t xml:space="preserve"> </w:t>
            </w:r>
            <w:r w:rsidRPr="00CF546E">
              <w:rPr>
                <w:rFonts w:asciiTheme="minorHAnsi" w:hAnsiTheme="minorHAnsi"/>
                <w:sz w:val="18"/>
                <w:szCs w:val="18"/>
              </w:rPr>
              <w:t>] Sì        [</w:t>
            </w:r>
            <w:r w:rsidR="0060281A">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p>
          <w:p w:rsidR="003C3588" w:rsidRPr="00CF546E" w:rsidRDefault="003C3588"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tc>
      </w:tr>
      <w:tr w:rsidR="00CF546E" w:rsidRPr="00CF546E" w:rsidTr="00730379">
        <w:tc>
          <w:tcPr>
            <w:tcW w:w="5211" w:type="dxa"/>
          </w:tcPr>
          <w:p w:rsidR="00CF546E" w:rsidRPr="00CF546E" w:rsidRDefault="00CF546E" w:rsidP="00CF7E49">
            <w:pPr>
              <w:tabs>
                <w:tab w:val="left" w:pos="2680"/>
              </w:tabs>
              <w:jc w:val="both"/>
              <w:rPr>
                <w:rFonts w:asciiTheme="minorHAnsi" w:hAnsiTheme="minorHAnsi"/>
                <w:sz w:val="18"/>
                <w:szCs w:val="18"/>
              </w:rPr>
            </w:pPr>
            <w:r w:rsidRPr="00CF546E">
              <w:rPr>
                <w:rFonts w:asciiTheme="minorHAnsi" w:hAnsiTheme="minorHAnsi"/>
                <w:sz w:val="18"/>
                <w:szCs w:val="18"/>
              </w:rPr>
              <w:t xml:space="preserve">L’operatore economico o un’impresa a lui collegata </w:t>
            </w:r>
            <w:r w:rsidRPr="00CF546E">
              <w:rPr>
                <w:rFonts w:asciiTheme="minorHAnsi" w:hAnsiTheme="minorHAnsi"/>
                <w:b/>
                <w:sz w:val="18"/>
                <w:szCs w:val="18"/>
              </w:rPr>
              <w:t>ha fornito consulenza</w:t>
            </w:r>
            <w:r w:rsidRPr="00CF546E">
              <w:rPr>
                <w:rFonts w:asciiTheme="minorHAnsi" w:hAnsiTheme="minorHAnsi"/>
                <w:sz w:val="18"/>
                <w:szCs w:val="18"/>
              </w:rPr>
              <w:t xml:space="preserve"> all’amministrazione aggiudicatrice o all’ente aggiudica</w:t>
            </w:r>
            <w:r w:rsidR="007B580D">
              <w:rPr>
                <w:rFonts w:asciiTheme="minorHAnsi" w:hAnsiTheme="minorHAnsi"/>
                <w:sz w:val="18"/>
                <w:szCs w:val="18"/>
              </w:rPr>
              <w:t>-</w:t>
            </w:r>
            <w:r w:rsidRPr="00CF546E">
              <w:rPr>
                <w:rFonts w:asciiTheme="minorHAnsi" w:hAnsiTheme="minorHAnsi"/>
                <w:sz w:val="18"/>
                <w:szCs w:val="18"/>
              </w:rPr>
              <w:t xml:space="preserve">tore o ha altrimenti </w:t>
            </w:r>
            <w:r w:rsidRPr="00CF546E">
              <w:rPr>
                <w:rFonts w:asciiTheme="minorHAnsi" w:hAnsiTheme="minorHAnsi"/>
                <w:b/>
                <w:sz w:val="18"/>
                <w:szCs w:val="18"/>
              </w:rPr>
              <w:t>partecipato alla preparazione</w:t>
            </w:r>
            <w:r w:rsidRPr="00CF546E">
              <w:rPr>
                <w:rFonts w:asciiTheme="minorHAnsi" w:hAnsiTheme="minorHAnsi"/>
                <w:sz w:val="18"/>
                <w:szCs w:val="18"/>
              </w:rPr>
              <w:t xml:space="preserve"> della procedura d’appalto (articolo 80, comma 5, </w:t>
            </w:r>
            <w:r w:rsidRPr="00CF546E">
              <w:rPr>
                <w:rFonts w:asciiTheme="minorHAnsi" w:hAnsiTheme="minorHAnsi"/>
                <w:b/>
                <w:sz w:val="18"/>
                <w:szCs w:val="18"/>
              </w:rPr>
              <w:t>lett. e</w:t>
            </w:r>
            <w:r w:rsidRPr="00CF546E">
              <w:rPr>
                <w:rFonts w:asciiTheme="minorHAnsi" w:hAnsiTheme="minorHAnsi"/>
                <w:sz w:val="18"/>
                <w:szCs w:val="18"/>
              </w:rPr>
              <w:t>), del Codice?</w:t>
            </w:r>
          </w:p>
          <w:p w:rsidR="00CF546E" w:rsidRDefault="00CF546E" w:rsidP="00CF7E49">
            <w:pPr>
              <w:tabs>
                <w:tab w:val="left" w:pos="2680"/>
              </w:tabs>
              <w:jc w:val="both"/>
              <w:rPr>
                <w:rFonts w:asciiTheme="minorHAnsi" w:hAnsiTheme="minorHAnsi"/>
                <w:sz w:val="18"/>
                <w:szCs w:val="18"/>
              </w:rPr>
            </w:pPr>
          </w:p>
          <w:p w:rsidR="007B580D" w:rsidRPr="00CF546E" w:rsidRDefault="007B580D" w:rsidP="00CF7E49">
            <w:pPr>
              <w:tabs>
                <w:tab w:val="left" w:pos="2680"/>
              </w:tabs>
              <w:jc w:val="both"/>
              <w:rPr>
                <w:rFonts w:asciiTheme="minorHAnsi" w:hAnsiTheme="minorHAnsi"/>
                <w:sz w:val="18"/>
                <w:szCs w:val="18"/>
              </w:rPr>
            </w:pPr>
          </w:p>
          <w:p w:rsidR="00CF546E" w:rsidRPr="00CF546E" w:rsidRDefault="00CF546E" w:rsidP="00CF7E49">
            <w:pPr>
              <w:tabs>
                <w:tab w:val="left" w:pos="2680"/>
              </w:tabs>
              <w:jc w:val="both"/>
              <w:rPr>
                <w:rFonts w:asciiTheme="minorHAnsi" w:hAnsiTheme="minorHAnsi"/>
                <w:i/>
                <w:sz w:val="18"/>
                <w:szCs w:val="18"/>
              </w:rPr>
            </w:pPr>
            <w:r w:rsidRPr="00CF546E">
              <w:rPr>
                <w:rFonts w:asciiTheme="minorHAnsi" w:hAnsiTheme="minorHAnsi"/>
                <w:b/>
                <w:i/>
                <w:sz w:val="18"/>
                <w:szCs w:val="18"/>
              </w:rPr>
              <w:t>In caso affermativo</w:t>
            </w:r>
            <w:r w:rsidRPr="00CF546E">
              <w:rPr>
                <w:rFonts w:asciiTheme="minorHAnsi" w:hAnsiTheme="minorHAnsi"/>
                <w:i/>
                <w:sz w:val="18"/>
                <w:szCs w:val="18"/>
              </w:rPr>
              <w:t>, fornire informazioni dettagliate sulle misure adottate per prevenire le possibili distorsioni della concorrenza:</w:t>
            </w:r>
          </w:p>
        </w:tc>
        <w:tc>
          <w:tcPr>
            <w:tcW w:w="5245" w:type="dxa"/>
          </w:tcPr>
          <w:p w:rsidR="00072C15" w:rsidRDefault="00072C15" w:rsidP="00CF7E49">
            <w:pPr>
              <w:tabs>
                <w:tab w:val="left" w:pos="2680"/>
              </w:tabs>
              <w:rPr>
                <w:rFonts w:asciiTheme="minorHAnsi" w:hAnsiTheme="minorHAnsi"/>
                <w:sz w:val="18"/>
                <w:szCs w:val="18"/>
              </w:rPr>
            </w:pPr>
          </w:p>
          <w:p w:rsidR="007B580D" w:rsidRDefault="007B580D" w:rsidP="00CF7E49">
            <w:pPr>
              <w:tabs>
                <w:tab w:val="left" w:pos="2680"/>
              </w:tabs>
              <w:rPr>
                <w:rFonts w:asciiTheme="minorHAnsi" w:hAnsiTheme="minorHAnsi"/>
                <w:sz w:val="18"/>
                <w:szCs w:val="18"/>
              </w:rPr>
            </w:pPr>
          </w:p>
          <w:p w:rsidR="007B580D" w:rsidRDefault="007B580D"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 xml:space="preserve">[ </w:t>
            </w:r>
            <w:r w:rsidR="007B580D">
              <w:rPr>
                <w:rFonts w:asciiTheme="minorHAnsi" w:hAnsiTheme="minorHAnsi"/>
                <w:sz w:val="18"/>
                <w:szCs w:val="18"/>
              </w:rPr>
              <w:t xml:space="preserve"> </w:t>
            </w:r>
            <w:r w:rsidRPr="00CF546E">
              <w:rPr>
                <w:rFonts w:asciiTheme="minorHAnsi" w:hAnsiTheme="minorHAnsi"/>
                <w:sz w:val="18"/>
                <w:szCs w:val="18"/>
              </w:rPr>
              <w:t>] Sì        [</w:t>
            </w:r>
            <w:r w:rsidR="007B580D">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p>
        </w:tc>
      </w:tr>
      <w:tr w:rsidR="00CF546E" w:rsidRPr="00CF546E" w:rsidTr="00730379">
        <w:tc>
          <w:tcPr>
            <w:tcW w:w="5211" w:type="dxa"/>
          </w:tcPr>
          <w:p w:rsidR="00CF546E" w:rsidRPr="00CF546E" w:rsidRDefault="00CF546E" w:rsidP="00CF7E49">
            <w:pPr>
              <w:tabs>
                <w:tab w:val="left" w:pos="2680"/>
              </w:tabs>
              <w:jc w:val="both"/>
              <w:rPr>
                <w:rFonts w:asciiTheme="minorHAnsi" w:hAnsiTheme="minorHAnsi"/>
                <w:sz w:val="18"/>
                <w:szCs w:val="18"/>
              </w:rPr>
            </w:pPr>
            <w:r w:rsidRPr="00CF546E">
              <w:rPr>
                <w:rFonts w:asciiTheme="minorHAnsi" w:hAnsiTheme="minorHAnsi"/>
                <w:sz w:val="18"/>
                <w:szCs w:val="18"/>
              </w:rPr>
              <w:t>L’operatore economico può confermare di:</w:t>
            </w:r>
          </w:p>
          <w:p w:rsidR="00CF546E" w:rsidRPr="00CF546E" w:rsidRDefault="00CF546E" w:rsidP="00CF546E">
            <w:pPr>
              <w:pStyle w:val="Paragrafoelenco"/>
              <w:numPr>
                <w:ilvl w:val="0"/>
                <w:numId w:val="18"/>
              </w:numPr>
              <w:spacing w:after="0" w:line="240" w:lineRule="auto"/>
              <w:ind w:left="284" w:hanging="284"/>
              <w:jc w:val="both"/>
              <w:rPr>
                <w:rFonts w:asciiTheme="minorHAnsi" w:hAnsiTheme="minorHAnsi"/>
                <w:sz w:val="18"/>
                <w:szCs w:val="18"/>
              </w:rPr>
            </w:pPr>
            <w:r w:rsidRPr="00CF546E">
              <w:rPr>
                <w:rFonts w:asciiTheme="minorHAnsi" w:hAnsiTheme="minorHAnsi"/>
                <w:sz w:val="18"/>
                <w:szCs w:val="18"/>
              </w:rPr>
              <w:t xml:space="preserve">non essersi reso gravemente colpevole di </w:t>
            </w:r>
            <w:r w:rsidRPr="00CF546E">
              <w:rPr>
                <w:rFonts w:asciiTheme="minorHAnsi" w:hAnsiTheme="minorHAnsi"/>
                <w:b/>
                <w:sz w:val="18"/>
                <w:szCs w:val="18"/>
              </w:rPr>
              <w:t>false dichiarazioni</w:t>
            </w:r>
            <w:r w:rsidRPr="00CF546E">
              <w:rPr>
                <w:rFonts w:asciiTheme="minorHAnsi" w:hAnsiTheme="minorHAnsi"/>
                <w:sz w:val="18"/>
                <w:szCs w:val="18"/>
              </w:rPr>
              <w:t xml:space="preserve"> nel fornire le informazioni richieste per verificare l’assenza di motivi di esclusione o il rispetto dei criteri di selezione?</w:t>
            </w:r>
          </w:p>
          <w:p w:rsidR="00CF546E" w:rsidRPr="00CF546E" w:rsidRDefault="00CF546E" w:rsidP="00CF7E49">
            <w:pPr>
              <w:pStyle w:val="Paragrafoelenco"/>
              <w:spacing w:after="0" w:line="240" w:lineRule="auto"/>
              <w:ind w:left="284"/>
              <w:jc w:val="both"/>
              <w:rPr>
                <w:rFonts w:asciiTheme="minorHAnsi" w:hAnsiTheme="minorHAnsi"/>
                <w:sz w:val="18"/>
                <w:szCs w:val="18"/>
              </w:rPr>
            </w:pPr>
          </w:p>
          <w:p w:rsidR="00CF546E" w:rsidRPr="00CF546E" w:rsidRDefault="00CF546E" w:rsidP="00CF546E">
            <w:pPr>
              <w:pStyle w:val="Paragrafoelenco"/>
              <w:numPr>
                <w:ilvl w:val="0"/>
                <w:numId w:val="18"/>
              </w:numPr>
              <w:spacing w:after="0" w:line="240" w:lineRule="auto"/>
              <w:ind w:left="284" w:hanging="284"/>
              <w:jc w:val="both"/>
              <w:rPr>
                <w:rFonts w:asciiTheme="minorHAnsi" w:hAnsiTheme="minorHAnsi"/>
                <w:sz w:val="18"/>
                <w:szCs w:val="18"/>
              </w:rPr>
            </w:pPr>
            <w:r w:rsidRPr="00CF546E">
              <w:rPr>
                <w:rFonts w:asciiTheme="minorHAnsi" w:hAnsiTheme="minorHAnsi"/>
                <w:sz w:val="18"/>
                <w:szCs w:val="18"/>
              </w:rPr>
              <w:t xml:space="preserve">non aver </w:t>
            </w:r>
            <w:r w:rsidRPr="00CF546E">
              <w:rPr>
                <w:rFonts w:asciiTheme="minorHAnsi" w:hAnsiTheme="minorHAnsi"/>
                <w:b/>
                <w:sz w:val="18"/>
                <w:szCs w:val="18"/>
              </w:rPr>
              <w:t>occultato</w:t>
            </w:r>
            <w:r w:rsidRPr="00CF546E">
              <w:rPr>
                <w:rFonts w:asciiTheme="minorHAnsi" w:hAnsiTheme="minorHAnsi"/>
                <w:sz w:val="18"/>
                <w:szCs w:val="18"/>
              </w:rPr>
              <w:t xml:space="preserve"> tali informazioni?</w:t>
            </w:r>
          </w:p>
        </w:tc>
        <w:tc>
          <w:tcPr>
            <w:tcW w:w="5245" w:type="dxa"/>
          </w:tcPr>
          <w:p w:rsidR="00CF546E" w:rsidRDefault="00CF546E" w:rsidP="00CF7E49">
            <w:pPr>
              <w:tabs>
                <w:tab w:val="left" w:pos="2680"/>
              </w:tabs>
              <w:rPr>
                <w:rFonts w:asciiTheme="minorHAnsi" w:hAnsiTheme="minorHAnsi"/>
                <w:sz w:val="18"/>
                <w:szCs w:val="18"/>
              </w:rPr>
            </w:pPr>
          </w:p>
          <w:p w:rsidR="00897FD6" w:rsidRDefault="00897FD6" w:rsidP="00CF7E49">
            <w:pPr>
              <w:tabs>
                <w:tab w:val="left" w:pos="2680"/>
              </w:tabs>
              <w:rPr>
                <w:rFonts w:asciiTheme="minorHAnsi" w:hAnsiTheme="minorHAnsi"/>
                <w:sz w:val="18"/>
                <w:szCs w:val="18"/>
              </w:rPr>
            </w:pPr>
          </w:p>
          <w:p w:rsidR="00897FD6" w:rsidRPr="00CF546E" w:rsidRDefault="00897FD6"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w:t>
            </w:r>
            <w:r w:rsidR="00897FD6">
              <w:rPr>
                <w:rFonts w:asciiTheme="minorHAnsi" w:hAnsiTheme="minorHAnsi"/>
                <w:sz w:val="18"/>
                <w:szCs w:val="18"/>
              </w:rPr>
              <w:t xml:space="preserve"> </w:t>
            </w:r>
            <w:r w:rsidRPr="00CF546E">
              <w:rPr>
                <w:rFonts w:asciiTheme="minorHAnsi" w:hAnsiTheme="minorHAnsi"/>
                <w:sz w:val="18"/>
                <w:szCs w:val="18"/>
              </w:rPr>
              <w:t xml:space="preserve"> ] Sì         [</w:t>
            </w:r>
            <w:r w:rsidR="00897FD6">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p>
          <w:p w:rsidR="00CF546E" w:rsidRPr="00CF546E" w:rsidRDefault="00CF546E" w:rsidP="00CF7E49">
            <w:pPr>
              <w:tabs>
                <w:tab w:val="left" w:pos="2680"/>
              </w:tabs>
              <w:rPr>
                <w:rFonts w:asciiTheme="minorHAnsi" w:hAnsiTheme="minorHAnsi"/>
                <w:sz w:val="18"/>
                <w:szCs w:val="18"/>
              </w:rPr>
            </w:pPr>
            <w:r w:rsidRPr="00CF546E">
              <w:rPr>
                <w:rFonts w:asciiTheme="minorHAnsi" w:hAnsiTheme="minorHAnsi"/>
                <w:sz w:val="18"/>
                <w:szCs w:val="18"/>
              </w:rPr>
              <w:t xml:space="preserve">[ </w:t>
            </w:r>
            <w:r w:rsidR="00897FD6">
              <w:rPr>
                <w:rFonts w:asciiTheme="minorHAnsi" w:hAnsiTheme="minorHAnsi"/>
                <w:sz w:val="18"/>
                <w:szCs w:val="18"/>
              </w:rPr>
              <w:t xml:space="preserve"> </w:t>
            </w:r>
            <w:r w:rsidRPr="00CF546E">
              <w:rPr>
                <w:rFonts w:asciiTheme="minorHAnsi" w:hAnsiTheme="minorHAnsi"/>
                <w:sz w:val="18"/>
                <w:szCs w:val="18"/>
              </w:rPr>
              <w:t>] Sì         [</w:t>
            </w:r>
            <w:r w:rsidR="00897FD6">
              <w:rPr>
                <w:rFonts w:asciiTheme="minorHAnsi" w:hAnsiTheme="minorHAnsi"/>
                <w:sz w:val="18"/>
                <w:szCs w:val="18"/>
              </w:rPr>
              <w:t xml:space="preserve"> </w:t>
            </w:r>
            <w:r w:rsidRPr="00CF546E">
              <w:rPr>
                <w:rFonts w:asciiTheme="minorHAnsi" w:hAnsiTheme="minorHAnsi"/>
                <w:sz w:val="18"/>
                <w:szCs w:val="18"/>
              </w:rPr>
              <w:t xml:space="preserve"> ] No</w:t>
            </w:r>
          </w:p>
          <w:p w:rsidR="00CF546E" w:rsidRPr="00CF546E" w:rsidRDefault="00CF546E" w:rsidP="00CF7E49">
            <w:pPr>
              <w:tabs>
                <w:tab w:val="left" w:pos="2680"/>
              </w:tabs>
              <w:rPr>
                <w:rFonts w:asciiTheme="minorHAnsi" w:hAnsiTheme="minorHAnsi"/>
                <w:sz w:val="18"/>
                <w:szCs w:val="18"/>
              </w:rPr>
            </w:pPr>
          </w:p>
        </w:tc>
      </w:tr>
    </w:tbl>
    <w:p w:rsidR="00F52C5C" w:rsidRDefault="00F52C5C" w:rsidP="008018DE">
      <w:pPr>
        <w:tabs>
          <w:tab w:val="left" w:pos="2680"/>
        </w:tabs>
        <w:spacing w:before="120" w:after="120"/>
        <w:jc w:val="center"/>
        <w:rPr>
          <w:rFonts w:asciiTheme="minorHAnsi" w:hAnsiTheme="minorHAnsi"/>
        </w:rPr>
      </w:pPr>
    </w:p>
    <w:p w:rsidR="008018DE" w:rsidRPr="008018DE" w:rsidRDefault="008018DE" w:rsidP="008018DE">
      <w:pPr>
        <w:tabs>
          <w:tab w:val="left" w:pos="2680"/>
        </w:tabs>
        <w:spacing w:before="120" w:after="120"/>
        <w:jc w:val="center"/>
        <w:rPr>
          <w:rFonts w:asciiTheme="minorHAnsi" w:hAnsiTheme="minorHAnsi"/>
        </w:rPr>
      </w:pPr>
      <w:r w:rsidRPr="008018DE">
        <w:rPr>
          <w:rFonts w:asciiTheme="minorHAnsi" w:hAnsiTheme="minorHAnsi"/>
        </w:rPr>
        <w:t>D: ALTRI MOTIVI DI ESCLUSIONE EVENTUALMENTE PREVISTI DALLA LEGISLAZIONE NAZIONALE DELLO STATO MEMBRO DELL’AMMINISTRAZIONE AGGIUDICATRICE O DELL’ENTE AGGIUDICATORE</w:t>
      </w:r>
    </w:p>
    <w:p w:rsidR="00E62917" w:rsidRDefault="00E62917" w:rsidP="00680D55">
      <w:pPr>
        <w:jc w:val="center"/>
        <w:rPr>
          <w:rFonts w:ascii="Calibri" w:hAnsi="Calibri" w:cs="Calibri"/>
          <w:bCs/>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8018DE" w:rsidRPr="008018DE" w:rsidTr="008018DE">
        <w:tc>
          <w:tcPr>
            <w:tcW w:w="5211" w:type="dxa"/>
            <w:shd w:val="clear" w:color="auto" w:fill="BDD6EE" w:themeFill="accent1" w:themeFillTint="66"/>
          </w:tcPr>
          <w:p w:rsidR="008018DE" w:rsidRDefault="008018DE" w:rsidP="008018DE">
            <w:pPr>
              <w:tabs>
                <w:tab w:val="left" w:pos="2680"/>
              </w:tabs>
              <w:jc w:val="both"/>
              <w:rPr>
                <w:rFonts w:asciiTheme="minorHAnsi" w:hAnsiTheme="minorHAnsi"/>
                <w:sz w:val="18"/>
                <w:szCs w:val="18"/>
              </w:rPr>
            </w:pPr>
            <w:r w:rsidRPr="008018DE">
              <w:rPr>
                <w:rFonts w:asciiTheme="minorHAnsi" w:hAnsiTheme="minorHAnsi"/>
                <w:b/>
                <w:sz w:val="18"/>
                <w:szCs w:val="18"/>
              </w:rPr>
              <w:t xml:space="preserve">Motivi di esclusione previsti esclusivamente dalla legislazione nazionale </w:t>
            </w:r>
            <w:r w:rsidRPr="008018DE">
              <w:rPr>
                <w:rFonts w:asciiTheme="minorHAnsi" w:hAnsiTheme="minorHAnsi"/>
                <w:sz w:val="18"/>
                <w:szCs w:val="18"/>
              </w:rPr>
              <w:t>(articolo 80, comma 2 e comma 5, lett. f), f-bis), f-ter), g), h), i), l), m), del Codice e articolo 53, comma 16-ter, del d.lgs. n. 165/2001).</w:t>
            </w:r>
          </w:p>
          <w:p w:rsidR="00817179" w:rsidRPr="008018DE" w:rsidRDefault="00817179" w:rsidP="008018DE">
            <w:pPr>
              <w:tabs>
                <w:tab w:val="left" w:pos="2680"/>
              </w:tabs>
              <w:jc w:val="both"/>
              <w:rPr>
                <w:rFonts w:asciiTheme="minorHAnsi" w:hAnsiTheme="minorHAnsi"/>
                <w:b/>
                <w:sz w:val="18"/>
                <w:szCs w:val="18"/>
              </w:rPr>
            </w:pPr>
          </w:p>
        </w:tc>
        <w:tc>
          <w:tcPr>
            <w:tcW w:w="5387" w:type="dxa"/>
            <w:shd w:val="clear" w:color="auto" w:fill="BDD6EE" w:themeFill="accent1" w:themeFillTint="66"/>
          </w:tcPr>
          <w:p w:rsidR="008018DE" w:rsidRPr="008018DE" w:rsidRDefault="008018DE" w:rsidP="00CF7E49">
            <w:pPr>
              <w:tabs>
                <w:tab w:val="left" w:pos="2680"/>
              </w:tabs>
              <w:rPr>
                <w:rFonts w:asciiTheme="minorHAnsi" w:hAnsiTheme="minorHAnsi"/>
                <w:b/>
                <w:sz w:val="18"/>
                <w:szCs w:val="18"/>
              </w:rPr>
            </w:pPr>
            <w:r w:rsidRPr="008018DE">
              <w:rPr>
                <w:rFonts w:asciiTheme="minorHAnsi" w:hAnsiTheme="minorHAnsi"/>
                <w:b/>
                <w:sz w:val="18"/>
                <w:szCs w:val="18"/>
              </w:rPr>
              <w:t>Risposta:</w:t>
            </w:r>
          </w:p>
        </w:tc>
      </w:tr>
      <w:tr w:rsidR="008018DE" w:rsidRPr="008018DE" w:rsidTr="008018DE">
        <w:tc>
          <w:tcPr>
            <w:tcW w:w="5211" w:type="dxa"/>
          </w:tcPr>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 xml:space="preserve">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w:t>
            </w:r>
            <w:r w:rsidRPr="008018DE">
              <w:rPr>
                <w:rFonts w:asciiTheme="minorHAnsi" w:hAnsiTheme="minorHAnsi"/>
                <w:b/>
                <w:sz w:val="18"/>
                <w:szCs w:val="18"/>
              </w:rPr>
              <w:t>comma 2</w:t>
            </w:r>
            <w:r w:rsidRPr="008018DE">
              <w:rPr>
                <w:rFonts w:asciiTheme="minorHAnsi" w:hAnsiTheme="minorHAnsi"/>
                <w:sz w:val="18"/>
                <w:szCs w:val="18"/>
              </w:rPr>
              <w:t>, del Codice)?</w:t>
            </w:r>
          </w:p>
          <w:p w:rsidR="008018DE" w:rsidRPr="008018DE" w:rsidRDefault="008018DE" w:rsidP="00CF7E49">
            <w:pPr>
              <w:tabs>
                <w:tab w:val="left" w:pos="2680"/>
              </w:tabs>
              <w:jc w:val="both"/>
              <w:rPr>
                <w:rFonts w:asciiTheme="minorHAnsi" w:hAnsiTheme="minorHAnsi"/>
                <w:sz w:val="18"/>
                <w:szCs w:val="18"/>
              </w:rPr>
            </w:pPr>
          </w:p>
        </w:tc>
        <w:tc>
          <w:tcPr>
            <w:tcW w:w="5387" w:type="dxa"/>
          </w:tcPr>
          <w:p w:rsidR="0038750C" w:rsidRDefault="0038750C" w:rsidP="00CF7E49">
            <w:pPr>
              <w:tabs>
                <w:tab w:val="left" w:pos="2680"/>
              </w:tabs>
              <w:rPr>
                <w:rFonts w:asciiTheme="minorHAnsi" w:hAnsiTheme="minorHAnsi"/>
                <w:sz w:val="18"/>
                <w:szCs w:val="18"/>
              </w:rPr>
            </w:pPr>
          </w:p>
          <w:p w:rsidR="008018DE" w:rsidRPr="008018DE" w:rsidRDefault="008018DE" w:rsidP="00CF7E49">
            <w:pPr>
              <w:tabs>
                <w:tab w:val="left" w:pos="2680"/>
              </w:tabs>
              <w:rPr>
                <w:rFonts w:asciiTheme="minorHAnsi" w:hAnsiTheme="minorHAnsi"/>
                <w:sz w:val="18"/>
                <w:szCs w:val="18"/>
              </w:rPr>
            </w:pPr>
            <w:r w:rsidRPr="008018DE">
              <w:rPr>
                <w:rFonts w:asciiTheme="minorHAnsi" w:hAnsiTheme="minorHAnsi"/>
                <w:sz w:val="18"/>
                <w:szCs w:val="18"/>
              </w:rPr>
              <w:t>[</w:t>
            </w:r>
            <w:r w:rsidR="0038750C">
              <w:rPr>
                <w:rFonts w:asciiTheme="minorHAnsi" w:hAnsiTheme="minorHAnsi"/>
                <w:sz w:val="18"/>
                <w:szCs w:val="18"/>
              </w:rPr>
              <w:t xml:space="preserve"> </w:t>
            </w:r>
            <w:r w:rsidRPr="008018DE">
              <w:rPr>
                <w:rFonts w:asciiTheme="minorHAnsi" w:hAnsiTheme="minorHAnsi"/>
                <w:sz w:val="18"/>
                <w:szCs w:val="18"/>
              </w:rPr>
              <w:t xml:space="preserve"> ] Sì          [</w:t>
            </w:r>
            <w:r w:rsidR="0038750C">
              <w:rPr>
                <w:rFonts w:asciiTheme="minorHAnsi" w:hAnsiTheme="minorHAnsi"/>
                <w:sz w:val="18"/>
                <w:szCs w:val="18"/>
              </w:rPr>
              <w:t xml:space="preserve"> </w:t>
            </w:r>
            <w:r w:rsidRPr="008018DE">
              <w:rPr>
                <w:rFonts w:asciiTheme="minorHAnsi" w:hAnsiTheme="minorHAnsi"/>
                <w:sz w:val="18"/>
                <w:szCs w:val="18"/>
              </w:rPr>
              <w:t xml:space="preserve"> ] No</w:t>
            </w:r>
          </w:p>
          <w:p w:rsidR="008018DE" w:rsidRPr="008018DE" w:rsidRDefault="008018DE" w:rsidP="00CF7E49">
            <w:pPr>
              <w:tabs>
                <w:tab w:val="left" w:pos="2680"/>
              </w:tabs>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Se la documentazione pertinente è disponibile elettronicamente, indicare:</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(indirizzo web, autorità o organismo di emanazione, riferimento preciso della documentazione):</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r w:rsidRPr="008018DE">
              <w:rPr>
                <w:rStyle w:val="Rimandonotaapidipagina"/>
                <w:rFonts w:asciiTheme="minorHAnsi" w:hAnsiTheme="minorHAnsi"/>
                <w:sz w:val="18"/>
                <w:szCs w:val="18"/>
              </w:rPr>
              <w:footnoteReference w:id="19"/>
            </w:r>
            <w:r w:rsidRPr="008018DE">
              <w:rPr>
                <w:rFonts w:asciiTheme="minorHAnsi" w:hAnsiTheme="minorHAnsi"/>
                <w:sz w:val="18"/>
                <w:szCs w:val="18"/>
              </w:rPr>
              <w:t>)</w:t>
            </w:r>
          </w:p>
          <w:p w:rsidR="008018DE" w:rsidRPr="008018DE" w:rsidRDefault="008018DE" w:rsidP="00CF7E49">
            <w:pPr>
              <w:tabs>
                <w:tab w:val="left" w:pos="2680"/>
              </w:tabs>
              <w:rPr>
                <w:rFonts w:asciiTheme="minorHAnsi" w:hAnsiTheme="minorHAnsi"/>
                <w:sz w:val="18"/>
                <w:szCs w:val="18"/>
              </w:rPr>
            </w:pPr>
          </w:p>
        </w:tc>
      </w:tr>
      <w:tr w:rsidR="008018DE" w:rsidRPr="008018DE" w:rsidTr="008018DE">
        <w:tc>
          <w:tcPr>
            <w:tcW w:w="5211" w:type="dxa"/>
          </w:tcPr>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lastRenderedPageBreak/>
              <w:t>L’operatore economico si trova in una delle seguenti situazioni?</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b/>
                <w:sz w:val="18"/>
                <w:szCs w:val="18"/>
              </w:rPr>
              <w:t>1.</w:t>
            </w:r>
            <w:r w:rsidRPr="008018DE">
              <w:rPr>
                <w:rFonts w:asciiTheme="minorHAnsi" w:hAnsiTheme="minorHAnsi"/>
                <w:sz w:val="18"/>
                <w:szCs w:val="18"/>
              </w:rPr>
              <w:t xml:space="preserve">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w:t>
            </w:r>
            <w:r w:rsidRPr="008018DE">
              <w:rPr>
                <w:rFonts w:asciiTheme="minorHAnsi" w:hAnsiTheme="minorHAnsi"/>
                <w:b/>
                <w:sz w:val="18"/>
                <w:szCs w:val="18"/>
              </w:rPr>
              <w:t>lett. f</w:t>
            </w:r>
            <w:r w:rsidRPr="008018DE">
              <w:rPr>
                <w:rFonts w:asciiTheme="minorHAnsi" w:hAnsiTheme="minorHAnsi"/>
                <w:sz w:val="18"/>
                <w:szCs w:val="18"/>
              </w:rPr>
              <w:t>);</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885F77" w:rsidRDefault="00885F77" w:rsidP="00CF7E49">
            <w:pPr>
              <w:tabs>
                <w:tab w:val="left" w:pos="2680"/>
              </w:tabs>
              <w:jc w:val="both"/>
              <w:rPr>
                <w:rFonts w:asciiTheme="minorHAnsi" w:hAnsiTheme="minorHAnsi"/>
                <w:sz w:val="18"/>
                <w:szCs w:val="18"/>
              </w:rPr>
            </w:pPr>
          </w:p>
          <w:p w:rsidR="00885F77" w:rsidRPr="008018DE" w:rsidRDefault="00885F77"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b/>
                <w:sz w:val="18"/>
                <w:szCs w:val="18"/>
              </w:rPr>
              <w:t>2.</w:t>
            </w:r>
            <w:r w:rsidRPr="008018DE">
              <w:rPr>
                <w:rFonts w:asciiTheme="minorHAnsi" w:hAnsiTheme="minorHAnsi"/>
                <w:sz w:val="18"/>
                <w:szCs w:val="18"/>
              </w:rPr>
              <w:t xml:space="preserve"> ha presentato nella procedura di gara in corso e negli affida-menti di subappalti documentazione o dichiarazioni non veritiere (articolo 80, comma 5, </w:t>
            </w:r>
            <w:r w:rsidRPr="008018DE">
              <w:rPr>
                <w:rFonts w:asciiTheme="minorHAnsi" w:hAnsiTheme="minorHAnsi"/>
                <w:b/>
                <w:sz w:val="18"/>
                <w:szCs w:val="18"/>
              </w:rPr>
              <w:t>lett.</w:t>
            </w:r>
            <w:r w:rsidRPr="008018DE">
              <w:rPr>
                <w:rFonts w:asciiTheme="minorHAnsi" w:hAnsiTheme="minorHAnsi"/>
                <w:sz w:val="18"/>
                <w:szCs w:val="18"/>
              </w:rPr>
              <w:t xml:space="preserve"> </w:t>
            </w:r>
            <w:r w:rsidRPr="008018DE">
              <w:rPr>
                <w:rFonts w:asciiTheme="minorHAnsi" w:hAnsiTheme="minorHAnsi"/>
                <w:b/>
                <w:sz w:val="18"/>
                <w:szCs w:val="18"/>
              </w:rPr>
              <w:t>f-bis</w:t>
            </w:r>
            <w:r w:rsidR="007C7488">
              <w:rPr>
                <w:rFonts w:asciiTheme="minorHAnsi" w:hAnsiTheme="minorHAnsi"/>
                <w:sz w:val="18"/>
                <w:szCs w:val="18"/>
              </w:rPr>
              <w:t>, così come modificato dal d.lgs. n. 56/2017)?</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F40546" w:rsidRDefault="00F40546"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3918DD" w:rsidRPr="008018DE" w:rsidRDefault="008018DE" w:rsidP="003918DD">
            <w:pPr>
              <w:tabs>
                <w:tab w:val="left" w:pos="2680"/>
              </w:tabs>
              <w:jc w:val="both"/>
              <w:rPr>
                <w:rFonts w:asciiTheme="minorHAnsi" w:hAnsiTheme="minorHAnsi"/>
                <w:sz w:val="18"/>
                <w:szCs w:val="18"/>
              </w:rPr>
            </w:pPr>
            <w:r w:rsidRPr="008018DE">
              <w:rPr>
                <w:rFonts w:asciiTheme="minorHAnsi" w:hAnsiTheme="minorHAnsi"/>
                <w:b/>
                <w:sz w:val="18"/>
                <w:szCs w:val="18"/>
              </w:rPr>
              <w:t>3.</w:t>
            </w:r>
            <w:r w:rsidRPr="008018DE">
              <w:rPr>
                <w:rFonts w:asciiTheme="minorHAnsi" w:hAnsiTheme="minorHAnsi"/>
                <w:sz w:val="18"/>
                <w:szCs w:val="18"/>
              </w:rPr>
              <w:t xml:space="preserve"> è iscritto nel casellario informatico tenuto dall’Osservatorio dell’ANAC per aver presentato false dichiarazioni o falsa docu-mentazione nelle procedure di gara e negli affidamenti di subappalti (articolo 80, comma 5, lett. </w:t>
            </w:r>
            <w:r w:rsidRPr="008018DE">
              <w:rPr>
                <w:rFonts w:asciiTheme="minorHAnsi" w:hAnsiTheme="minorHAnsi"/>
                <w:b/>
                <w:sz w:val="18"/>
                <w:szCs w:val="18"/>
              </w:rPr>
              <w:t>f-ter</w:t>
            </w:r>
            <w:r w:rsidR="003918DD">
              <w:rPr>
                <w:rFonts w:asciiTheme="minorHAnsi" w:hAnsiTheme="minorHAnsi"/>
                <w:sz w:val="18"/>
                <w:szCs w:val="18"/>
              </w:rPr>
              <w:t>, così come modificato dal d.lgs. n. 56/2017)?</w:t>
            </w:r>
          </w:p>
          <w:p w:rsidR="003918DD" w:rsidRPr="008018DE" w:rsidRDefault="003918DD" w:rsidP="003918DD">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b/>
                <w:sz w:val="18"/>
                <w:szCs w:val="18"/>
              </w:rPr>
              <w:t>4.</w:t>
            </w:r>
            <w:r w:rsidRPr="008018DE">
              <w:rPr>
                <w:rFonts w:asciiTheme="minorHAnsi" w:hAnsiTheme="minorHAnsi"/>
                <w:sz w:val="18"/>
                <w:szCs w:val="18"/>
              </w:rPr>
              <w:t xml:space="preserve"> è iscritto nel casellario informatico tenuto dall'Osservatorio dell'ANAC per aver presentato false dichiarazioni o falsa docu-mentazione ai fini del rilascio dell'attestazione di qualificazione, per il periodo durante il quale perdura l'iscrizione (articolo 80, comma 5, lett. </w:t>
            </w:r>
            <w:r w:rsidRPr="008018DE">
              <w:rPr>
                <w:rFonts w:asciiTheme="minorHAnsi" w:hAnsiTheme="minorHAnsi"/>
                <w:b/>
                <w:sz w:val="18"/>
                <w:szCs w:val="18"/>
              </w:rPr>
              <w:t>g</w:t>
            </w:r>
            <w:r w:rsidRPr="008018DE">
              <w:rPr>
                <w:rFonts w:asciiTheme="minorHAnsi" w:hAnsiTheme="minorHAnsi"/>
                <w:sz w:val="18"/>
                <w:szCs w:val="18"/>
              </w:rPr>
              <w:t>);</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FB3695" w:rsidRPr="008018DE" w:rsidRDefault="00FB3695"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b/>
                <w:sz w:val="18"/>
                <w:szCs w:val="18"/>
              </w:rPr>
              <w:t>5.</w:t>
            </w:r>
            <w:r w:rsidRPr="008018DE">
              <w:rPr>
                <w:rFonts w:asciiTheme="minorHAnsi" w:hAnsiTheme="minorHAnsi"/>
                <w:sz w:val="18"/>
                <w:szCs w:val="18"/>
              </w:rPr>
              <w:t xml:space="preserve"> </w:t>
            </w:r>
            <w:r w:rsidR="00FB3695">
              <w:rPr>
                <w:rFonts w:asciiTheme="minorHAnsi" w:hAnsiTheme="minorHAnsi"/>
                <w:sz w:val="18"/>
                <w:szCs w:val="18"/>
              </w:rPr>
              <w:t xml:space="preserve"> </w:t>
            </w:r>
            <w:r w:rsidRPr="008018DE">
              <w:rPr>
                <w:rFonts w:asciiTheme="minorHAnsi" w:hAnsiTheme="minorHAnsi"/>
                <w:sz w:val="18"/>
                <w:szCs w:val="18"/>
              </w:rPr>
              <w:t xml:space="preserve">ha violato il divieto di intestazione fiduciaria di cui all'articolo 17 della legge 19 marzo 1990, n. 55 (articolo 80, comma 5, </w:t>
            </w:r>
            <w:r w:rsidRPr="008018DE">
              <w:rPr>
                <w:rFonts w:asciiTheme="minorHAnsi" w:hAnsiTheme="minorHAnsi"/>
                <w:b/>
                <w:sz w:val="18"/>
                <w:szCs w:val="18"/>
              </w:rPr>
              <w:t>lett.</w:t>
            </w:r>
            <w:r w:rsidRPr="008018DE">
              <w:rPr>
                <w:rFonts w:asciiTheme="minorHAnsi" w:hAnsiTheme="minorHAnsi"/>
                <w:sz w:val="18"/>
                <w:szCs w:val="18"/>
              </w:rPr>
              <w:t xml:space="preserve"> </w:t>
            </w:r>
            <w:r w:rsidRPr="008018DE">
              <w:rPr>
                <w:rFonts w:asciiTheme="minorHAnsi" w:hAnsiTheme="minorHAnsi"/>
                <w:b/>
                <w:sz w:val="18"/>
                <w:szCs w:val="18"/>
              </w:rPr>
              <w:t>h</w:t>
            </w:r>
            <w:r w:rsidRPr="008018DE">
              <w:rPr>
                <w:rFonts w:asciiTheme="minorHAnsi" w:hAnsiTheme="minorHAnsi"/>
                <w:sz w:val="18"/>
                <w:szCs w:val="18"/>
              </w:rPr>
              <w:t>)?</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b/>
                <w:i/>
                <w:sz w:val="18"/>
                <w:szCs w:val="18"/>
              </w:rPr>
            </w:pPr>
            <w:r w:rsidRPr="008018DE">
              <w:rPr>
                <w:rFonts w:asciiTheme="minorHAnsi" w:hAnsiTheme="minorHAnsi"/>
                <w:b/>
                <w:i/>
                <w:sz w:val="18"/>
                <w:szCs w:val="18"/>
              </w:rPr>
              <w:t>In caso affermativo :</w:t>
            </w:r>
          </w:p>
          <w:p w:rsidR="008018DE" w:rsidRPr="008018DE" w:rsidRDefault="008018DE" w:rsidP="00CF7E49">
            <w:pPr>
              <w:tabs>
                <w:tab w:val="left" w:pos="2680"/>
              </w:tabs>
              <w:jc w:val="both"/>
              <w:rPr>
                <w:rFonts w:asciiTheme="minorHAnsi" w:hAnsiTheme="minorHAnsi"/>
                <w:i/>
                <w:sz w:val="18"/>
                <w:szCs w:val="18"/>
              </w:rPr>
            </w:pPr>
            <w:r w:rsidRPr="008018DE">
              <w:rPr>
                <w:rFonts w:asciiTheme="minorHAnsi" w:hAnsiTheme="minorHAnsi"/>
                <w:i/>
                <w:sz w:val="18"/>
                <w:szCs w:val="18"/>
              </w:rPr>
              <w:t>- indicare la data dell’accertamento definitivo e l’autorità o organismo di emanazione:</w:t>
            </w:r>
          </w:p>
          <w:p w:rsidR="008018DE" w:rsidRPr="008018DE" w:rsidRDefault="008018DE" w:rsidP="00CF7E49">
            <w:pPr>
              <w:tabs>
                <w:tab w:val="left" w:pos="2680"/>
              </w:tabs>
              <w:jc w:val="both"/>
              <w:rPr>
                <w:rFonts w:asciiTheme="minorHAnsi" w:hAnsiTheme="minorHAnsi"/>
                <w:i/>
                <w:sz w:val="18"/>
                <w:szCs w:val="18"/>
              </w:rPr>
            </w:pPr>
            <w:r w:rsidRPr="008018DE">
              <w:rPr>
                <w:rFonts w:asciiTheme="minorHAnsi" w:hAnsiTheme="minorHAnsi"/>
                <w:i/>
                <w:sz w:val="18"/>
                <w:szCs w:val="18"/>
              </w:rPr>
              <w:t>- la violazione è stata rimossa ?</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733BAB" w:rsidRPr="008018DE" w:rsidRDefault="00733BAB"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C76DEA" w:rsidRDefault="00C76DEA" w:rsidP="00CF7E49">
            <w:pPr>
              <w:tabs>
                <w:tab w:val="left" w:pos="2680"/>
              </w:tabs>
              <w:jc w:val="both"/>
              <w:rPr>
                <w:rFonts w:asciiTheme="minorHAnsi" w:hAnsiTheme="minorHAnsi"/>
                <w:sz w:val="18"/>
                <w:szCs w:val="18"/>
              </w:rPr>
            </w:pPr>
          </w:p>
          <w:p w:rsidR="00C76DEA" w:rsidRPr="008018DE" w:rsidRDefault="00C76DEA"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b/>
                <w:sz w:val="18"/>
                <w:szCs w:val="18"/>
              </w:rPr>
              <w:t>6.</w:t>
            </w:r>
            <w:r w:rsidRPr="008018DE">
              <w:rPr>
                <w:rFonts w:asciiTheme="minorHAnsi" w:hAnsiTheme="minorHAnsi"/>
                <w:sz w:val="18"/>
                <w:szCs w:val="18"/>
              </w:rPr>
              <w:t xml:space="preserve"> </w:t>
            </w:r>
            <w:r w:rsidR="002E2EE2">
              <w:rPr>
                <w:rFonts w:asciiTheme="minorHAnsi" w:hAnsiTheme="minorHAnsi"/>
                <w:sz w:val="18"/>
                <w:szCs w:val="18"/>
              </w:rPr>
              <w:t xml:space="preserve"> </w:t>
            </w:r>
            <w:r w:rsidRPr="008018DE">
              <w:rPr>
                <w:rFonts w:asciiTheme="minorHAnsi" w:hAnsiTheme="minorHAnsi"/>
                <w:sz w:val="18"/>
                <w:szCs w:val="18"/>
              </w:rPr>
              <w:t xml:space="preserve">è in regola con le norme che disciplinano il diritto al lavoro dei disabili di cui alla legge 12 marzo 1999, n. 68 (articolo 80, comma 5, </w:t>
            </w:r>
            <w:r w:rsidRPr="008018DE">
              <w:rPr>
                <w:rFonts w:asciiTheme="minorHAnsi" w:hAnsiTheme="minorHAnsi"/>
                <w:b/>
                <w:sz w:val="18"/>
                <w:szCs w:val="18"/>
              </w:rPr>
              <w:t>lett. i</w:t>
            </w:r>
            <w:r w:rsidR="00733BAB">
              <w:rPr>
                <w:rFonts w:asciiTheme="minorHAnsi" w:hAnsiTheme="minorHAnsi"/>
                <w:sz w:val="18"/>
                <w:szCs w:val="18"/>
              </w:rPr>
              <w:t>)?</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0D0423" w:rsidRPr="008018DE" w:rsidRDefault="000D0423"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b/>
                <w:sz w:val="18"/>
                <w:szCs w:val="18"/>
              </w:rPr>
              <w:t>7.</w:t>
            </w:r>
            <w:r w:rsidRPr="008018DE">
              <w:rPr>
                <w:rFonts w:asciiTheme="minorHAnsi" w:hAnsiTheme="minorHAnsi"/>
                <w:sz w:val="18"/>
                <w:szCs w:val="18"/>
              </w:rPr>
              <w:t xml:space="preserve"> è stato vittima dei reati previsti e puniti dagli articoli 317 e 629 del codice penale aggravati ai sensi dell'articolo 7 del decreto-legge 13 maggio 1991, n. 152, convertito, con modificazioni, dalla legge 12 luglio 1991, n. 203 (articolo 80, comma 5, </w:t>
            </w:r>
            <w:r w:rsidRPr="008018DE">
              <w:rPr>
                <w:rFonts w:asciiTheme="minorHAnsi" w:hAnsiTheme="minorHAnsi"/>
                <w:b/>
                <w:sz w:val="18"/>
                <w:szCs w:val="18"/>
              </w:rPr>
              <w:t>lett. l</w:t>
            </w:r>
            <w:r w:rsidR="00283E17">
              <w:rPr>
                <w:rFonts w:asciiTheme="minorHAnsi" w:hAnsiTheme="minorHAnsi"/>
                <w:sz w:val="18"/>
                <w:szCs w:val="18"/>
              </w:rPr>
              <w:t>)?</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b/>
                <w:i/>
                <w:sz w:val="18"/>
                <w:szCs w:val="18"/>
              </w:rPr>
            </w:pPr>
            <w:r w:rsidRPr="008018DE">
              <w:rPr>
                <w:rFonts w:asciiTheme="minorHAnsi" w:hAnsiTheme="minorHAnsi"/>
                <w:b/>
                <w:i/>
                <w:sz w:val="18"/>
                <w:szCs w:val="18"/>
              </w:rPr>
              <w:t>In caso affermativo:</w:t>
            </w:r>
          </w:p>
          <w:p w:rsidR="008018DE" w:rsidRPr="008018DE" w:rsidRDefault="008018DE" w:rsidP="00CF7E49">
            <w:pPr>
              <w:tabs>
                <w:tab w:val="left" w:pos="2680"/>
              </w:tabs>
              <w:jc w:val="both"/>
              <w:rPr>
                <w:rFonts w:asciiTheme="minorHAnsi" w:hAnsiTheme="minorHAnsi"/>
                <w:i/>
                <w:sz w:val="18"/>
                <w:szCs w:val="18"/>
              </w:rPr>
            </w:pPr>
            <w:r w:rsidRPr="008018DE">
              <w:rPr>
                <w:rFonts w:asciiTheme="minorHAnsi" w:hAnsiTheme="minorHAnsi"/>
                <w:i/>
                <w:sz w:val="18"/>
                <w:szCs w:val="18"/>
              </w:rPr>
              <w:t>- ha denunciato i fatti all’autorità giudiziaria?</w:t>
            </w:r>
          </w:p>
          <w:p w:rsidR="008018DE" w:rsidRPr="008018DE" w:rsidRDefault="008018DE" w:rsidP="00CF7E49">
            <w:pPr>
              <w:tabs>
                <w:tab w:val="left" w:pos="2680"/>
              </w:tabs>
              <w:jc w:val="both"/>
              <w:rPr>
                <w:rFonts w:asciiTheme="minorHAnsi" w:hAnsiTheme="minorHAnsi"/>
                <w:i/>
                <w:sz w:val="18"/>
                <w:szCs w:val="18"/>
              </w:rPr>
            </w:pPr>
            <w:r w:rsidRPr="008018DE">
              <w:rPr>
                <w:rFonts w:asciiTheme="minorHAnsi" w:hAnsiTheme="minorHAnsi"/>
                <w:i/>
                <w:sz w:val="18"/>
                <w:szCs w:val="18"/>
              </w:rPr>
              <w:t>- ricorrono i casi previsti all’art. 4, primo comma, della legge 24 novembre 1981, n. 689 (articolo 80, comma 5, lett. l)?</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2B65CA" w:rsidRDefault="002B65CA" w:rsidP="00CF7E49">
            <w:pPr>
              <w:tabs>
                <w:tab w:val="left" w:pos="2680"/>
              </w:tabs>
              <w:jc w:val="both"/>
              <w:rPr>
                <w:rFonts w:asciiTheme="minorHAnsi" w:hAnsiTheme="minorHAnsi"/>
                <w:sz w:val="18"/>
                <w:szCs w:val="18"/>
              </w:rPr>
            </w:pPr>
          </w:p>
          <w:p w:rsidR="002B65CA" w:rsidRPr="008018DE" w:rsidRDefault="002B65CA"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b/>
                <w:sz w:val="18"/>
                <w:szCs w:val="18"/>
              </w:rPr>
              <w:t>8.</w:t>
            </w:r>
            <w:r w:rsidRPr="008018DE">
              <w:rPr>
                <w:rFonts w:asciiTheme="minorHAnsi" w:hAnsiTheme="minorHAnsi"/>
                <w:sz w:val="18"/>
                <w:szCs w:val="18"/>
              </w:rPr>
              <w:t xml:space="preserve"> si trova rispetto ad un altro partecipante alla medesima pro</w:t>
            </w:r>
            <w:r w:rsidR="007811EF">
              <w:rPr>
                <w:rFonts w:asciiTheme="minorHAnsi" w:hAnsiTheme="minorHAnsi"/>
                <w:sz w:val="18"/>
                <w:szCs w:val="18"/>
              </w:rPr>
              <w:t>-</w:t>
            </w:r>
            <w:r w:rsidRPr="008018DE">
              <w:rPr>
                <w:rFonts w:asciiTheme="minorHAnsi" w:hAnsiTheme="minorHAnsi"/>
                <w:sz w:val="18"/>
                <w:szCs w:val="18"/>
              </w:rPr>
              <w:t xml:space="preserve">cedura di affidamento, in una situazione di controllo di cui all'articolo 2359 del codice civile o in una qualsiasi relazione, anche di fatto, se la situazione di controllo o la relazione comporti che le offerte sono imputabili ad un unico centro decisionale (articolo 80, comma 5, </w:t>
            </w:r>
            <w:r w:rsidRPr="008018DE">
              <w:rPr>
                <w:rFonts w:asciiTheme="minorHAnsi" w:hAnsiTheme="minorHAnsi"/>
                <w:b/>
                <w:sz w:val="18"/>
                <w:szCs w:val="18"/>
              </w:rPr>
              <w:t>lett. m</w:t>
            </w:r>
            <w:r w:rsidRPr="008018DE">
              <w:rPr>
                <w:rFonts w:asciiTheme="minorHAnsi" w:hAnsiTheme="minorHAnsi"/>
                <w:sz w:val="18"/>
                <w:szCs w:val="18"/>
              </w:rPr>
              <w:t>)?</w:t>
            </w:r>
          </w:p>
        </w:tc>
        <w:tc>
          <w:tcPr>
            <w:tcW w:w="5387" w:type="dxa"/>
          </w:tcPr>
          <w:p w:rsidR="008018DE" w:rsidRDefault="008018DE" w:rsidP="00CF7E49">
            <w:pPr>
              <w:tabs>
                <w:tab w:val="left" w:pos="2680"/>
              </w:tabs>
              <w:rPr>
                <w:rFonts w:asciiTheme="minorHAnsi" w:hAnsiTheme="minorHAnsi"/>
                <w:sz w:val="18"/>
                <w:szCs w:val="18"/>
              </w:rPr>
            </w:pPr>
          </w:p>
          <w:p w:rsidR="00885F77" w:rsidRPr="008018DE" w:rsidRDefault="00885F77" w:rsidP="00CF7E49">
            <w:pPr>
              <w:tabs>
                <w:tab w:val="left" w:pos="2680"/>
              </w:tabs>
              <w:rPr>
                <w:rFonts w:asciiTheme="minorHAnsi" w:hAnsiTheme="minorHAnsi"/>
                <w:sz w:val="18"/>
                <w:szCs w:val="18"/>
              </w:rPr>
            </w:pPr>
          </w:p>
          <w:p w:rsidR="008018DE" w:rsidRDefault="008018DE" w:rsidP="00CF7E49">
            <w:pPr>
              <w:tabs>
                <w:tab w:val="left" w:pos="2680"/>
              </w:tabs>
              <w:rPr>
                <w:rFonts w:asciiTheme="minorHAnsi" w:hAnsiTheme="minorHAnsi"/>
                <w:sz w:val="18"/>
                <w:szCs w:val="18"/>
              </w:rPr>
            </w:pPr>
          </w:p>
          <w:p w:rsidR="008018DE" w:rsidRPr="008018DE" w:rsidRDefault="008018DE" w:rsidP="00CF7E49">
            <w:pPr>
              <w:tabs>
                <w:tab w:val="left" w:pos="2680"/>
              </w:tabs>
              <w:rPr>
                <w:rFonts w:asciiTheme="minorHAnsi" w:hAnsiTheme="minorHAnsi"/>
                <w:sz w:val="18"/>
                <w:szCs w:val="18"/>
              </w:rPr>
            </w:pPr>
            <w:r w:rsidRPr="008018DE">
              <w:rPr>
                <w:rFonts w:asciiTheme="minorHAnsi" w:hAnsiTheme="minorHAnsi"/>
                <w:sz w:val="18"/>
                <w:szCs w:val="18"/>
              </w:rPr>
              <w:t>[</w:t>
            </w:r>
            <w:r w:rsidR="00885F77">
              <w:rPr>
                <w:rFonts w:asciiTheme="minorHAnsi" w:hAnsiTheme="minorHAnsi"/>
                <w:sz w:val="18"/>
                <w:szCs w:val="18"/>
              </w:rPr>
              <w:t xml:space="preserve"> </w:t>
            </w:r>
            <w:r w:rsidRPr="008018DE">
              <w:rPr>
                <w:rFonts w:asciiTheme="minorHAnsi" w:hAnsiTheme="minorHAnsi"/>
                <w:sz w:val="18"/>
                <w:szCs w:val="18"/>
              </w:rPr>
              <w:t xml:space="preserve"> ] Sì          [</w:t>
            </w:r>
            <w:r w:rsidR="00885F77">
              <w:rPr>
                <w:rFonts w:asciiTheme="minorHAnsi" w:hAnsiTheme="minorHAnsi"/>
                <w:sz w:val="18"/>
                <w:szCs w:val="18"/>
              </w:rPr>
              <w:t xml:space="preserve"> </w:t>
            </w:r>
            <w:r w:rsidRPr="008018DE">
              <w:rPr>
                <w:rFonts w:asciiTheme="minorHAnsi" w:hAnsiTheme="minorHAnsi"/>
                <w:sz w:val="18"/>
                <w:szCs w:val="18"/>
              </w:rPr>
              <w:t xml:space="preserve"> ] No</w:t>
            </w:r>
          </w:p>
          <w:p w:rsidR="008018DE" w:rsidRPr="008018DE" w:rsidRDefault="008018DE" w:rsidP="00CF7E49">
            <w:pPr>
              <w:tabs>
                <w:tab w:val="left" w:pos="2680"/>
              </w:tabs>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Se la documentazione pertinente è disponibile elettronicamente, indicare: indirizzo web, autorità o organismo di emanazione, riferimento preciso della documentazione):</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2B0F2D" w:rsidRPr="008018DE" w:rsidRDefault="002B0F2D"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 xml:space="preserve">[ </w:t>
            </w:r>
            <w:r w:rsidR="002B0F2D">
              <w:rPr>
                <w:rFonts w:asciiTheme="minorHAnsi" w:hAnsiTheme="minorHAnsi"/>
                <w:sz w:val="18"/>
                <w:szCs w:val="18"/>
              </w:rPr>
              <w:t xml:space="preserve"> </w:t>
            </w:r>
            <w:r w:rsidRPr="008018DE">
              <w:rPr>
                <w:rFonts w:asciiTheme="minorHAnsi" w:hAnsiTheme="minorHAnsi"/>
                <w:sz w:val="18"/>
                <w:szCs w:val="18"/>
              </w:rPr>
              <w:t>] Sì           [</w:t>
            </w:r>
            <w:r w:rsidR="002B0F2D">
              <w:rPr>
                <w:rFonts w:asciiTheme="minorHAnsi" w:hAnsiTheme="minorHAnsi"/>
                <w:sz w:val="18"/>
                <w:szCs w:val="18"/>
              </w:rPr>
              <w:t xml:space="preserve"> </w:t>
            </w:r>
            <w:r w:rsidRPr="008018DE">
              <w:rPr>
                <w:rFonts w:asciiTheme="minorHAnsi" w:hAnsiTheme="minorHAnsi"/>
                <w:sz w:val="18"/>
                <w:szCs w:val="18"/>
              </w:rPr>
              <w:t xml:space="preserve"> ] No</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Se la documentazione pertinen</w:t>
            </w:r>
            <w:r w:rsidR="00581C6F">
              <w:rPr>
                <w:rFonts w:asciiTheme="minorHAnsi" w:hAnsiTheme="minorHAnsi"/>
                <w:sz w:val="18"/>
                <w:szCs w:val="18"/>
              </w:rPr>
              <w:t>te è disponibile elettronicamen</w:t>
            </w:r>
            <w:r w:rsidRPr="008018DE">
              <w:rPr>
                <w:rFonts w:asciiTheme="minorHAnsi" w:hAnsiTheme="minorHAnsi"/>
                <w:sz w:val="18"/>
                <w:szCs w:val="18"/>
              </w:rPr>
              <w:t>te, indicare: indirizzo web, autorità o organismo di emanazione, riferi</w:t>
            </w:r>
            <w:r w:rsidR="00581C6F">
              <w:rPr>
                <w:rFonts w:asciiTheme="minorHAnsi" w:hAnsiTheme="minorHAnsi"/>
                <w:sz w:val="18"/>
                <w:szCs w:val="18"/>
              </w:rPr>
              <w:t>-</w:t>
            </w:r>
            <w:r w:rsidRPr="008018DE">
              <w:rPr>
                <w:rFonts w:asciiTheme="minorHAnsi" w:hAnsiTheme="minorHAnsi"/>
                <w:sz w:val="18"/>
                <w:szCs w:val="18"/>
              </w:rPr>
              <w:t>mento preciso della documentazione):</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p>
          <w:p w:rsidR="008018DE" w:rsidRP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F40546" w:rsidRPr="008018DE" w:rsidRDefault="00F40546"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 xml:space="preserve">[ </w:t>
            </w:r>
            <w:r w:rsidR="006C4C9A">
              <w:rPr>
                <w:rFonts w:asciiTheme="minorHAnsi" w:hAnsiTheme="minorHAnsi"/>
                <w:sz w:val="18"/>
                <w:szCs w:val="18"/>
              </w:rPr>
              <w:t xml:space="preserve"> </w:t>
            </w:r>
            <w:r w:rsidRPr="008018DE">
              <w:rPr>
                <w:rFonts w:asciiTheme="minorHAnsi" w:hAnsiTheme="minorHAnsi"/>
                <w:sz w:val="18"/>
                <w:szCs w:val="18"/>
              </w:rPr>
              <w:t>] Sì           [</w:t>
            </w:r>
            <w:r w:rsidR="006C4C9A">
              <w:rPr>
                <w:rFonts w:asciiTheme="minorHAnsi" w:hAnsiTheme="minorHAnsi"/>
                <w:sz w:val="18"/>
                <w:szCs w:val="18"/>
              </w:rPr>
              <w:t xml:space="preserve"> </w:t>
            </w:r>
            <w:r w:rsidRPr="008018DE">
              <w:rPr>
                <w:rFonts w:asciiTheme="minorHAnsi" w:hAnsiTheme="minorHAnsi"/>
                <w:sz w:val="18"/>
                <w:szCs w:val="18"/>
              </w:rPr>
              <w:t xml:space="preserve"> ] No</w:t>
            </w:r>
          </w:p>
          <w:p w:rsidR="006C4C9A" w:rsidRPr="008018DE" w:rsidRDefault="006C4C9A"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Se la documentazione pertinente è disponibile elettronicamente, indicare: indirizzo web, autorità o organismo di emanazione, riferimento preciso della documentazione):</w:t>
            </w:r>
          </w:p>
          <w:p w:rsidR="008018DE" w:rsidRPr="008018DE" w:rsidRDefault="008018DE" w:rsidP="00CF7E49">
            <w:pPr>
              <w:tabs>
                <w:tab w:val="left" w:pos="2680"/>
              </w:tabs>
              <w:rPr>
                <w:rFonts w:asciiTheme="minorHAnsi" w:hAnsiTheme="minorHAnsi"/>
                <w:sz w:val="18"/>
                <w:szCs w:val="18"/>
              </w:rPr>
            </w:pPr>
            <w:r w:rsidRPr="008018DE">
              <w:rPr>
                <w:rFonts w:asciiTheme="minorHAnsi" w:hAnsiTheme="minorHAnsi"/>
                <w:sz w:val="18"/>
                <w:szCs w:val="18"/>
              </w:rPr>
              <w:t>[………..…][……….…][……….…]</w:t>
            </w:r>
          </w:p>
          <w:p w:rsidR="008018DE" w:rsidRPr="008018DE" w:rsidRDefault="008018DE" w:rsidP="00CF7E49">
            <w:pPr>
              <w:tabs>
                <w:tab w:val="left" w:pos="2680"/>
              </w:tabs>
              <w:rPr>
                <w:rFonts w:asciiTheme="minorHAnsi" w:hAnsiTheme="minorHAnsi"/>
                <w:sz w:val="18"/>
                <w:szCs w:val="18"/>
              </w:rPr>
            </w:pPr>
          </w:p>
          <w:p w:rsidR="008018DE" w:rsidRPr="008018DE" w:rsidRDefault="008018DE" w:rsidP="00CF7E49">
            <w:pPr>
              <w:tabs>
                <w:tab w:val="left" w:pos="2680"/>
              </w:tabs>
              <w:rPr>
                <w:rFonts w:asciiTheme="minorHAnsi" w:hAnsiTheme="minorHAnsi"/>
                <w:sz w:val="18"/>
                <w:szCs w:val="18"/>
              </w:rPr>
            </w:pPr>
          </w:p>
          <w:p w:rsidR="008018DE" w:rsidRDefault="008018DE" w:rsidP="00CF7E49">
            <w:pPr>
              <w:tabs>
                <w:tab w:val="left" w:pos="2680"/>
              </w:tabs>
              <w:rPr>
                <w:rFonts w:asciiTheme="minorHAnsi" w:hAnsiTheme="minorHAnsi"/>
                <w:sz w:val="18"/>
                <w:szCs w:val="18"/>
              </w:rPr>
            </w:pPr>
          </w:p>
          <w:p w:rsidR="00A31FA1" w:rsidRPr="008018DE" w:rsidRDefault="00A31FA1" w:rsidP="00CF7E49">
            <w:pPr>
              <w:tabs>
                <w:tab w:val="left" w:pos="2680"/>
              </w:tabs>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r w:rsidR="00A31FA1">
              <w:rPr>
                <w:rFonts w:asciiTheme="minorHAnsi" w:hAnsiTheme="minorHAnsi"/>
                <w:sz w:val="18"/>
                <w:szCs w:val="18"/>
              </w:rPr>
              <w:t xml:space="preserve"> </w:t>
            </w:r>
            <w:r w:rsidRPr="008018DE">
              <w:rPr>
                <w:rFonts w:asciiTheme="minorHAnsi" w:hAnsiTheme="minorHAnsi"/>
                <w:sz w:val="18"/>
                <w:szCs w:val="18"/>
              </w:rPr>
              <w:t xml:space="preserve"> ] Sì          </w:t>
            </w:r>
            <w:r w:rsidR="00A31FA1">
              <w:rPr>
                <w:rFonts w:asciiTheme="minorHAnsi" w:hAnsiTheme="minorHAnsi"/>
                <w:sz w:val="18"/>
                <w:szCs w:val="18"/>
              </w:rPr>
              <w:t xml:space="preserve"> </w:t>
            </w:r>
            <w:r w:rsidRPr="008018DE">
              <w:rPr>
                <w:rFonts w:asciiTheme="minorHAnsi" w:hAnsiTheme="minorHAnsi"/>
                <w:sz w:val="18"/>
                <w:szCs w:val="18"/>
              </w:rPr>
              <w:t>[</w:t>
            </w:r>
            <w:r w:rsidR="00A31FA1">
              <w:rPr>
                <w:rFonts w:asciiTheme="minorHAnsi" w:hAnsiTheme="minorHAnsi"/>
                <w:sz w:val="18"/>
                <w:szCs w:val="18"/>
              </w:rPr>
              <w:t xml:space="preserve"> </w:t>
            </w:r>
            <w:r w:rsidRPr="008018DE">
              <w:rPr>
                <w:rFonts w:asciiTheme="minorHAnsi" w:hAnsiTheme="minorHAnsi"/>
                <w:sz w:val="18"/>
                <w:szCs w:val="18"/>
              </w:rPr>
              <w:t xml:space="preserve"> ] No</w:t>
            </w:r>
          </w:p>
          <w:p w:rsidR="00A31FA1" w:rsidRPr="008018DE" w:rsidRDefault="00A31FA1"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Se la documentazione pertinente è disponibile elettronicamente, indicare: indirizzo web, autorità o organismo di emanazione, riferimento preciso della documentazione):</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r w:rsidR="00FB3695">
              <w:rPr>
                <w:rFonts w:asciiTheme="minorHAnsi" w:hAnsiTheme="minorHAnsi"/>
                <w:sz w:val="18"/>
                <w:szCs w:val="18"/>
              </w:rPr>
              <w:t xml:space="preserve"> </w:t>
            </w:r>
            <w:r w:rsidRPr="008018DE">
              <w:rPr>
                <w:rFonts w:asciiTheme="minorHAnsi" w:hAnsiTheme="minorHAnsi"/>
                <w:sz w:val="18"/>
                <w:szCs w:val="18"/>
              </w:rPr>
              <w:t xml:space="preserve"> ] Sì          [ </w:t>
            </w:r>
            <w:r w:rsidR="00FB3695">
              <w:rPr>
                <w:rFonts w:asciiTheme="minorHAnsi" w:hAnsiTheme="minorHAnsi"/>
                <w:sz w:val="18"/>
                <w:szCs w:val="18"/>
              </w:rPr>
              <w:t xml:space="preserve"> </w:t>
            </w:r>
            <w:r w:rsidRPr="008018DE">
              <w:rPr>
                <w:rFonts w:asciiTheme="minorHAnsi" w:hAnsiTheme="minorHAnsi"/>
                <w:sz w:val="18"/>
                <w:szCs w:val="18"/>
              </w:rPr>
              <w:t>] No</w:t>
            </w:r>
          </w:p>
          <w:p w:rsidR="008018DE" w:rsidRP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6F7F5F" w:rsidRPr="008018DE" w:rsidRDefault="006F7F5F"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p>
          <w:p w:rsidR="008018DE" w:rsidRP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r w:rsidR="00DE5643">
              <w:rPr>
                <w:rFonts w:asciiTheme="minorHAnsi" w:hAnsiTheme="minorHAnsi"/>
                <w:sz w:val="18"/>
                <w:szCs w:val="18"/>
              </w:rPr>
              <w:t xml:space="preserve"> </w:t>
            </w:r>
            <w:r w:rsidRPr="008018DE">
              <w:rPr>
                <w:rFonts w:asciiTheme="minorHAnsi" w:hAnsiTheme="minorHAnsi"/>
                <w:sz w:val="18"/>
                <w:szCs w:val="18"/>
              </w:rPr>
              <w:t xml:space="preserve"> ] Sì            [ </w:t>
            </w:r>
            <w:r w:rsidR="00DE5643">
              <w:rPr>
                <w:rFonts w:asciiTheme="minorHAnsi" w:hAnsiTheme="minorHAnsi"/>
                <w:sz w:val="18"/>
                <w:szCs w:val="18"/>
              </w:rPr>
              <w:t xml:space="preserve"> </w:t>
            </w:r>
            <w:r w:rsidRPr="008018DE">
              <w:rPr>
                <w:rFonts w:asciiTheme="minorHAnsi" w:hAnsiTheme="minorHAnsi"/>
                <w:sz w:val="18"/>
                <w:szCs w:val="18"/>
              </w:rPr>
              <w:t>] No</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Se la documentazione pertinente è disponibile elettronicamen-te, indicare: indirizzo web, autorità o organismo di emanazione, riferimento preciso della documentazione):</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p>
          <w:p w:rsidR="008018DE" w:rsidRPr="008018DE" w:rsidRDefault="008018DE" w:rsidP="00CF7E49">
            <w:pPr>
              <w:tabs>
                <w:tab w:val="left" w:pos="2680"/>
              </w:tabs>
              <w:jc w:val="both"/>
              <w:rPr>
                <w:rFonts w:asciiTheme="minorHAnsi" w:hAnsiTheme="minorHAnsi"/>
                <w:sz w:val="18"/>
                <w:szCs w:val="18"/>
              </w:rPr>
            </w:pPr>
          </w:p>
          <w:p w:rsidR="008018DE" w:rsidRDefault="008018DE" w:rsidP="00CF7E49">
            <w:pPr>
              <w:tabs>
                <w:tab w:val="left" w:pos="2680"/>
              </w:tabs>
              <w:jc w:val="both"/>
              <w:rPr>
                <w:rFonts w:asciiTheme="minorHAnsi" w:hAnsiTheme="minorHAnsi"/>
                <w:sz w:val="18"/>
                <w:szCs w:val="18"/>
              </w:rPr>
            </w:pPr>
          </w:p>
          <w:p w:rsidR="00C76DEA" w:rsidRDefault="00C76DEA" w:rsidP="00CF7E49">
            <w:pPr>
              <w:tabs>
                <w:tab w:val="left" w:pos="2680"/>
              </w:tabs>
              <w:jc w:val="both"/>
              <w:rPr>
                <w:rFonts w:asciiTheme="minorHAnsi" w:hAnsiTheme="minorHAnsi"/>
                <w:sz w:val="18"/>
                <w:szCs w:val="18"/>
              </w:rPr>
            </w:pPr>
          </w:p>
          <w:p w:rsidR="00C76DEA" w:rsidRPr="008018DE" w:rsidRDefault="00C76DEA"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 xml:space="preserve">[ </w:t>
            </w:r>
            <w:r w:rsidR="00BE0D59">
              <w:rPr>
                <w:rFonts w:asciiTheme="minorHAnsi" w:hAnsiTheme="minorHAnsi"/>
                <w:sz w:val="18"/>
                <w:szCs w:val="18"/>
              </w:rPr>
              <w:t xml:space="preserve"> </w:t>
            </w:r>
            <w:r w:rsidRPr="008018DE">
              <w:rPr>
                <w:rFonts w:asciiTheme="minorHAnsi" w:hAnsiTheme="minorHAnsi"/>
                <w:sz w:val="18"/>
                <w:szCs w:val="18"/>
              </w:rPr>
              <w:t>] Sì        [</w:t>
            </w:r>
            <w:r w:rsidR="00BE0D59">
              <w:rPr>
                <w:rFonts w:asciiTheme="minorHAnsi" w:hAnsiTheme="minorHAnsi"/>
                <w:sz w:val="18"/>
                <w:szCs w:val="18"/>
              </w:rPr>
              <w:t xml:space="preserve"> </w:t>
            </w:r>
            <w:r w:rsidRPr="008018DE">
              <w:rPr>
                <w:rFonts w:asciiTheme="minorHAnsi" w:hAnsiTheme="minorHAnsi"/>
                <w:sz w:val="18"/>
                <w:szCs w:val="18"/>
              </w:rPr>
              <w:t xml:space="preserve"> ] No      [</w:t>
            </w:r>
            <w:r w:rsidR="00BE0D59">
              <w:rPr>
                <w:rFonts w:asciiTheme="minorHAnsi" w:hAnsiTheme="minorHAnsi"/>
                <w:sz w:val="18"/>
                <w:szCs w:val="18"/>
              </w:rPr>
              <w:t xml:space="preserve"> </w:t>
            </w:r>
            <w:r w:rsidRPr="008018DE">
              <w:rPr>
                <w:rFonts w:asciiTheme="minorHAnsi" w:hAnsiTheme="minorHAnsi"/>
                <w:sz w:val="18"/>
                <w:szCs w:val="18"/>
              </w:rPr>
              <w:t xml:space="preserve"> ] Non è tenuto alla disciplina legge 68/1999.</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Se la documentazione pertinen</w:t>
            </w:r>
            <w:r w:rsidR="00BE0D59">
              <w:rPr>
                <w:rFonts w:asciiTheme="minorHAnsi" w:hAnsiTheme="minorHAnsi"/>
                <w:sz w:val="18"/>
                <w:szCs w:val="18"/>
              </w:rPr>
              <w:t>te è disponibile elettronicamen</w:t>
            </w:r>
            <w:r w:rsidRPr="008018DE">
              <w:rPr>
                <w:rFonts w:asciiTheme="minorHAnsi" w:hAnsiTheme="minorHAnsi"/>
                <w:sz w:val="18"/>
                <w:szCs w:val="18"/>
              </w:rPr>
              <w:t>te, indicare: indirizzo web, autorità o organismo di emanazione, riferi</w:t>
            </w:r>
            <w:r w:rsidR="00BE0D59">
              <w:rPr>
                <w:rFonts w:asciiTheme="minorHAnsi" w:hAnsiTheme="minorHAnsi"/>
                <w:sz w:val="18"/>
                <w:szCs w:val="18"/>
              </w:rPr>
              <w:t>-</w:t>
            </w:r>
            <w:r w:rsidRPr="008018DE">
              <w:rPr>
                <w:rFonts w:asciiTheme="minorHAnsi" w:hAnsiTheme="minorHAnsi"/>
                <w:sz w:val="18"/>
                <w:szCs w:val="18"/>
              </w:rPr>
              <w:t>mento preciso della documentazione):</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p>
          <w:p w:rsidR="008018DE" w:rsidRPr="008018DE" w:rsidRDefault="008018DE" w:rsidP="00CF7E49">
            <w:pPr>
              <w:tabs>
                <w:tab w:val="left" w:pos="2680"/>
              </w:tabs>
              <w:jc w:val="both"/>
              <w:rPr>
                <w:rFonts w:asciiTheme="minorHAnsi" w:hAnsiTheme="minorHAnsi"/>
                <w:sz w:val="18"/>
                <w:szCs w:val="18"/>
              </w:rPr>
            </w:pP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 xml:space="preserve">Nel caso in cui l’operatore non è tenuto alla disciplina legge 68/1999 </w:t>
            </w:r>
            <w:r w:rsidRPr="008018DE">
              <w:rPr>
                <w:rFonts w:asciiTheme="minorHAnsi" w:hAnsiTheme="minorHAnsi"/>
                <w:sz w:val="18"/>
                <w:szCs w:val="18"/>
              </w:rPr>
              <w:lastRenderedPageBreak/>
              <w:t>indicare le motivazioni:</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(numero dipendenti e/o altro ) [………..…][……….…][……….…]</w:t>
            </w:r>
          </w:p>
          <w:p w:rsidR="008018DE" w:rsidRPr="008018DE" w:rsidRDefault="008018DE" w:rsidP="00CF7E49">
            <w:pPr>
              <w:tabs>
                <w:tab w:val="left" w:pos="2680"/>
              </w:tabs>
              <w:rPr>
                <w:rFonts w:asciiTheme="minorHAnsi" w:hAnsiTheme="minorHAnsi"/>
                <w:sz w:val="18"/>
                <w:szCs w:val="18"/>
              </w:rPr>
            </w:pPr>
          </w:p>
          <w:p w:rsidR="008018DE" w:rsidRPr="008018DE" w:rsidRDefault="008018DE" w:rsidP="00CF7E49">
            <w:pPr>
              <w:tabs>
                <w:tab w:val="left" w:pos="2680"/>
              </w:tabs>
              <w:rPr>
                <w:rFonts w:asciiTheme="minorHAnsi" w:hAnsiTheme="minorHAnsi"/>
                <w:sz w:val="18"/>
                <w:szCs w:val="18"/>
              </w:rPr>
            </w:pPr>
          </w:p>
          <w:p w:rsidR="008018DE" w:rsidRPr="008018DE" w:rsidRDefault="008018DE" w:rsidP="00CF7E49">
            <w:pPr>
              <w:tabs>
                <w:tab w:val="left" w:pos="2680"/>
              </w:tabs>
              <w:rPr>
                <w:rFonts w:asciiTheme="minorHAnsi" w:hAnsiTheme="minorHAnsi"/>
                <w:sz w:val="18"/>
                <w:szCs w:val="18"/>
              </w:rPr>
            </w:pPr>
          </w:p>
          <w:p w:rsidR="000D0423" w:rsidRDefault="000D0423" w:rsidP="00CF7E49">
            <w:pPr>
              <w:tabs>
                <w:tab w:val="left" w:pos="2680"/>
              </w:tabs>
              <w:rPr>
                <w:rFonts w:asciiTheme="minorHAnsi" w:hAnsiTheme="minorHAnsi"/>
                <w:sz w:val="18"/>
                <w:szCs w:val="18"/>
              </w:rPr>
            </w:pPr>
          </w:p>
          <w:p w:rsidR="008018DE" w:rsidRPr="008018DE" w:rsidRDefault="008018DE" w:rsidP="00CF7E49">
            <w:pPr>
              <w:tabs>
                <w:tab w:val="left" w:pos="2680"/>
              </w:tabs>
              <w:rPr>
                <w:rFonts w:asciiTheme="minorHAnsi" w:hAnsiTheme="minorHAnsi"/>
                <w:sz w:val="18"/>
                <w:szCs w:val="18"/>
              </w:rPr>
            </w:pPr>
            <w:r w:rsidRPr="008018DE">
              <w:rPr>
                <w:rFonts w:asciiTheme="minorHAnsi" w:hAnsiTheme="minorHAnsi"/>
                <w:sz w:val="18"/>
                <w:szCs w:val="18"/>
              </w:rPr>
              <w:t>[</w:t>
            </w:r>
            <w:r w:rsidR="0055395B">
              <w:rPr>
                <w:rFonts w:asciiTheme="minorHAnsi" w:hAnsiTheme="minorHAnsi"/>
                <w:sz w:val="18"/>
                <w:szCs w:val="18"/>
              </w:rPr>
              <w:t xml:space="preserve"> </w:t>
            </w:r>
            <w:r w:rsidRPr="008018DE">
              <w:rPr>
                <w:rFonts w:asciiTheme="minorHAnsi" w:hAnsiTheme="minorHAnsi"/>
                <w:sz w:val="18"/>
                <w:szCs w:val="18"/>
              </w:rPr>
              <w:t xml:space="preserve"> ] Sì             [</w:t>
            </w:r>
            <w:r w:rsidR="0055395B">
              <w:rPr>
                <w:rFonts w:asciiTheme="minorHAnsi" w:hAnsiTheme="minorHAnsi"/>
                <w:sz w:val="18"/>
                <w:szCs w:val="18"/>
              </w:rPr>
              <w:t xml:space="preserve"> </w:t>
            </w:r>
            <w:r w:rsidRPr="008018DE">
              <w:rPr>
                <w:rFonts w:asciiTheme="minorHAnsi" w:hAnsiTheme="minorHAnsi"/>
                <w:sz w:val="18"/>
                <w:szCs w:val="18"/>
              </w:rPr>
              <w:t xml:space="preserve"> ] No</w:t>
            </w:r>
          </w:p>
          <w:p w:rsidR="008018DE" w:rsidRPr="008018DE" w:rsidRDefault="008018DE" w:rsidP="00CF7E49">
            <w:pPr>
              <w:tabs>
                <w:tab w:val="left" w:pos="2680"/>
              </w:tabs>
              <w:rPr>
                <w:rFonts w:asciiTheme="minorHAnsi" w:hAnsiTheme="minorHAnsi"/>
                <w:sz w:val="18"/>
                <w:szCs w:val="18"/>
              </w:rPr>
            </w:pPr>
          </w:p>
          <w:p w:rsidR="008018DE" w:rsidRPr="008018DE" w:rsidRDefault="008018DE" w:rsidP="00CF7E49">
            <w:pPr>
              <w:tabs>
                <w:tab w:val="left" w:pos="2680"/>
              </w:tabs>
              <w:rPr>
                <w:rFonts w:asciiTheme="minorHAnsi" w:hAnsiTheme="minorHAnsi"/>
                <w:sz w:val="18"/>
                <w:szCs w:val="18"/>
              </w:rPr>
            </w:pPr>
          </w:p>
          <w:p w:rsidR="008018DE" w:rsidRDefault="008018DE" w:rsidP="00CF7E49">
            <w:pPr>
              <w:tabs>
                <w:tab w:val="left" w:pos="2680"/>
              </w:tabs>
              <w:rPr>
                <w:rFonts w:asciiTheme="minorHAnsi" w:hAnsiTheme="minorHAnsi"/>
                <w:sz w:val="18"/>
                <w:szCs w:val="18"/>
              </w:rPr>
            </w:pPr>
          </w:p>
          <w:p w:rsidR="00FA7C43" w:rsidRDefault="00FA7C43" w:rsidP="00CF7E49">
            <w:pPr>
              <w:tabs>
                <w:tab w:val="left" w:pos="2680"/>
              </w:tabs>
              <w:rPr>
                <w:rFonts w:asciiTheme="minorHAnsi" w:hAnsiTheme="minorHAnsi"/>
                <w:sz w:val="18"/>
                <w:szCs w:val="18"/>
              </w:rPr>
            </w:pPr>
          </w:p>
          <w:p w:rsidR="00FA7C43" w:rsidRPr="008018DE" w:rsidRDefault="00FA7C43" w:rsidP="00CF7E49">
            <w:pPr>
              <w:tabs>
                <w:tab w:val="left" w:pos="2680"/>
              </w:tabs>
              <w:rPr>
                <w:rFonts w:asciiTheme="minorHAnsi" w:hAnsiTheme="minorHAnsi"/>
                <w:sz w:val="18"/>
                <w:szCs w:val="18"/>
              </w:rPr>
            </w:pPr>
          </w:p>
          <w:p w:rsidR="008018DE" w:rsidRPr="008018DE" w:rsidRDefault="008018DE" w:rsidP="00CF7E49">
            <w:pPr>
              <w:tabs>
                <w:tab w:val="left" w:pos="2680"/>
              </w:tabs>
              <w:rPr>
                <w:rFonts w:asciiTheme="minorHAnsi" w:hAnsiTheme="minorHAnsi"/>
                <w:sz w:val="18"/>
                <w:szCs w:val="18"/>
              </w:rPr>
            </w:pPr>
            <w:r w:rsidRPr="008018DE">
              <w:rPr>
                <w:rFonts w:asciiTheme="minorHAnsi" w:hAnsiTheme="minorHAnsi"/>
                <w:sz w:val="18"/>
                <w:szCs w:val="18"/>
              </w:rPr>
              <w:t>[</w:t>
            </w:r>
            <w:r w:rsidR="000A13BF">
              <w:rPr>
                <w:rFonts w:asciiTheme="minorHAnsi" w:hAnsiTheme="minorHAnsi"/>
                <w:sz w:val="18"/>
                <w:szCs w:val="18"/>
              </w:rPr>
              <w:t xml:space="preserve"> </w:t>
            </w:r>
            <w:r w:rsidR="00972755">
              <w:rPr>
                <w:rFonts w:asciiTheme="minorHAnsi" w:hAnsiTheme="minorHAnsi"/>
                <w:sz w:val="18"/>
                <w:szCs w:val="18"/>
              </w:rPr>
              <w:t xml:space="preserve"> </w:t>
            </w:r>
            <w:r w:rsidRPr="008018DE">
              <w:rPr>
                <w:rFonts w:asciiTheme="minorHAnsi" w:hAnsiTheme="minorHAnsi"/>
                <w:sz w:val="18"/>
                <w:szCs w:val="18"/>
              </w:rPr>
              <w:t>] Sì             [</w:t>
            </w:r>
            <w:r w:rsidR="00972755">
              <w:rPr>
                <w:rFonts w:asciiTheme="minorHAnsi" w:hAnsiTheme="minorHAnsi"/>
                <w:sz w:val="18"/>
                <w:szCs w:val="18"/>
              </w:rPr>
              <w:t xml:space="preserve"> </w:t>
            </w:r>
            <w:r w:rsidRPr="008018DE">
              <w:rPr>
                <w:rFonts w:asciiTheme="minorHAnsi" w:hAnsiTheme="minorHAnsi"/>
                <w:sz w:val="18"/>
                <w:szCs w:val="18"/>
              </w:rPr>
              <w:t xml:space="preserve"> ] No</w:t>
            </w:r>
          </w:p>
          <w:p w:rsidR="008018DE" w:rsidRPr="008018DE" w:rsidRDefault="008018DE" w:rsidP="00CF7E49">
            <w:pPr>
              <w:tabs>
                <w:tab w:val="left" w:pos="2680"/>
              </w:tabs>
              <w:rPr>
                <w:rFonts w:asciiTheme="minorHAnsi" w:hAnsiTheme="minorHAnsi"/>
                <w:sz w:val="18"/>
                <w:szCs w:val="18"/>
              </w:rPr>
            </w:pPr>
            <w:r w:rsidRPr="008018DE">
              <w:rPr>
                <w:rFonts w:asciiTheme="minorHAnsi" w:hAnsiTheme="minorHAnsi"/>
                <w:sz w:val="18"/>
                <w:szCs w:val="18"/>
              </w:rPr>
              <w:t xml:space="preserve">[ </w:t>
            </w:r>
            <w:r w:rsidR="00972755">
              <w:rPr>
                <w:rFonts w:asciiTheme="minorHAnsi" w:hAnsiTheme="minorHAnsi"/>
                <w:sz w:val="18"/>
                <w:szCs w:val="18"/>
              </w:rPr>
              <w:t xml:space="preserve"> </w:t>
            </w:r>
            <w:r w:rsidRPr="008018DE">
              <w:rPr>
                <w:rFonts w:asciiTheme="minorHAnsi" w:hAnsiTheme="minorHAnsi"/>
                <w:sz w:val="18"/>
                <w:szCs w:val="18"/>
              </w:rPr>
              <w:t xml:space="preserve">] Sì             [ </w:t>
            </w:r>
            <w:r w:rsidR="00972755">
              <w:rPr>
                <w:rFonts w:asciiTheme="minorHAnsi" w:hAnsiTheme="minorHAnsi"/>
                <w:sz w:val="18"/>
                <w:szCs w:val="18"/>
              </w:rPr>
              <w:t xml:space="preserve"> </w:t>
            </w:r>
            <w:r w:rsidRPr="008018DE">
              <w:rPr>
                <w:rFonts w:asciiTheme="minorHAnsi" w:hAnsiTheme="minorHAnsi"/>
                <w:sz w:val="18"/>
                <w:szCs w:val="18"/>
              </w:rPr>
              <w:t>] No</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Se la documentazione pertinente è disponibile elettr</w:t>
            </w:r>
            <w:r w:rsidR="0088002A">
              <w:rPr>
                <w:rFonts w:asciiTheme="minorHAnsi" w:hAnsiTheme="minorHAnsi"/>
                <w:sz w:val="18"/>
                <w:szCs w:val="18"/>
              </w:rPr>
              <w:t>onicamen</w:t>
            </w:r>
            <w:r w:rsidRPr="008018DE">
              <w:rPr>
                <w:rFonts w:asciiTheme="minorHAnsi" w:hAnsiTheme="minorHAnsi"/>
                <w:sz w:val="18"/>
                <w:szCs w:val="18"/>
              </w:rPr>
              <w:t>te, indicare: indirizzo web, autorità o organismo di emanazione, riferi</w:t>
            </w:r>
            <w:r w:rsidR="0088002A">
              <w:rPr>
                <w:rFonts w:asciiTheme="minorHAnsi" w:hAnsiTheme="minorHAnsi"/>
                <w:sz w:val="18"/>
                <w:szCs w:val="18"/>
              </w:rPr>
              <w:t>-</w:t>
            </w:r>
            <w:r w:rsidRPr="008018DE">
              <w:rPr>
                <w:rFonts w:asciiTheme="minorHAnsi" w:hAnsiTheme="minorHAnsi"/>
                <w:sz w:val="18"/>
                <w:szCs w:val="18"/>
              </w:rPr>
              <w:t>mento preciso della documentazione):</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p>
          <w:p w:rsidR="008018DE" w:rsidRPr="008018DE" w:rsidRDefault="008018DE" w:rsidP="00CF7E49">
            <w:pPr>
              <w:tabs>
                <w:tab w:val="left" w:pos="2680"/>
              </w:tabs>
              <w:rPr>
                <w:rFonts w:asciiTheme="minorHAnsi" w:hAnsiTheme="minorHAnsi"/>
                <w:sz w:val="18"/>
                <w:szCs w:val="18"/>
              </w:rPr>
            </w:pPr>
          </w:p>
          <w:p w:rsidR="008018DE" w:rsidRDefault="008018DE" w:rsidP="00CF7E49">
            <w:pPr>
              <w:tabs>
                <w:tab w:val="left" w:pos="2680"/>
              </w:tabs>
              <w:rPr>
                <w:rFonts w:asciiTheme="minorHAnsi" w:hAnsiTheme="minorHAnsi"/>
                <w:sz w:val="18"/>
                <w:szCs w:val="18"/>
              </w:rPr>
            </w:pPr>
          </w:p>
          <w:p w:rsidR="002B65CA" w:rsidRDefault="002B65CA" w:rsidP="00CF7E49">
            <w:pPr>
              <w:tabs>
                <w:tab w:val="left" w:pos="2680"/>
              </w:tabs>
              <w:rPr>
                <w:rFonts w:asciiTheme="minorHAnsi" w:hAnsiTheme="minorHAnsi"/>
                <w:sz w:val="18"/>
                <w:szCs w:val="18"/>
              </w:rPr>
            </w:pPr>
          </w:p>
          <w:p w:rsidR="002B65CA" w:rsidRPr="008018DE" w:rsidRDefault="002B65CA" w:rsidP="00CF7E49">
            <w:pPr>
              <w:tabs>
                <w:tab w:val="left" w:pos="2680"/>
              </w:tabs>
              <w:rPr>
                <w:rFonts w:asciiTheme="minorHAnsi" w:hAnsiTheme="minorHAnsi"/>
                <w:sz w:val="18"/>
                <w:szCs w:val="18"/>
              </w:rPr>
            </w:pPr>
          </w:p>
          <w:p w:rsidR="008018DE" w:rsidRPr="008018DE" w:rsidRDefault="008018DE" w:rsidP="00CF7E49">
            <w:pPr>
              <w:tabs>
                <w:tab w:val="left" w:pos="2680"/>
              </w:tabs>
              <w:rPr>
                <w:rFonts w:asciiTheme="minorHAnsi" w:hAnsiTheme="minorHAnsi"/>
                <w:sz w:val="18"/>
                <w:szCs w:val="18"/>
              </w:rPr>
            </w:pPr>
            <w:r w:rsidRPr="008018DE">
              <w:rPr>
                <w:rFonts w:asciiTheme="minorHAnsi" w:hAnsiTheme="minorHAnsi"/>
                <w:sz w:val="18"/>
                <w:szCs w:val="18"/>
              </w:rPr>
              <w:t>[</w:t>
            </w:r>
            <w:r w:rsidR="005E0D02">
              <w:rPr>
                <w:rFonts w:asciiTheme="minorHAnsi" w:hAnsiTheme="minorHAnsi"/>
                <w:sz w:val="18"/>
                <w:szCs w:val="18"/>
              </w:rPr>
              <w:t xml:space="preserve"> </w:t>
            </w:r>
            <w:r w:rsidRPr="008018DE">
              <w:rPr>
                <w:rFonts w:asciiTheme="minorHAnsi" w:hAnsiTheme="minorHAnsi"/>
                <w:sz w:val="18"/>
                <w:szCs w:val="18"/>
              </w:rPr>
              <w:t xml:space="preserve"> ] Sì              [</w:t>
            </w:r>
            <w:r w:rsidR="005E0D02">
              <w:rPr>
                <w:rFonts w:asciiTheme="minorHAnsi" w:hAnsiTheme="minorHAnsi"/>
                <w:sz w:val="18"/>
                <w:szCs w:val="18"/>
              </w:rPr>
              <w:t xml:space="preserve"> </w:t>
            </w:r>
            <w:r w:rsidRPr="008018DE">
              <w:rPr>
                <w:rFonts w:asciiTheme="minorHAnsi" w:hAnsiTheme="minorHAnsi"/>
                <w:sz w:val="18"/>
                <w:szCs w:val="18"/>
              </w:rPr>
              <w:t xml:space="preserve"> ] No</w:t>
            </w:r>
          </w:p>
          <w:p w:rsidR="008018DE" w:rsidRPr="008018DE" w:rsidRDefault="008018DE" w:rsidP="00CF7E49">
            <w:pPr>
              <w:tabs>
                <w:tab w:val="left" w:pos="2680"/>
              </w:tabs>
              <w:rPr>
                <w:rFonts w:asciiTheme="minorHAnsi" w:hAnsiTheme="minorHAnsi"/>
                <w:sz w:val="18"/>
                <w:szCs w:val="18"/>
              </w:rPr>
            </w:pPr>
          </w:p>
          <w:p w:rsidR="008018DE" w:rsidRPr="008018DE" w:rsidRDefault="008018DE" w:rsidP="00CF7E49">
            <w:pPr>
              <w:tabs>
                <w:tab w:val="left" w:pos="2680"/>
              </w:tabs>
              <w:rPr>
                <w:rFonts w:asciiTheme="minorHAnsi" w:hAnsiTheme="minorHAnsi"/>
                <w:b/>
                <w:i/>
                <w:sz w:val="18"/>
                <w:szCs w:val="18"/>
              </w:rPr>
            </w:pPr>
            <w:r w:rsidRPr="008018DE">
              <w:rPr>
                <w:rFonts w:asciiTheme="minorHAnsi" w:hAnsiTheme="minorHAnsi"/>
                <w:b/>
                <w:i/>
                <w:sz w:val="18"/>
                <w:szCs w:val="18"/>
              </w:rPr>
              <w:t>In caso di risposta negativa dichiara:</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w:t>
            </w:r>
            <w:r w:rsidR="009221AF">
              <w:rPr>
                <w:rFonts w:asciiTheme="minorHAnsi" w:hAnsiTheme="minorHAnsi"/>
                <w:sz w:val="18"/>
                <w:szCs w:val="18"/>
              </w:rPr>
              <w:t xml:space="preserve"> </w:t>
            </w:r>
            <w:r w:rsidRPr="008018DE">
              <w:rPr>
                <w:rFonts w:asciiTheme="minorHAnsi" w:hAnsiTheme="minorHAnsi"/>
                <w:sz w:val="18"/>
                <w:szCs w:val="18"/>
              </w:rPr>
              <w:t xml:space="preserve"> ] di non essere in una situazione di controllo di cui all’art. 2359 del codice civile o in una qualsiasi relazione anche di fatto, con altri operatori economici e di aver formulato l’offerta autonomamente;</w:t>
            </w:r>
          </w:p>
          <w:p w:rsidR="008018DE" w:rsidRPr="008018DE" w:rsidRDefault="008018DE" w:rsidP="00CF7E49">
            <w:pPr>
              <w:tabs>
                <w:tab w:val="left" w:pos="2680"/>
              </w:tabs>
              <w:jc w:val="both"/>
              <w:rPr>
                <w:rFonts w:asciiTheme="minorHAnsi" w:hAnsiTheme="minorHAnsi"/>
                <w:b/>
                <w:sz w:val="18"/>
                <w:szCs w:val="18"/>
              </w:rPr>
            </w:pPr>
            <w:r w:rsidRPr="008018DE">
              <w:rPr>
                <w:rFonts w:asciiTheme="minorHAnsi" w:hAnsiTheme="minorHAnsi"/>
                <w:b/>
                <w:sz w:val="18"/>
                <w:szCs w:val="18"/>
              </w:rPr>
              <w:t>oppure</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 xml:space="preserve">[ </w:t>
            </w:r>
            <w:r w:rsidR="009221AF">
              <w:rPr>
                <w:rFonts w:asciiTheme="minorHAnsi" w:hAnsiTheme="minorHAnsi"/>
                <w:sz w:val="18"/>
                <w:szCs w:val="18"/>
              </w:rPr>
              <w:t xml:space="preserve"> </w:t>
            </w:r>
            <w:r w:rsidRPr="008018DE">
              <w:rPr>
                <w:rFonts w:asciiTheme="minorHAnsi" w:hAnsiTheme="minorHAnsi"/>
                <w:sz w:val="18"/>
                <w:szCs w:val="18"/>
              </w:rPr>
              <w:t>]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rsidR="008018DE" w:rsidRPr="008018DE" w:rsidRDefault="008018DE" w:rsidP="00CF7E49">
            <w:pPr>
              <w:tabs>
                <w:tab w:val="left" w:pos="2680"/>
              </w:tabs>
              <w:jc w:val="both"/>
              <w:rPr>
                <w:rFonts w:asciiTheme="minorHAnsi" w:hAnsiTheme="minorHAnsi"/>
                <w:b/>
                <w:sz w:val="18"/>
                <w:szCs w:val="18"/>
              </w:rPr>
            </w:pPr>
            <w:r w:rsidRPr="008018DE">
              <w:rPr>
                <w:rFonts w:asciiTheme="minorHAnsi" w:hAnsiTheme="minorHAnsi"/>
                <w:b/>
                <w:sz w:val="18"/>
                <w:szCs w:val="18"/>
              </w:rPr>
              <w:t>oppure</w:t>
            </w:r>
          </w:p>
          <w:p w:rsidR="008018DE" w:rsidRPr="008018DE" w:rsidRDefault="008018DE" w:rsidP="00CF7E49">
            <w:pPr>
              <w:tabs>
                <w:tab w:val="left" w:pos="2680"/>
              </w:tabs>
              <w:jc w:val="both"/>
              <w:rPr>
                <w:rFonts w:asciiTheme="minorHAnsi" w:hAnsiTheme="minorHAnsi"/>
                <w:sz w:val="18"/>
                <w:szCs w:val="18"/>
              </w:rPr>
            </w:pPr>
            <w:r w:rsidRPr="008018DE">
              <w:rPr>
                <w:rFonts w:asciiTheme="minorHAnsi" w:hAnsiTheme="minorHAnsi"/>
                <w:sz w:val="18"/>
                <w:szCs w:val="18"/>
              </w:rPr>
              <w:t>[ ]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rsidR="008018DE" w:rsidRPr="008018DE" w:rsidRDefault="008018DE" w:rsidP="00CF7E49">
            <w:pPr>
              <w:tabs>
                <w:tab w:val="left" w:pos="2680"/>
              </w:tabs>
              <w:jc w:val="both"/>
              <w:rPr>
                <w:rFonts w:asciiTheme="minorHAnsi" w:hAnsiTheme="minorHAnsi"/>
                <w:sz w:val="18"/>
                <w:szCs w:val="18"/>
              </w:rPr>
            </w:pPr>
          </w:p>
        </w:tc>
      </w:tr>
      <w:tr w:rsidR="008018DE" w:rsidRPr="008018DE" w:rsidTr="008018DE">
        <w:tc>
          <w:tcPr>
            <w:tcW w:w="5211" w:type="dxa"/>
          </w:tcPr>
          <w:p w:rsidR="008018DE" w:rsidRPr="008018DE" w:rsidRDefault="008018DE" w:rsidP="006D1C2A">
            <w:pPr>
              <w:tabs>
                <w:tab w:val="left" w:pos="2680"/>
              </w:tabs>
              <w:jc w:val="both"/>
              <w:rPr>
                <w:rFonts w:asciiTheme="minorHAnsi" w:hAnsiTheme="minorHAnsi"/>
                <w:sz w:val="18"/>
                <w:szCs w:val="18"/>
              </w:rPr>
            </w:pPr>
            <w:r w:rsidRPr="008018DE">
              <w:rPr>
                <w:rFonts w:asciiTheme="minorHAnsi" w:hAnsiTheme="minorHAnsi"/>
                <w:b/>
                <w:sz w:val="18"/>
                <w:szCs w:val="18"/>
              </w:rPr>
              <w:lastRenderedPageBreak/>
              <w:t>9.</w:t>
            </w:r>
            <w:r w:rsidRPr="008018DE">
              <w:rPr>
                <w:rFonts w:asciiTheme="minorHAnsi" w:hAnsiTheme="minorHAnsi"/>
                <w:sz w:val="18"/>
                <w:szCs w:val="18"/>
              </w:rPr>
              <w:t xml:space="preserve"> </w:t>
            </w:r>
            <w:r w:rsidR="006D1C2A">
              <w:rPr>
                <w:rFonts w:asciiTheme="minorHAnsi" w:hAnsiTheme="minorHAnsi"/>
                <w:sz w:val="18"/>
                <w:szCs w:val="18"/>
              </w:rPr>
              <w:t xml:space="preserve"> </w:t>
            </w:r>
            <w:r w:rsidRPr="008018DE">
              <w:rPr>
                <w:rFonts w:asciiTheme="minorHAnsi" w:hAnsiTheme="minorHAnsi"/>
                <w:sz w:val="18"/>
                <w:szCs w:val="18"/>
              </w:rPr>
              <w:t xml:space="preserve">l’operatore economico si trova nella condizione prevista dall’art. </w:t>
            </w:r>
            <w:r w:rsidRPr="008018DE">
              <w:rPr>
                <w:rFonts w:asciiTheme="minorHAnsi" w:hAnsiTheme="minorHAnsi"/>
                <w:b/>
                <w:sz w:val="18"/>
                <w:szCs w:val="18"/>
              </w:rPr>
              <w:t>53, comma 16-ter, del d.lgs. n. 165/2001</w:t>
            </w:r>
            <w:r w:rsidRPr="008018DE">
              <w:rPr>
                <w:rFonts w:asciiTheme="minorHAnsi" w:hAnsiTheme="minorHAnsi"/>
                <w:sz w:val="18"/>
                <w:szCs w:val="18"/>
              </w:rPr>
              <w:t xml:space="preserve">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w:t>
            </w:r>
            <w:r w:rsidR="006D1C2A">
              <w:rPr>
                <w:rFonts w:asciiTheme="minorHAnsi" w:hAnsiTheme="minorHAnsi"/>
                <w:sz w:val="18"/>
                <w:szCs w:val="18"/>
              </w:rPr>
              <w:t>tato poteri autoritativi o nego</w:t>
            </w:r>
            <w:r w:rsidRPr="008018DE">
              <w:rPr>
                <w:rFonts w:asciiTheme="minorHAnsi" w:hAnsiTheme="minorHAnsi"/>
                <w:sz w:val="18"/>
                <w:szCs w:val="18"/>
              </w:rPr>
              <w:t>ziali per conto della stessa stazione appaltante nei confronti del medesimo operatore economico?</w:t>
            </w:r>
          </w:p>
        </w:tc>
        <w:tc>
          <w:tcPr>
            <w:tcW w:w="5387" w:type="dxa"/>
          </w:tcPr>
          <w:p w:rsidR="006D1C2A" w:rsidRDefault="006D1C2A" w:rsidP="00CF7E49">
            <w:pPr>
              <w:tabs>
                <w:tab w:val="left" w:pos="2680"/>
              </w:tabs>
              <w:rPr>
                <w:rFonts w:asciiTheme="minorHAnsi" w:hAnsiTheme="minorHAnsi"/>
                <w:sz w:val="18"/>
                <w:szCs w:val="18"/>
              </w:rPr>
            </w:pPr>
          </w:p>
          <w:p w:rsidR="008018DE" w:rsidRPr="008018DE" w:rsidRDefault="008018DE" w:rsidP="00CF7E49">
            <w:pPr>
              <w:tabs>
                <w:tab w:val="left" w:pos="2680"/>
              </w:tabs>
              <w:rPr>
                <w:rFonts w:asciiTheme="minorHAnsi" w:hAnsiTheme="minorHAnsi"/>
                <w:sz w:val="18"/>
                <w:szCs w:val="18"/>
              </w:rPr>
            </w:pPr>
            <w:r w:rsidRPr="008018DE">
              <w:rPr>
                <w:rFonts w:asciiTheme="minorHAnsi" w:hAnsiTheme="minorHAnsi"/>
                <w:sz w:val="18"/>
                <w:szCs w:val="18"/>
              </w:rPr>
              <w:t>[</w:t>
            </w:r>
            <w:r w:rsidR="006D1C2A">
              <w:rPr>
                <w:rFonts w:asciiTheme="minorHAnsi" w:hAnsiTheme="minorHAnsi"/>
                <w:sz w:val="18"/>
                <w:szCs w:val="18"/>
              </w:rPr>
              <w:t xml:space="preserve"> </w:t>
            </w:r>
            <w:r w:rsidRPr="008018DE">
              <w:rPr>
                <w:rFonts w:asciiTheme="minorHAnsi" w:hAnsiTheme="minorHAnsi"/>
                <w:sz w:val="18"/>
                <w:szCs w:val="18"/>
              </w:rPr>
              <w:t xml:space="preserve"> ] Sì              [</w:t>
            </w:r>
            <w:r w:rsidR="006D1C2A">
              <w:rPr>
                <w:rFonts w:asciiTheme="minorHAnsi" w:hAnsiTheme="minorHAnsi"/>
                <w:sz w:val="18"/>
                <w:szCs w:val="18"/>
              </w:rPr>
              <w:t xml:space="preserve"> </w:t>
            </w:r>
            <w:r w:rsidRPr="008018DE">
              <w:rPr>
                <w:rFonts w:asciiTheme="minorHAnsi" w:hAnsiTheme="minorHAnsi"/>
                <w:sz w:val="18"/>
                <w:szCs w:val="18"/>
              </w:rPr>
              <w:t xml:space="preserve"> ] No</w:t>
            </w:r>
          </w:p>
        </w:tc>
      </w:tr>
    </w:tbl>
    <w:p w:rsidR="00F14CB6" w:rsidRDefault="00F14CB6" w:rsidP="00B7645D">
      <w:pPr>
        <w:spacing w:before="120" w:after="120"/>
        <w:jc w:val="center"/>
        <w:rPr>
          <w:rFonts w:asciiTheme="minorHAnsi" w:hAnsiTheme="minorHAnsi"/>
          <w:b/>
          <w:bCs/>
        </w:rPr>
      </w:pPr>
    </w:p>
    <w:p w:rsidR="00B7645D" w:rsidRPr="00B7645D" w:rsidRDefault="00B7645D" w:rsidP="00B7645D">
      <w:pPr>
        <w:spacing w:before="120" w:after="120"/>
        <w:jc w:val="center"/>
        <w:rPr>
          <w:rFonts w:asciiTheme="minorHAnsi" w:hAnsiTheme="minorHAnsi"/>
          <w:b/>
          <w:bCs/>
        </w:rPr>
      </w:pPr>
      <w:r w:rsidRPr="00B7645D">
        <w:rPr>
          <w:rFonts w:asciiTheme="minorHAnsi" w:hAnsiTheme="minorHAnsi"/>
          <w:b/>
          <w:bCs/>
        </w:rPr>
        <w:t>Parte IV: Criteri di selezione</w:t>
      </w:r>
    </w:p>
    <w:p w:rsidR="00B7645D" w:rsidRPr="00B7645D" w:rsidRDefault="00B7645D" w:rsidP="00B7645D">
      <w:pPr>
        <w:autoSpaceDE w:val="0"/>
        <w:autoSpaceDN w:val="0"/>
        <w:adjustRightInd w:val="0"/>
        <w:rPr>
          <w:rFonts w:asciiTheme="minorHAnsi" w:hAnsiTheme="minorHAnsi" w:cs="Calibri"/>
          <w:sz w:val="20"/>
          <w:szCs w:val="20"/>
        </w:rPr>
      </w:pPr>
      <w:r w:rsidRPr="00B7645D">
        <w:rPr>
          <w:rFonts w:asciiTheme="minorHAnsi" w:hAnsiTheme="minorHAnsi"/>
          <w:sz w:val="20"/>
          <w:szCs w:val="20"/>
        </w:rPr>
        <w:t>In merito ai criteri di selezione (</w:t>
      </w:r>
      <w:r w:rsidRPr="00B7645D">
        <w:rPr>
          <w:rFonts w:asciiTheme="minorHAnsi" w:hAnsiTheme="minorHAnsi" w:cs="Calibri"/>
          <w:sz w:val="20"/>
          <w:szCs w:val="20"/>
        </w:rPr>
        <w:t xml:space="preserve">sezioni da </w:t>
      </w:r>
      <w:r w:rsidRPr="00B7645D">
        <w:rPr>
          <w:rFonts w:asciiTheme="minorHAnsi" w:hAnsiTheme="minorHAnsi" w:cs="Calibri"/>
          <w:b/>
          <w:sz w:val="20"/>
          <w:szCs w:val="20"/>
        </w:rPr>
        <w:t>A</w:t>
      </w:r>
      <w:r w:rsidRPr="00B7645D">
        <w:rPr>
          <w:rFonts w:asciiTheme="minorHAnsi" w:hAnsiTheme="minorHAnsi" w:cs="Calibri"/>
          <w:sz w:val="20"/>
          <w:szCs w:val="20"/>
        </w:rPr>
        <w:t xml:space="preserve"> a </w:t>
      </w:r>
      <w:r w:rsidRPr="00B7645D">
        <w:rPr>
          <w:rFonts w:asciiTheme="minorHAnsi" w:hAnsiTheme="minorHAnsi" w:cs="Calibri"/>
          <w:b/>
          <w:sz w:val="20"/>
          <w:szCs w:val="20"/>
        </w:rPr>
        <w:t>C</w:t>
      </w:r>
      <w:r w:rsidRPr="00B7645D">
        <w:rPr>
          <w:rFonts w:asciiTheme="minorHAnsi" w:hAnsiTheme="minorHAnsi" w:cs="Calibri"/>
          <w:sz w:val="20"/>
          <w:szCs w:val="20"/>
        </w:rPr>
        <w:t xml:space="preserve"> della presente parte) l’operatore economico dichiara che:</w:t>
      </w:r>
    </w:p>
    <w:p w:rsidR="00B7645D" w:rsidRPr="00BD2CA9" w:rsidRDefault="00B7645D" w:rsidP="00B7645D">
      <w:pPr>
        <w:autoSpaceDE w:val="0"/>
        <w:autoSpaceDN w:val="0"/>
        <w:adjustRightInd w:val="0"/>
        <w:rPr>
          <w:rFonts w:cs="Calibri"/>
          <w:sz w:val="6"/>
          <w:szCs w:val="6"/>
        </w:rPr>
      </w:pPr>
      <w:r w:rsidRPr="00BD2CA9">
        <w:rPr>
          <w:rFonts w:cs="Calibri"/>
          <w:sz w:val="20"/>
          <w:szCs w:val="20"/>
        </w:rPr>
        <w:tab/>
      </w:r>
    </w:p>
    <w:p w:rsidR="00B7645D" w:rsidRPr="00B7645D" w:rsidRDefault="00B7645D" w:rsidP="00B7645D">
      <w:pPr>
        <w:tabs>
          <w:tab w:val="left" w:pos="2680"/>
        </w:tabs>
        <w:spacing w:before="120" w:after="120"/>
        <w:jc w:val="center"/>
        <w:rPr>
          <w:rFonts w:asciiTheme="minorHAnsi" w:hAnsiTheme="minorHAnsi"/>
        </w:rPr>
      </w:pPr>
      <w:r w:rsidRPr="00B7645D">
        <w:rPr>
          <w:rFonts w:asciiTheme="minorHAnsi" w:hAnsiTheme="minorHAnsi"/>
        </w:rPr>
        <w:t>A: IDONEITÀ (Articolo 83, comma 1, lettera a), del Codice)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7645D" w:rsidRPr="00903D68" w:rsidTr="00B7645D">
        <w:tc>
          <w:tcPr>
            <w:tcW w:w="10598" w:type="dxa"/>
            <w:shd w:val="clear" w:color="auto" w:fill="D9D9D9"/>
          </w:tcPr>
          <w:p w:rsidR="00B7645D" w:rsidRPr="00903D68" w:rsidRDefault="00B7645D" w:rsidP="00CF7E49">
            <w:pPr>
              <w:tabs>
                <w:tab w:val="left" w:pos="2680"/>
              </w:tabs>
              <w:jc w:val="both"/>
              <w:rPr>
                <w:rFonts w:asciiTheme="minorHAnsi" w:hAnsiTheme="minorHAnsi"/>
                <w:sz w:val="16"/>
                <w:szCs w:val="16"/>
              </w:rPr>
            </w:pPr>
            <w:r w:rsidRPr="00903D68">
              <w:rPr>
                <w:rFonts w:asciiTheme="minorHAnsi" w:hAnsiTheme="minorHAnsi"/>
                <w:b/>
                <w:sz w:val="20"/>
                <w:szCs w:val="20"/>
              </w:rPr>
              <w:t>Tale Sezione è da compilare solo se le informazioni sono state richieste espressamente dall’amministrazione aggiudicatrice o dall’ente aggiudicatore nell’avviso o bando pertinente o nei documenti di gara.</w:t>
            </w:r>
          </w:p>
        </w:tc>
      </w:tr>
    </w:tbl>
    <w:p w:rsidR="008018DE" w:rsidRDefault="008018DE" w:rsidP="00680D55">
      <w:pPr>
        <w:jc w:val="center"/>
        <w:rPr>
          <w:rFonts w:ascii="Calibri" w:hAnsi="Calibri" w:cs="Calibri"/>
          <w:bCs/>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6"/>
        <w:gridCol w:w="3165"/>
        <w:gridCol w:w="1796"/>
      </w:tblGrid>
      <w:tr w:rsidR="00B7645D" w:rsidRPr="00B7645D" w:rsidTr="00B7645D">
        <w:tc>
          <w:tcPr>
            <w:tcW w:w="5211" w:type="dxa"/>
            <w:shd w:val="clear" w:color="auto" w:fill="BDD6EE" w:themeFill="accent1" w:themeFillTint="66"/>
          </w:tcPr>
          <w:p w:rsidR="00B7645D" w:rsidRPr="00B7645D" w:rsidRDefault="00B7645D" w:rsidP="00CF7E49">
            <w:pPr>
              <w:tabs>
                <w:tab w:val="left" w:pos="2680"/>
              </w:tabs>
              <w:rPr>
                <w:rFonts w:asciiTheme="minorHAnsi" w:hAnsiTheme="minorHAnsi"/>
                <w:b/>
                <w:sz w:val="18"/>
                <w:szCs w:val="18"/>
              </w:rPr>
            </w:pPr>
            <w:r w:rsidRPr="00B7645D">
              <w:rPr>
                <w:rFonts w:asciiTheme="minorHAnsi" w:hAnsiTheme="minorHAnsi"/>
                <w:b/>
                <w:sz w:val="18"/>
                <w:szCs w:val="18"/>
              </w:rPr>
              <w:t>Idoneità:</w:t>
            </w:r>
          </w:p>
        </w:tc>
        <w:tc>
          <w:tcPr>
            <w:tcW w:w="5387" w:type="dxa"/>
            <w:gridSpan w:val="3"/>
            <w:shd w:val="clear" w:color="auto" w:fill="BDD6EE" w:themeFill="accent1" w:themeFillTint="66"/>
          </w:tcPr>
          <w:p w:rsidR="00B7645D" w:rsidRPr="00B7645D" w:rsidRDefault="00B7645D" w:rsidP="00CF7E49">
            <w:pPr>
              <w:tabs>
                <w:tab w:val="left" w:pos="2680"/>
              </w:tabs>
              <w:rPr>
                <w:rFonts w:asciiTheme="minorHAnsi" w:hAnsiTheme="minorHAnsi"/>
                <w:b/>
                <w:sz w:val="18"/>
                <w:szCs w:val="18"/>
              </w:rPr>
            </w:pPr>
            <w:r w:rsidRPr="00B7645D">
              <w:rPr>
                <w:rFonts w:asciiTheme="minorHAnsi" w:hAnsiTheme="minorHAnsi"/>
                <w:b/>
                <w:sz w:val="18"/>
                <w:szCs w:val="18"/>
              </w:rPr>
              <w:t>Risposta:</w:t>
            </w:r>
          </w:p>
          <w:p w:rsidR="00B7645D" w:rsidRPr="00B7645D" w:rsidRDefault="00B7645D" w:rsidP="00CF7E49">
            <w:pPr>
              <w:tabs>
                <w:tab w:val="left" w:pos="2680"/>
              </w:tabs>
              <w:rPr>
                <w:rFonts w:asciiTheme="minorHAnsi" w:hAnsiTheme="minorHAnsi"/>
                <w:b/>
                <w:sz w:val="18"/>
                <w:szCs w:val="18"/>
              </w:rPr>
            </w:pPr>
          </w:p>
        </w:tc>
      </w:tr>
      <w:tr w:rsidR="00B7645D" w:rsidRPr="00B7645D" w:rsidTr="00B7645D">
        <w:tc>
          <w:tcPr>
            <w:tcW w:w="5211" w:type="dxa"/>
          </w:tcPr>
          <w:p w:rsidR="00B7645D" w:rsidRPr="00B7645D" w:rsidRDefault="00B7645D" w:rsidP="00A33FF3">
            <w:pPr>
              <w:pStyle w:val="Paragrafoelenco"/>
              <w:numPr>
                <w:ilvl w:val="0"/>
                <w:numId w:val="19"/>
              </w:numPr>
              <w:tabs>
                <w:tab w:val="left" w:pos="287"/>
              </w:tabs>
              <w:spacing w:after="0" w:line="240" w:lineRule="auto"/>
              <w:ind w:left="0" w:firstLine="0"/>
              <w:jc w:val="both"/>
              <w:rPr>
                <w:rFonts w:asciiTheme="minorHAnsi" w:hAnsiTheme="minorHAnsi"/>
                <w:b/>
                <w:sz w:val="18"/>
                <w:szCs w:val="18"/>
              </w:rPr>
            </w:pPr>
            <w:r w:rsidRPr="00B7645D">
              <w:rPr>
                <w:rFonts w:asciiTheme="minorHAnsi" w:hAnsiTheme="minorHAnsi"/>
                <w:b/>
                <w:sz w:val="18"/>
                <w:szCs w:val="18"/>
              </w:rPr>
              <w:lastRenderedPageBreak/>
              <w:t xml:space="preserve">Iscrizione in un registro professionale </w:t>
            </w:r>
            <w:r>
              <w:rPr>
                <w:rFonts w:asciiTheme="minorHAnsi" w:hAnsiTheme="minorHAnsi"/>
                <w:b/>
                <w:sz w:val="18"/>
                <w:szCs w:val="18"/>
              </w:rPr>
              <w:t>o commerciale</w:t>
            </w:r>
            <w:r w:rsidRPr="00B7645D">
              <w:rPr>
                <w:rFonts w:asciiTheme="minorHAnsi" w:hAnsiTheme="minorHAnsi"/>
                <w:b/>
                <w:sz w:val="18"/>
                <w:szCs w:val="18"/>
              </w:rPr>
              <w:t xml:space="preserve"> tenuto nello Stato membro di stabilimento </w:t>
            </w:r>
            <w:r w:rsidRPr="00B7645D">
              <w:rPr>
                <w:rFonts w:asciiTheme="minorHAnsi" w:hAnsiTheme="minorHAnsi"/>
                <w:sz w:val="18"/>
                <w:szCs w:val="18"/>
              </w:rPr>
              <w:t>(</w:t>
            </w:r>
            <w:r w:rsidRPr="00B7645D">
              <w:rPr>
                <w:rStyle w:val="Rimandonotaapidipagina"/>
                <w:rFonts w:asciiTheme="minorHAnsi" w:hAnsiTheme="minorHAnsi"/>
                <w:sz w:val="18"/>
                <w:szCs w:val="18"/>
              </w:rPr>
              <w:footnoteReference w:id="20"/>
            </w:r>
            <w:r w:rsidRPr="00B7645D">
              <w:rPr>
                <w:rFonts w:asciiTheme="minorHAnsi" w:hAnsiTheme="minorHAnsi"/>
                <w:sz w:val="18"/>
                <w:szCs w:val="18"/>
              </w:rPr>
              <w:t>):</w:t>
            </w:r>
          </w:p>
          <w:p w:rsidR="00B7645D" w:rsidRPr="00B7645D" w:rsidRDefault="00B7645D" w:rsidP="00A33FF3">
            <w:pPr>
              <w:pStyle w:val="Paragrafoelenco"/>
              <w:tabs>
                <w:tab w:val="left" w:pos="287"/>
              </w:tabs>
              <w:spacing w:after="0" w:line="240" w:lineRule="auto"/>
              <w:ind w:left="0"/>
              <w:jc w:val="both"/>
              <w:rPr>
                <w:rFonts w:asciiTheme="minorHAnsi" w:hAnsiTheme="minorHAnsi"/>
                <w:b/>
                <w:sz w:val="18"/>
                <w:szCs w:val="18"/>
              </w:rPr>
            </w:pPr>
          </w:p>
          <w:p w:rsidR="00B7645D" w:rsidRDefault="00B7645D" w:rsidP="00A33FF3">
            <w:pPr>
              <w:tabs>
                <w:tab w:val="left" w:pos="287"/>
                <w:tab w:val="left" w:pos="2680"/>
              </w:tabs>
              <w:jc w:val="both"/>
              <w:rPr>
                <w:rFonts w:asciiTheme="minorHAnsi" w:hAnsiTheme="minorHAnsi"/>
                <w:spacing w:val="-2"/>
                <w:sz w:val="18"/>
                <w:szCs w:val="18"/>
              </w:rPr>
            </w:pPr>
          </w:p>
          <w:p w:rsidR="00EF1CD7" w:rsidRDefault="00EF1CD7" w:rsidP="00A33FF3">
            <w:pPr>
              <w:tabs>
                <w:tab w:val="left" w:pos="287"/>
                <w:tab w:val="left" w:pos="2680"/>
              </w:tabs>
              <w:jc w:val="both"/>
              <w:rPr>
                <w:rFonts w:asciiTheme="minorHAnsi" w:hAnsiTheme="minorHAnsi"/>
                <w:spacing w:val="-2"/>
                <w:sz w:val="18"/>
                <w:szCs w:val="18"/>
              </w:rPr>
            </w:pPr>
          </w:p>
          <w:p w:rsidR="00B7645D" w:rsidRPr="00B7645D" w:rsidRDefault="00B7645D" w:rsidP="00A33FF3">
            <w:pPr>
              <w:tabs>
                <w:tab w:val="left" w:pos="287"/>
                <w:tab w:val="left" w:pos="2680"/>
              </w:tabs>
              <w:jc w:val="both"/>
              <w:rPr>
                <w:rFonts w:asciiTheme="minorHAnsi" w:hAnsiTheme="minorHAnsi"/>
                <w:spacing w:val="-2"/>
                <w:sz w:val="18"/>
                <w:szCs w:val="18"/>
              </w:rPr>
            </w:pPr>
            <w:r w:rsidRPr="00B7645D">
              <w:rPr>
                <w:rFonts w:asciiTheme="minorHAnsi" w:hAnsiTheme="minorHAnsi"/>
                <w:spacing w:val="-2"/>
                <w:sz w:val="18"/>
                <w:szCs w:val="18"/>
              </w:rPr>
              <w:t>Se la documentazione pertinente è disponibile elettronicamente, indicare:</w:t>
            </w:r>
          </w:p>
        </w:tc>
        <w:tc>
          <w:tcPr>
            <w:tcW w:w="5387" w:type="dxa"/>
            <w:gridSpan w:val="3"/>
          </w:tcPr>
          <w:p w:rsidR="00B7645D" w:rsidRPr="00B7645D" w:rsidRDefault="00B7645D" w:rsidP="00CF7E49">
            <w:pPr>
              <w:tabs>
                <w:tab w:val="left" w:pos="2680"/>
              </w:tabs>
              <w:rPr>
                <w:rFonts w:asciiTheme="minorHAnsi" w:hAnsiTheme="minorHAnsi"/>
                <w:sz w:val="18"/>
                <w:szCs w:val="18"/>
              </w:rPr>
            </w:pPr>
            <w:r>
              <w:rPr>
                <w:rFonts w:asciiTheme="minorHAnsi" w:hAnsiTheme="minorHAnsi"/>
                <w:sz w:val="18"/>
                <w:szCs w:val="18"/>
              </w:rPr>
              <w:t xml:space="preserve">Registro </w:t>
            </w:r>
            <w:r w:rsidR="000D7B21">
              <w:rPr>
                <w:rFonts w:asciiTheme="minorHAnsi" w:hAnsiTheme="minorHAnsi"/>
                <w:sz w:val="18"/>
                <w:szCs w:val="18"/>
              </w:rPr>
              <w:t xml:space="preserve">   </w:t>
            </w:r>
            <w:r w:rsidRPr="00B7645D">
              <w:rPr>
                <w:rFonts w:asciiTheme="minorHAnsi" w:hAnsiTheme="minorHAnsi"/>
                <w:sz w:val="18"/>
                <w:szCs w:val="18"/>
              </w:rPr>
              <w:t>[………………</w:t>
            </w:r>
            <w:r>
              <w:rPr>
                <w:rFonts w:asciiTheme="minorHAnsi" w:hAnsiTheme="minorHAnsi"/>
                <w:sz w:val="18"/>
                <w:szCs w:val="18"/>
              </w:rPr>
              <w:t>…………………….</w:t>
            </w:r>
            <w:r w:rsidRPr="00B7645D">
              <w:rPr>
                <w:rFonts w:asciiTheme="minorHAnsi" w:hAnsiTheme="minorHAnsi"/>
                <w:sz w:val="18"/>
                <w:szCs w:val="18"/>
              </w:rPr>
              <w:t>…]</w:t>
            </w:r>
          </w:p>
          <w:p w:rsidR="00B7645D" w:rsidRPr="00B7645D" w:rsidRDefault="00B7645D" w:rsidP="00CF7E49">
            <w:pPr>
              <w:tabs>
                <w:tab w:val="left" w:pos="2680"/>
              </w:tabs>
              <w:rPr>
                <w:rFonts w:asciiTheme="minorHAnsi" w:hAnsiTheme="minorHAnsi"/>
                <w:sz w:val="18"/>
                <w:szCs w:val="18"/>
              </w:rPr>
            </w:pPr>
            <w:r>
              <w:rPr>
                <w:rFonts w:asciiTheme="minorHAnsi" w:hAnsiTheme="minorHAnsi"/>
                <w:sz w:val="18"/>
                <w:szCs w:val="18"/>
              </w:rPr>
              <w:t xml:space="preserve">Provincia  </w:t>
            </w:r>
            <w:r w:rsidRPr="00B7645D">
              <w:rPr>
                <w:rFonts w:asciiTheme="minorHAnsi" w:hAnsiTheme="minorHAnsi"/>
                <w:sz w:val="18"/>
                <w:szCs w:val="18"/>
              </w:rPr>
              <w:t>[………………</w:t>
            </w:r>
            <w:r>
              <w:rPr>
                <w:rFonts w:asciiTheme="minorHAnsi" w:hAnsiTheme="minorHAnsi"/>
                <w:sz w:val="18"/>
                <w:szCs w:val="18"/>
              </w:rPr>
              <w:t>…………</w:t>
            </w:r>
            <w:r w:rsidRPr="00B7645D">
              <w:rPr>
                <w:rFonts w:asciiTheme="minorHAnsi" w:hAnsiTheme="minorHAnsi"/>
                <w:sz w:val="18"/>
                <w:szCs w:val="18"/>
              </w:rPr>
              <w:t>]</w:t>
            </w:r>
            <w:r>
              <w:rPr>
                <w:rFonts w:asciiTheme="minorHAnsi" w:hAnsiTheme="minorHAnsi"/>
                <w:sz w:val="18"/>
                <w:szCs w:val="18"/>
              </w:rPr>
              <w:t xml:space="preserve">   Numero  </w:t>
            </w:r>
            <w:r w:rsidRPr="00B7645D">
              <w:rPr>
                <w:rFonts w:asciiTheme="minorHAnsi" w:hAnsiTheme="minorHAnsi"/>
                <w:sz w:val="18"/>
                <w:szCs w:val="18"/>
              </w:rPr>
              <w:t>[……</w:t>
            </w:r>
            <w:r>
              <w:rPr>
                <w:rFonts w:asciiTheme="minorHAnsi" w:hAnsiTheme="minorHAnsi"/>
                <w:sz w:val="18"/>
                <w:szCs w:val="18"/>
              </w:rPr>
              <w:t>…….</w:t>
            </w:r>
            <w:r w:rsidRPr="00B7645D">
              <w:rPr>
                <w:rFonts w:asciiTheme="minorHAnsi" w:hAnsiTheme="minorHAnsi"/>
                <w:sz w:val="18"/>
                <w:szCs w:val="18"/>
              </w:rPr>
              <w:t>…]</w:t>
            </w:r>
          </w:p>
          <w:p w:rsidR="00B7645D" w:rsidRPr="00B7645D" w:rsidRDefault="00B7645D" w:rsidP="00CF7E49">
            <w:pPr>
              <w:tabs>
                <w:tab w:val="left" w:pos="2680"/>
              </w:tabs>
              <w:rPr>
                <w:rFonts w:asciiTheme="minorHAnsi" w:hAnsiTheme="minorHAnsi"/>
                <w:sz w:val="18"/>
                <w:szCs w:val="18"/>
              </w:rPr>
            </w:pPr>
            <w:r>
              <w:rPr>
                <w:rFonts w:asciiTheme="minorHAnsi" w:hAnsiTheme="minorHAnsi"/>
                <w:sz w:val="18"/>
                <w:szCs w:val="18"/>
              </w:rPr>
              <w:t xml:space="preserve">ATECORI  </w:t>
            </w:r>
            <w:r w:rsidR="000D7B21">
              <w:rPr>
                <w:rFonts w:asciiTheme="minorHAnsi" w:hAnsiTheme="minorHAnsi"/>
                <w:sz w:val="18"/>
                <w:szCs w:val="18"/>
              </w:rPr>
              <w:t xml:space="preserve"> </w:t>
            </w:r>
            <w:r w:rsidRPr="00B7645D">
              <w:rPr>
                <w:rFonts w:asciiTheme="minorHAnsi" w:hAnsiTheme="minorHAnsi"/>
                <w:sz w:val="18"/>
                <w:szCs w:val="18"/>
              </w:rPr>
              <w:t>[………………</w:t>
            </w:r>
            <w:r>
              <w:rPr>
                <w:rFonts w:asciiTheme="minorHAnsi" w:hAnsiTheme="minorHAnsi"/>
                <w:sz w:val="18"/>
                <w:szCs w:val="18"/>
              </w:rPr>
              <w:t>…………………….</w:t>
            </w:r>
            <w:r w:rsidRPr="00B7645D">
              <w:rPr>
                <w:rFonts w:asciiTheme="minorHAnsi" w:hAnsiTheme="minorHAnsi"/>
                <w:sz w:val="18"/>
                <w:szCs w:val="18"/>
              </w:rPr>
              <w:t>…]</w:t>
            </w:r>
          </w:p>
          <w:p w:rsidR="00B7645D" w:rsidRDefault="00B7645D" w:rsidP="00CF7E49">
            <w:pPr>
              <w:pStyle w:val="Paragrafoelenco"/>
              <w:tabs>
                <w:tab w:val="left" w:pos="2680"/>
              </w:tabs>
              <w:spacing w:after="0" w:line="240" w:lineRule="auto"/>
              <w:ind w:left="0"/>
              <w:jc w:val="both"/>
              <w:rPr>
                <w:rFonts w:asciiTheme="minorHAnsi" w:hAnsiTheme="minorHAnsi"/>
                <w:sz w:val="18"/>
                <w:szCs w:val="18"/>
              </w:rPr>
            </w:pPr>
          </w:p>
          <w:p w:rsidR="00EF1CD7" w:rsidRDefault="00EF1CD7" w:rsidP="00CF7E49">
            <w:pPr>
              <w:pStyle w:val="Paragrafoelenco"/>
              <w:tabs>
                <w:tab w:val="left" w:pos="2680"/>
              </w:tabs>
              <w:spacing w:after="0" w:line="240" w:lineRule="auto"/>
              <w:ind w:left="0"/>
              <w:jc w:val="both"/>
              <w:rPr>
                <w:rFonts w:asciiTheme="minorHAnsi" w:hAnsiTheme="minorHAnsi"/>
                <w:sz w:val="18"/>
                <w:szCs w:val="18"/>
              </w:rPr>
            </w:pPr>
          </w:p>
          <w:p w:rsidR="00B7645D" w:rsidRPr="00B7645D" w:rsidRDefault="00B7645D" w:rsidP="00CF7E49">
            <w:pPr>
              <w:pStyle w:val="Paragrafoelenco"/>
              <w:tabs>
                <w:tab w:val="left" w:pos="2680"/>
              </w:tabs>
              <w:spacing w:after="0" w:line="240" w:lineRule="auto"/>
              <w:ind w:left="0"/>
              <w:jc w:val="both"/>
              <w:rPr>
                <w:rFonts w:asciiTheme="minorHAnsi" w:hAnsiTheme="minorHAnsi"/>
                <w:sz w:val="18"/>
                <w:szCs w:val="18"/>
              </w:rPr>
            </w:pPr>
            <w:r w:rsidRPr="00B7645D">
              <w:rPr>
                <w:rFonts w:asciiTheme="minorHAnsi" w:hAnsiTheme="minorHAnsi"/>
                <w:sz w:val="18"/>
                <w:szCs w:val="18"/>
              </w:rPr>
              <w:t>(indirizzo web, autorità o organismo di emanazione, riferimento preciso della documentazione):</w:t>
            </w:r>
          </w:p>
          <w:p w:rsidR="00B7645D" w:rsidRPr="00B7645D" w:rsidRDefault="00B7645D" w:rsidP="00CF7E49">
            <w:pPr>
              <w:tabs>
                <w:tab w:val="left" w:pos="2680"/>
              </w:tabs>
              <w:jc w:val="both"/>
              <w:rPr>
                <w:rFonts w:asciiTheme="minorHAnsi" w:hAnsiTheme="minorHAnsi"/>
                <w:sz w:val="18"/>
                <w:szCs w:val="18"/>
              </w:rPr>
            </w:pPr>
            <w:r w:rsidRPr="00B7645D">
              <w:rPr>
                <w:rFonts w:asciiTheme="minorHAnsi" w:hAnsiTheme="minorHAnsi"/>
                <w:sz w:val="18"/>
                <w:szCs w:val="18"/>
              </w:rPr>
              <w:t>[…………………][…………………][…………………]</w:t>
            </w:r>
          </w:p>
          <w:p w:rsidR="00B7645D" w:rsidRPr="00B7645D" w:rsidRDefault="00B7645D" w:rsidP="00CF7E49">
            <w:pPr>
              <w:tabs>
                <w:tab w:val="left" w:pos="2680"/>
              </w:tabs>
              <w:jc w:val="both"/>
              <w:rPr>
                <w:rFonts w:asciiTheme="minorHAnsi" w:hAnsiTheme="minorHAnsi"/>
                <w:sz w:val="18"/>
                <w:szCs w:val="18"/>
              </w:rPr>
            </w:pPr>
          </w:p>
        </w:tc>
      </w:tr>
      <w:tr w:rsidR="00B7645D" w:rsidRPr="00B7645D" w:rsidTr="00B7645D">
        <w:trPr>
          <w:trHeight w:val="1126"/>
        </w:trPr>
        <w:tc>
          <w:tcPr>
            <w:tcW w:w="5211" w:type="dxa"/>
          </w:tcPr>
          <w:p w:rsidR="00B7645D" w:rsidRPr="00B7645D" w:rsidRDefault="00B7645D" w:rsidP="00A33FF3">
            <w:pPr>
              <w:pStyle w:val="Paragrafoelenco"/>
              <w:numPr>
                <w:ilvl w:val="0"/>
                <w:numId w:val="19"/>
              </w:numPr>
              <w:tabs>
                <w:tab w:val="left" w:pos="287"/>
              </w:tabs>
              <w:spacing w:after="0" w:line="240" w:lineRule="auto"/>
              <w:ind w:left="0" w:firstLine="0"/>
              <w:jc w:val="both"/>
              <w:rPr>
                <w:rFonts w:asciiTheme="minorHAnsi" w:hAnsiTheme="minorHAnsi"/>
                <w:b/>
                <w:sz w:val="18"/>
                <w:szCs w:val="18"/>
              </w:rPr>
            </w:pPr>
            <w:r w:rsidRPr="00B7645D">
              <w:rPr>
                <w:rFonts w:asciiTheme="minorHAnsi" w:hAnsiTheme="minorHAnsi"/>
                <w:b/>
                <w:sz w:val="18"/>
                <w:szCs w:val="18"/>
              </w:rPr>
              <w:t>Per gli appalti di servizi tecnici:</w:t>
            </w:r>
          </w:p>
          <w:p w:rsidR="00B7645D" w:rsidRDefault="00B7645D" w:rsidP="00A33FF3">
            <w:pPr>
              <w:tabs>
                <w:tab w:val="left" w:pos="287"/>
              </w:tabs>
              <w:jc w:val="both"/>
              <w:rPr>
                <w:rFonts w:asciiTheme="minorHAnsi" w:hAnsiTheme="minorHAnsi"/>
                <w:sz w:val="18"/>
                <w:szCs w:val="18"/>
              </w:rPr>
            </w:pPr>
            <w:r w:rsidRPr="00B7645D">
              <w:rPr>
                <w:rFonts w:asciiTheme="minorHAnsi" w:hAnsiTheme="minorHAnsi"/>
                <w:sz w:val="18"/>
                <w:szCs w:val="18"/>
              </w:rPr>
              <w:t>È richiesta un’appartenenza ad una particolare organizzazione (elenchi, albi, ecc.) per poter prestar</w:t>
            </w:r>
            <w:r w:rsidR="007828ED">
              <w:rPr>
                <w:rFonts w:asciiTheme="minorHAnsi" w:hAnsiTheme="minorHAnsi"/>
                <w:sz w:val="18"/>
                <w:szCs w:val="18"/>
              </w:rPr>
              <w:t xml:space="preserve">e il servizio di nel paese dello </w:t>
            </w:r>
            <w:r w:rsidRPr="00B7645D">
              <w:rPr>
                <w:rFonts w:asciiTheme="minorHAnsi" w:hAnsiTheme="minorHAnsi"/>
                <w:sz w:val="18"/>
                <w:szCs w:val="18"/>
              </w:rPr>
              <w:t>operatore economico?</w:t>
            </w:r>
          </w:p>
          <w:p w:rsidR="00B7645D" w:rsidRPr="00B7645D" w:rsidRDefault="00B7645D" w:rsidP="00A33FF3">
            <w:pPr>
              <w:tabs>
                <w:tab w:val="left" w:pos="287"/>
              </w:tabs>
              <w:jc w:val="both"/>
              <w:rPr>
                <w:rFonts w:asciiTheme="minorHAnsi" w:hAnsiTheme="minorHAnsi"/>
                <w:sz w:val="18"/>
                <w:szCs w:val="18"/>
              </w:rPr>
            </w:pPr>
          </w:p>
        </w:tc>
        <w:tc>
          <w:tcPr>
            <w:tcW w:w="5387" w:type="dxa"/>
            <w:gridSpan w:val="3"/>
          </w:tcPr>
          <w:p w:rsidR="00B7645D" w:rsidRDefault="00B7645D" w:rsidP="00B7645D">
            <w:pPr>
              <w:tabs>
                <w:tab w:val="left" w:pos="2680"/>
              </w:tabs>
              <w:rPr>
                <w:rFonts w:asciiTheme="minorHAnsi" w:hAnsiTheme="minorHAnsi"/>
                <w:sz w:val="18"/>
                <w:szCs w:val="18"/>
              </w:rPr>
            </w:pPr>
          </w:p>
          <w:p w:rsidR="00B7645D" w:rsidRPr="008018DE" w:rsidRDefault="00B7645D" w:rsidP="00B7645D">
            <w:pPr>
              <w:tabs>
                <w:tab w:val="left" w:pos="2680"/>
              </w:tabs>
              <w:rPr>
                <w:rFonts w:asciiTheme="minorHAnsi" w:hAnsiTheme="minorHAnsi"/>
                <w:sz w:val="18"/>
                <w:szCs w:val="18"/>
              </w:rPr>
            </w:pPr>
            <w:r>
              <w:rPr>
                <w:rFonts w:asciiTheme="minorHAnsi" w:hAnsiTheme="minorHAnsi"/>
                <w:sz w:val="18"/>
                <w:szCs w:val="18"/>
              </w:rPr>
              <w:t>[X</w:t>
            </w:r>
            <w:r w:rsidRPr="008018DE">
              <w:rPr>
                <w:rFonts w:asciiTheme="minorHAnsi" w:hAnsiTheme="minorHAnsi"/>
                <w:sz w:val="18"/>
                <w:szCs w:val="18"/>
              </w:rPr>
              <w:t xml:space="preserve">] Sì             [ </w:t>
            </w:r>
            <w:r w:rsidR="00B84C01">
              <w:rPr>
                <w:rFonts w:asciiTheme="minorHAnsi" w:hAnsiTheme="minorHAnsi"/>
                <w:sz w:val="18"/>
                <w:szCs w:val="18"/>
              </w:rPr>
              <w:t xml:space="preserve"> </w:t>
            </w:r>
            <w:r w:rsidRPr="008018DE">
              <w:rPr>
                <w:rFonts w:asciiTheme="minorHAnsi" w:hAnsiTheme="minorHAnsi"/>
                <w:sz w:val="18"/>
                <w:szCs w:val="18"/>
              </w:rPr>
              <w:t>] No</w:t>
            </w:r>
          </w:p>
          <w:p w:rsidR="00B7645D" w:rsidRDefault="00B7645D" w:rsidP="00CF7E49">
            <w:pPr>
              <w:tabs>
                <w:tab w:val="left" w:pos="2680"/>
              </w:tabs>
              <w:rPr>
                <w:rFonts w:asciiTheme="minorHAnsi" w:hAnsiTheme="minorHAnsi"/>
                <w:sz w:val="18"/>
                <w:szCs w:val="18"/>
              </w:rPr>
            </w:pPr>
          </w:p>
        </w:tc>
      </w:tr>
      <w:tr w:rsidR="00B7645D" w:rsidRPr="00B7645D" w:rsidTr="000C5122">
        <w:trPr>
          <w:trHeight w:val="158"/>
        </w:trPr>
        <w:tc>
          <w:tcPr>
            <w:tcW w:w="5211" w:type="dxa"/>
            <w:vMerge w:val="restart"/>
          </w:tcPr>
          <w:p w:rsidR="00B7645D" w:rsidRDefault="00B7645D" w:rsidP="000C5122">
            <w:pPr>
              <w:jc w:val="both"/>
              <w:rPr>
                <w:rFonts w:asciiTheme="minorHAnsi" w:hAnsiTheme="minorHAnsi"/>
                <w:sz w:val="18"/>
                <w:szCs w:val="18"/>
              </w:rPr>
            </w:pPr>
            <w:r w:rsidRPr="00B7645D">
              <w:rPr>
                <w:rFonts w:asciiTheme="minorHAnsi" w:hAnsiTheme="minorHAnsi"/>
                <w:sz w:val="18"/>
                <w:szCs w:val="18"/>
              </w:rPr>
              <w:t xml:space="preserve">Informazioni sulle iscrizioni in </w:t>
            </w:r>
            <w:r w:rsidR="000C5122">
              <w:rPr>
                <w:rFonts w:asciiTheme="minorHAnsi" w:hAnsiTheme="minorHAnsi"/>
                <w:sz w:val="18"/>
                <w:szCs w:val="18"/>
              </w:rPr>
              <w:t>A</w:t>
            </w:r>
            <w:r w:rsidRPr="00B7645D">
              <w:rPr>
                <w:rFonts w:asciiTheme="minorHAnsi" w:hAnsiTheme="minorHAnsi"/>
                <w:sz w:val="18"/>
                <w:szCs w:val="18"/>
              </w:rPr>
              <w:t>lbi/Ordini</w:t>
            </w:r>
            <w:r w:rsidR="000C5122">
              <w:rPr>
                <w:rFonts w:asciiTheme="minorHAnsi" w:hAnsiTheme="minorHAnsi"/>
                <w:sz w:val="18"/>
                <w:szCs w:val="18"/>
              </w:rPr>
              <w:t>/Elenchi/Abilitazioni</w:t>
            </w:r>
          </w:p>
          <w:p w:rsidR="00423680" w:rsidRDefault="00423680" w:rsidP="00423680">
            <w:pPr>
              <w:jc w:val="both"/>
              <w:rPr>
                <w:rFonts w:asciiTheme="minorHAnsi" w:hAnsiTheme="minorHAnsi"/>
                <w:b/>
                <w:sz w:val="18"/>
                <w:szCs w:val="18"/>
              </w:rPr>
            </w:pPr>
          </w:p>
          <w:p w:rsidR="00423680" w:rsidRDefault="00423680" w:rsidP="00423680">
            <w:pPr>
              <w:jc w:val="both"/>
              <w:rPr>
                <w:rFonts w:asciiTheme="minorHAnsi" w:hAnsiTheme="minorHAnsi"/>
                <w:b/>
                <w:sz w:val="18"/>
                <w:szCs w:val="18"/>
              </w:rPr>
            </w:pPr>
          </w:p>
          <w:p w:rsidR="00423680" w:rsidRPr="00423680" w:rsidRDefault="00423680" w:rsidP="00423680">
            <w:pPr>
              <w:jc w:val="both"/>
              <w:rPr>
                <w:rFonts w:asciiTheme="minorHAnsi" w:hAnsiTheme="minorHAnsi"/>
                <w:b/>
                <w:sz w:val="18"/>
                <w:szCs w:val="18"/>
              </w:rPr>
            </w:pPr>
            <w:r>
              <w:rPr>
                <w:rFonts w:asciiTheme="minorHAnsi" w:hAnsiTheme="minorHAnsi"/>
                <w:b/>
                <w:sz w:val="18"/>
                <w:szCs w:val="18"/>
              </w:rPr>
              <w:t xml:space="preserve">(N.B.: </w:t>
            </w:r>
            <w:r w:rsidRPr="00423680">
              <w:rPr>
                <w:rFonts w:asciiTheme="minorHAnsi" w:hAnsiTheme="minorHAnsi"/>
                <w:b/>
                <w:sz w:val="18"/>
                <w:szCs w:val="18"/>
              </w:rPr>
              <w:t xml:space="preserve">I raggruppamenti </w:t>
            </w:r>
            <w:r>
              <w:rPr>
                <w:rFonts w:asciiTheme="minorHAnsi" w:hAnsiTheme="minorHAnsi"/>
                <w:b/>
                <w:sz w:val="18"/>
                <w:szCs w:val="18"/>
              </w:rPr>
              <w:t>temporanei</w:t>
            </w:r>
            <w:r w:rsidRPr="00423680">
              <w:rPr>
                <w:rFonts w:asciiTheme="minorHAnsi" w:hAnsiTheme="minorHAnsi"/>
                <w:b/>
                <w:sz w:val="18"/>
                <w:szCs w:val="18"/>
              </w:rPr>
              <w:t xml:space="preserve"> devono prevedere la presenza di almeno un giovane professionista, laureato abilitato da meno di cinque </w:t>
            </w:r>
            <w:r>
              <w:rPr>
                <w:rFonts w:asciiTheme="minorHAnsi" w:hAnsiTheme="minorHAnsi"/>
                <w:b/>
                <w:sz w:val="18"/>
                <w:szCs w:val="18"/>
              </w:rPr>
              <w:t xml:space="preserve">anni </w:t>
            </w:r>
            <w:r w:rsidRPr="00423680">
              <w:rPr>
                <w:rFonts w:asciiTheme="minorHAnsi" w:hAnsiTheme="minorHAnsi"/>
                <w:b/>
                <w:sz w:val="18"/>
                <w:szCs w:val="18"/>
              </w:rPr>
              <w:t xml:space="preserve">all'esercizio della professione secondo le norme dello Stato membro dell'Unione europea di residenza, </w:t>
            </w:r>
            <w:r w:rsidRPr="0024492D">
              <w:rPr>
                <w:rFonts w:asciiTheme="minorHAnsi" w:hAnsiTheme="minorHAnsi"/>
                <w:b/>
                <w:sz w:val="18"/>
                <w:szCs w:val="18"/>
                <w:u w:val="single"/>
              </w:rPr>
              <w:t>quale progettista</w:t>
            </w:r>
            <w:r>
              <w:rPr>
                <w:rFonts w:asciiTheme="minorHAnsi" w:hAnsiTheme="minorHAnsi"/>
                <w:b/>
                <w:sz w:val="18"/>
                <w:szCs w:val="18"/>
              </w:rPr>
              <w:t>)</w:t>
            </w:r>
          </w:p>
        </w:tc>
        <w:tc>
          <w:tcPr>
            <w:tcW w:w="426" w:type="dxa"/>
          </w:tcPr>
          <w:p w:rsidR="00B7645D" w:rsidRDefault="00B7645D" w:rsidP="00B7645D">
            <w:pPr>
              <w:tabs>
                <w:tab w:val="left" w:pos="2680"/>
              </w:tabs>
              <w:rPr>
                <w:rFonts w:asciiTheme="minorHAnsi" w:hAnsiTheme="minorHAnsi"/>
                <w:sz w:val="18"/>
                <w:szCs w:val="18"/>
              </w:rPr>
            </w:pPr>
            <w:r>
              <w:rPr>
                <w:rFonts w:asciiTheme="minorHAnsi" w:hAnsiTheme="minorHAnsi"/>
                <w:sz w:val="18"/>
                <w:szCs w:val="18"/>
              </w:rPr>
              <w:t>SI</w:t>
            </w:r>
          </w:p>
        </w:tc>
        <w:tc>
          <w:tcPr>
            <w:tcW w:w="3165" w:type="dxa"/>
          </w:tcPr>
          <w:p w:rsidR="00B7645D" w:rsidRDefault="00B7645D" w:rsidP="00CF555D">
            <w:pPr>
              <w:tabs>
                <w:tab w:val="left" w:pos="2680"/>
              </w:tabs>
              <w:jc w:val="both"/>
              <w:rPr>
                <w:rFonts w:asciiTheme="minorHAnsi" w:hAnsiTheme="minorHAnsi"/>
                <w:sz w:val="18"/>
                <w:szCs w:val="18"/>
              </w:rPr>
            </w:pPr>
            <w:r>
              <w:rPr>
                <w:rFonts w:asciiTheme="minorHAnsi" w:hAnsiTheme="minorHAnsi"/>
                <w:sz w:val="18"/>
                <w:szCs w:val="18"/>
              </w:rPr>
              <w:t>Albo/Ordine</w:t>
            </w:r>
            <w:r w:rsidR="000C5122">
              <w:rPr>
                <w:rFonts w:asciiTheme="minorHAnsi" w:hAnsiTheme="minorHAnsi"/>
                <w:sz w:val="18"/>
                <w:szCs w:val="18"/>
              </w:rPr>
              <w:t>/Elenchi/Abilitazioni</w:t>
            </w:r>
          </w:p>
        </w:tc>
        <w:tc>
          <w:tcPr>
            <w:tcW w:w="1796" w:type="dxa"/>
          </w:tcPr>
          <w:p w:rsidR="00B7645D" w:rsidRDefault="00423680" w:rsidP="00B7645D">
            <w:pPr>
              <w:tabs>
                <w:tab w:val="left" w:pos="2680"/>
              </w:tabs>
              <w:rPr>
                <w:rFonts w:asciiTheme="minorHAnsi" w:hAnsiTheme="minorHAnsi"/>
                <w:sz w:val="18"/>
                <w:szCs w:val="18"/>
              </w:rPr>
            </w:pPr>
            <w:r>
              <w:rPr>
                <w:rFonts w:asciiTheme="minorHAnsi" w:hAnsiTheme="minorHAnsi"/>
                <w:sz w:val="18"/>
                <w:szCs w:val="18"/>
              </w:rPr>
              <w:t xml:space="preserve">Anno e numero di iscrizione </w:t>
            </w:r>
          </w:p>
        </w:tc>
      </w:tr>
      <w:tr w:rsidR="00B7645D" w:rsidRPr="00B7645D" w:rsidTr="000C5122">
        <w:trPr>
          <w:trHeight w:val="158"/>
        </w:trPr>
        <w:tc>
          <w:tcPr>
            <w:tcW w:w="5211" w:type="dxa"/>
            <w:vMerge/>
          </w:tcPr>
          <w:p w:rsidR="00B7645D" w:rsidRPr="00B7645D" w:rsidRDefault="00B7645D" w:rsidP="00B7645D">
            <w:pPr>
              <w:jc w:val="both"/>
              <w:rPr>
                <w:rFonts w:asciiTheme="minorHAnsi" w:hAnsiTheme="minorHAnsi"/>
                <w:sz w:val="18"/>
                <w:szCs w:val="18"/>
              </w:rPr>
            </w:pPr>
          </w:p>
        </w:tc>
        <w:tc>
          <w:tcPr>
            <w:tcW w:w="426" w:type="dxa"/>
            <w:tcBorders>
              <w:bottom w:val="dotted" w:sz="4" w:space="0" w:color="auto"/>
              <w:right w:val="dotted" w:sz="4" w:space="0" w:color="auto"/>
            </w:tcBorders>
          </w:tcPr>
          <w:p w:rsidR="00B7645D" w:rsidRDefault="00B7645D" w:rsidP="00B7645D">
            <w:pPr>
              <w:tabs>
                <w:tab w:val="left" w:pos="2680"/>
              </w:tabs>
              <w:rPr>
                <w:rFonts w:asciiTheme="minorHAnsi" w:hAnsiTheme="minorHAnsi"/>
                <w:sz w:val="18"/>
                <w:szCs w:val="18"/>
              </w:rPr>
            </w:pPr>
            <w:r w:rsidRPr="008018DE">
              <w:rPr>
                <w:rFonts w:asciiTheme="minorHAnsi" w:hAnsiTheme="minorHAnsi"/>
                <w:sz w:val="18"/>
                <w:szCs w:val="18"/>
              </w:rPr>
              <w:t xml:space="preserve">[ </w:t>
            </w:r>
            <w:r w:rsidR="00CF555D">
              <w:rPr>
                <w:rFonts w:asciiTheme="minorHAnsi" w:hAnsiTheme="minorHAnsi"/>
                <w:sz w:val="18"/>
                <w:szCs w:val="18"/>
              </w:rPr>
              <w:t xml:space="preserve"> </w:t>
            </w:r>
            <w:r w:rsidRPr="008018DE">
              <w:rPr>
                <w:rFonts w:asciiTheme="minorHAnsi" w:hAnsiTheme="minorHAnsi"/>
                <w:sz w:val="18"/>
                <w:szCs w:val="18"/>
              </w:rPr>
              <w:t>]</w:t>
            </w:r>
          </w:p>
        </w:tc>
        <w:tc>
          <w:tcPr>
            <w:tcW w:w="3165" w:type="dxa"/>
            <w:tcBorders>
              <w:left w:val="dotted" w:sz="4" w:space="0" w:color="auto"/>
              <w:bottom w:val="dotted" w:sz="4" w:space="0" w:color="auto"/>
              <w:right w:val="dotted" w:sz="4" w:space="0" w:color="auto"/>
            </w:tcBorders>
          </w:tcPr>
          <w:p w:rsidR="00B7645D" w:rsidRDefault="00B7645D" w:rsidP="00CF555D">
            <w:pPr>
              <w:tabs>
                <w:tab w:val="left" w:pos="2680"/>
              </w:tabs>
              <w:jc w:val="both"/>
              <w:rPr>
                <w:rFonts w:asciiTheme="minorHAnsi" w:hAnsiTheme="minorHAnsi"/>
                <w:sz w:val="18"/>
                <w:szCs w:val="18"/>
              </w:rPr>
            </w:pPr>
            <w:r>
              <w:rPr>
                <w:rFonts w:asciiTheme="minorHAnsi" w:hAnsiTheme="minorHAnsi"/>
                <w:sz w:val="18"/>
                <w:szCs w:val="18"/>
              </w:rPr>
              <w:t>Ingegneri</w:t>
            </w:r>
          </w:p>
        </w:tc>
        <w:tc>
          <w:tcPr>
            <w:tcW w:w="1796" w:type="dxa"/>
            <w:tcBorders>
              <w:left w:val="dotted" w:sz="4" w:space="0" w:color="auto"/>
              <w:bottom w:val="dotted" w:sz="4" w:space="0" w:color="auto"/>
            </w:tcBorders>
          </w:tcPr>
          <w:p w:rsidR="00B7645D" w:rsidRDefault="00B7645D" w:rsidP="00B7645D">
            <w:pPr>
              <w:tabs>
                <w:tab w:val="left" w:pos="2680"/>
              </w:tabs>
              <w:rPr>
                <w:rFonts w:asciiTheme="minorHAnsi" w:hAnsiTheme="minorHAnsi"/>
                <w:sz w:val="18"/>
                <w:szCs w:val="18"/>
              </w:rPr>
            </w:pPr>
          </w:p>
        </w:tc>
      </w:tr>
      <w:tr w:rsidR="00B7645D" w:rsidRPr="00B7645D" w:rsidTr="000C5122">
        <w:trPr>
          <w:trHeight w:val="158"/>
        </w:trPr>
        <w:tc>
          <w:tcPr>
            <w:tcW w:w="5211" w:type="dxa"/>
            <w:vMerge/>
          </w:tcPr>
          <w:p w:rsidR="00B7645D" w:rsidRPr="00B7645D" w:rsidRDefault="00B7645D" w:rsidP="00B7645D">
            <w:pPr>
              <w:jc w:val="both"/>
              <w:rPr>
                <w:rFonts w:asciiTheme="minorHAnsi" w:hAnsiTheme="minorHAnsi"/>
                <w:sz w:val="18"/>
                <w:szCs w:val="18"/>
              </w:rPr>
            </w:pPr>
          </w:p>
        </w:tc>
        <w:tc>
          <w:tcPr>
            <w:tcW w:w="426" w:type="dxa"/>
            <w:tcBorders>
              <w:top w:val="dotted" w:sz="4" w:space="0" w:color="auto"/>
              <w:bottom w:val="dotted" w:sz="4" w:space="0" w:color="auto"/>
              <w:right w:val="dotted" w:sz="4" w:space="0" w:color="auto"/>
            </w:tcBorders>
          </w:tcPr>
          <w:p w:rsidR="00B7645D" w:rsidRDefault="00B7645D" w:rsidP="00B7645D">
            <w:pPr>
              <w:tabs>
                <w:tab w:val="left" w:pos="2680"/>
              </w:tabs>
              <w:rPr>
                <w:rFonts w:asciiTheme="minorHAnsi" w:hAnsiTheme="minorHAnsi"/>
                <w:sz w:val="18"/>
                <w:szCs w:val="18"/>
              </w:rPr>
            </w:pPr>
            <w:r w:rsidRPr="008018DE">
              <w:rPr>
                <w:rFonts w:asciiTheme="minorHAnsi" w:hAnsiTheme="minorHAnsi"/>
                <w:sz w:val="18"/>
                <w:szCs w:val="18"/>
              </w:rPr>
              <w:t xml:space="preserve">[ </w:t>
            </w:r>
            <w:r w:rsidR="00CF555D">
              <w:rPr>
                <w:rFonts w:asciiTheme="minorHAnsi" w:hAnsiTheme="minorHAnsi"/>
                <w:sz w:val="18"/>
                <w:szCs w:val="18"/>
              </w:rPr>
              <w:t xml:space="preserve"> </w:t>
            </w:r>
            <w:r w:rsidRPr="008018DE">
              <w:rPr>
                <w:rFonts w:asciiTheme="minorHAnsi" w:hAnsiTheme="minorHAnsi"/>
                <w:sz w:val="18"/>
                <w:szCs w:val="18"/>
              </w:rPr>
              <w:t>]</w:t>
            </w:r>
          </w:p>
        </w:tc>
        <w:tc>
          <w:tcPr>
            <w:tcW w:w="3165" w:type="dxa"/>
            <w:tcBorders>
              <w:top w:val="dotted" w:sz="4" w:space="0" w:color="auto"/>
              <w:left w:val="dotted" w:sz="4" w:space="0" w:color="auto"/>
              <w:bottom w:val="dotted" w:sz="4" w:space="0" w:color="auto"/>
              <w:right w:val="dotted" w:sz="4" w:space="0" w:color="auto"/>
            </w:tcBorders>
          </w:tcPr>
          <w:p w:rsidR="00B7645D" w:rsidRDefault="00B7645D" w:rsidP="00CF555D">
            <w:pPr>
              <w:tabs>
                <w:tab w:val="left" w:pos="2680"/>
              </w:tabs>
              <w:jc w:val="both"/>
              <w:rPr>
                <w:rFonts w:asciiTheme="minorHAnsi" w:hAnsiTheme="minorHAnsi"/>
                <w:sz w:val="18"/>
                <w:szCs w:val="18"/>
              </w:rPr>
            </w:pPr>
            <w:r>
              <w:rPr>
                <w:rFonts w:asciiTheme="minorHAnsi" w:hAnsiTheme="minorHAnsi"/>
                <w:sz w:val="18"/>
                <w:szCs w:val="18"/>
              </w:rPr>
              <w:t>Architetti</w:t>
            </w:r>
          </w:p>
        </w:tc>
        <w:tc>
          <w:tcPr>
            <w:tcW w:w="1796" w:type="dxa"/>
            <w:tcBorders>
              <w:top w:val="dotted" w:sz="4" w:space="0" w:color="auto"/>
              <w:left w:val="dotted" w:sz="4" w:space="0" w:color="auto"/>
              <w:bottom w:val="dotted" w:sz="4" w:space="0" w:color="auto"/>
            </w:tcBorders>
          </w:tcPr>
          <w:p w:rsidR="00B7645D" w:rsidRDefault="00B7645D" w:rsidP="00B7645D">
            <w:pPr>
              <w:tabs>
                <w:tab w:val="left" w:pos="2680"/>
              </w:tabs>
              <w:rPr>
                <w:rFonts w:asciiTheme="minorHAnsi" w:hAnsiTheme="minorHAnsi"/>
                <w:sz w:val="18"/>
                <w:szCs w:val="18"/>
              </w:rPr>
            </w:pPr>
          </w:p>
        </w:tc>
      </w:tr>
      <w:tr w:rsidR="00B7645D" w:rsidRPr="00B7645D" w:rsidTr="000C5122">
        <w:trPr>
          <w:trHeight w:val="158"/>
        </w:trPr>
        <w:tc>
          <w:tcPr>
            <w:tcW w:w="5211" w:type="dxa"/>
            <w:vMerge/>
          </w:tcPr>
          <w:p w:rsidR="00B7645D" w:rsidRPr="00B7645D" w:rsidRDefault="00B7645D" w:rsidP="00B7645D">
            <w:pPr>
              <w:jc w:val="both"/>
              <w:rPr>
                <w:rFonts w:asciiTheme="minorHAnsi" w:hAnsiTheme="minorHAnsi"/>
                <w:sz w:val="18"/>
                <w:szCs w:val="18"/>
              </w:rPr>
            </w:pPr>
          </w:p>
        </w:tc>
        <w:tc>
          <w:tcPr>
            <w:tcW w:w="426" w:type="dxa"/>
            <w:tcBorders>
              <w:top w:val="dotted" w:sz="4" w:space="0" w:color="auto"/>
              <w:bottom w:val="dotted" w:sz="4" w:space="0" w:color="auto"/>
              <w:right w:val="dotted" w:sz="4" w:space="0" w:color="auto"/>
            </w:tcBorders>
          </w:tcPr>
          <w:p w:rsidR="00B7645D" w:rsidRDefault="00B7645D" w:rsidP="00B7645D">
            <w:pPr>
              <w:tabs>
                <w:tab w:val="left" w:pos="2680"/>
              </w:tabs>
              <w:rPr>
                <w:rFonts w:asciiTheme="minorHAnsi" w:hAnsiTheme="minorHAnsi"/>
                <w:sz w:val="18"/>
                <w:szCs w:val="18"/>
              </w:rPr>
            </w:pPr>
            <w:r w:rsidRPr="008018DE">
              <w:rPr>
                <w:rFonts w:asciiTheme="minorHAnsi" w:hAnsiTheme="minorHAnsi"/>
                <w:sz w:val="18"/>
                <w:szCs w:val="18"/>
              </w:rPr>
              <w:t xml:space="preserve">[ </w:t>
            </w:r>
            <w:r w:rsidR="00CF555D">
              <w:rPr>
                <w:rFonts w:asciiTheme="minorHAnsi" w:hAnsiTheme="minorHAnsi"/>
                <w:sz w:val="18"/>
                <w:szCs w:val="18"/>
              </w:rPr>
              <w:t xml:space="preserve"> </w:t>
            </w:r>
            <w:r w:rsidRPr="008018DE">
              <w:rPr>
                <w:rFonts w:asciiTheme="minorHAnsi" w:hAnsiTheme="minorHAnsi"/>
                <w:sz w:val="18"/>
                <w:szCs w:val="18"/>
              </w:rPr>
              <w:t>]</w:t>
            </w:r>
          </w:p>
        </w:tc>
        <w:tc>
          <w:tcPr>
            <w:tcW w:w="3165" w:type="dxa"/>
            <w:tcBorders>
              <w:top w:val="dotted" w:sz="4" w:space="0" w:color="auto"/>
              <w:left w:val="dotted" w:sz="4" w:space="0" w:color="auto"/>
              <w:bottom w:val="dotted" w:sz="4" w:space="0" w:color="auto"/>
              <w:right w:val="dotted" w:sz="4" w:space="0" w:color="auto"/>
            </w:tcBorders>
          </w:tcPr>
          <w:p w:rsidR="00B7645D" w:rsidRDefault="00B7645D" w:rsidP="00CF555D">
            <w:pPr>
              <w:tabs>
                <w:tab w:val="left" w:pos="2680"/>
              </w:tabs>
              <w:jc w:val="both"/>
              <w:rPr>
                <w:rFonts w:asciiTheme="minorHAnsi" w:hAnsiTheme="minorHAnsi"/>
                <w:sz w:val="18"/>
                <w:szCs w:val="18"/>
              </w:rPr>
            </w:pPr>
            <w:r>
              <w:rPr>
                <w:rFonts w:asciiTheme="minorHAnsi" w:hAnsiTheme="minorHAnsi"/>
                <w:sz w:val="18"/>
                <w:szCs w:val="18"/>
              </w:rPr>
              <w:t>Geologi</w:t>
            </w:r>
          </w:p>
        </w:tc>
        <w:tc>
          <w:tcPr>
            <w:tcW w:w="1796" w:type="dxa"/>
            <w:tcBorders>
              <w:top w:val="dotted" w:sz="4" w:space="0" w:color="auto"/>
              <w:left w:val="dotted" w:sz="4" w:space="0" w:color="auto"/>
              <w:bottom w:val="dotted" w:sz="4" w:space="0" w:color="auto"/>
            </w:tcBorders>
          </w:tcPr>
          <w:p w:rsidR="00B7645D" w:rsidRDefault="00B7645D" w:rsidP="00B7645D">
            <w:pPr>
              <w:tabs>
                <w:tab w:val="left" w:pos="2680"/>
              </w:tabs>
              <w:rPr>
                <w:rFonts w:asciiTheme="minorHAnsi" w:hAnsiTheme="minorHAnsi"/>
                <w:sz w:val="18"/>
                <w:szCs w:val="18"/>
              </w:rPr>
            </w:pPr>
          </w:p>
        </w:tc>
      </w:tr>
      <w:tr w:rsidR="00B7645D" w:rsidRPr="00B7645D" w:rsidTr="000C5122">
        <w:trPr>
          <w:trHeight w:val="158"/>
        </w:trPr>
        <w:tc>
          <w:tcPr>
            <w:tcW w:w="5211" w:type="dxa"/>
            <w:vMerge/>
          </w:tcPr>
          <w:p w:rsidR="00B7645D" w:rsidRPr="00B7645D" w:rsidRDefault="00B7645D" w:rsidP="00B7645D">
            <w:pPr>
              <w:jc w:val="both"/>
              <w:rPr>
                <w:rFonts w:asciiTheme="minorHAnsi" w:hAnsiTheme="minorHAnsi"/>
                <w:sz w:val="18"/>
                <w:szCs w:val="18"/>
              </w:rPr>
            </w:pPr>
          </w:p>
        </w:tc>
        <w:tc>
          <w:tcPr>
            <w:tcW w:w="426" w:type="dxa"/>
            <w:tcBorders>
              <w:top w:val="dotted" w:sz="4" w:space="0" w:color="auto"/>
              <w:bottom w:val="dotted" w:sz="4" w:space="0" w:color="auto"/>
              <w:right w:val="dotted" w:sz="4" w:space="0" w:color="auto"/>
            </w:tcBorders>
          </w:tcPr>
          <w:p w:rsidR="00B7645D" w:rsidRDefault="00B7645D" w:rsidP="00B7645D">
            <w:pPr>
              <w:tabs>
                <w:tab w:val="left" w:pos="2680"/>
              </w:tabs>
              <w:rPr>
                <w:rFonts w:asciiTheme="minorHAnsi" w:hAnsiTheme="minorHAnsi"/>
                <w:sz w:val="18"/>
                <w:szCs w:val="18"/>
              </w:rPr>
            </w:pPr>
            <w:r w:rsidRPr="008018DE">
              <w:rPr>
                <w:rFonts w:asciiTheme="minorHAnsi" w:hAnsiTheme="minorHAnsi"/>
                <w:sz w:val="18"/>
                <w:szCs w:val="18"/>
              </w:rPr>
              <w:t xml:space="preserve">[ </w:t>
            </w:r>
            <w:r w:rsidR="00CF555D">
              <w:rPr>
                <w:rFonts w:asciiTheme="minorHAnsi" w:hAnsiTheme="minorHAnsi"/>
                <w:sz w:val="18"/>
                <w:szCs w:val="18"/>
              </w:rPr>
              <w:t xml:space="preserve"> </w:t>
            </w:r>
            <w:r w:rsidRPr="008018DE">
              <w:rPr>
                <w:rFonts w:asciiTheme="minorHAnsi" w:hAnsiTheme="minorHAnsi"/>
                <w:sz w:val="18"/>
                <w:szCs w:val="18"/>
              </w:rPr>
              <w:t>]</w:t>
            </w:r>
          </w:p>
        </w:tc>
        <w:tc>
          <w:tcPr>
            <w:tcW w:w="3165" w:type="dxa"/>
            <w:tcBorders>
              <w:top w:val="dotted" w:sz="4" w:space="0" w:color="auto"/>
              <w:left w:val="dotted" w:sz="4" w:space="0" w:color="auto"/>
              <w:bottom w:val="dotted" w:sz="4" w:space="0" w:color="auto"/>
              <w:right w:val="dotted" w:sz="4" w:space="0" w:color="auto"/>
            </w:tcBorders>
          </w:tcPr>
          <w:p w:rsidR="00B7645D" w:rsidRPr="000C5122" w:rsidRDefault="00B57126" w:rsidP="007A56DF">
            <w:pPr>
              <w:tabs>
                <w:tab w:val="left" w:pos="2680"/>
              </w:tabs>
              <w:jc w:val="both"/>
              <w:rPr>
                <w:rFonts w:asciiTheme="minorHAnsi" w:hAnsiTheme="minorHAnsi"/>
                <w:sz w:val="18"/>
                <w:szCs w:val="18"/>
              </w:rPr>
            </w:pPr>
            <w:r>
              <w:rPr>
                <w:rFonts w:asciiTheme="minorHAnsi" w:hAnsiTheme="minorHAnsi" w:cs="Arial"/>
                <w:b/>
                <w:bCs/>
                <w:color w:val="000000"/>
                <w:sz w:val="18"/>
                <w:szCs w:val="18"/>
              </w:rPr>
              <w:t>C</w:t>
            </w:r>
            <w:r w:rsidR="000C5122" w:rsidRPr="000C5122">
              <w:rPr>
                <w:rFonts w:asciiTheme="minorHAnsi" w:hAnsiTheme="minorHAnsi" w:cs="Arial"/>
                <w:b/>
                <w:bCs/>
                <w:color w:val="000000"/>
                <w:sz w:val="18"/>
                <w:szCs w:val="18"/>
              </w:rPr>
              <w:t xml:space="preserve">oordinatore della sicurezza </w:t>
            </w:r>
            <w:r w:rsidR="000C5122" w:rsidRPr="000C5122">
              <w:rPr>
                <w:rFonts w:asciiTheme="minorHAnsi" w:hAnsiTheme="minorHAnsi" w:cs="Arial"/>
                <w:color w:val="000000"/>
                <w:sz w:val="18"/>
                <w:szCs w:val="18"/>
              </w:rPr>
              <w:t>deve es</w:t>
            </w:r>
            <w:r>
              <w:rPr>
                <w:rFonts w:asciiTheme="minorHAnsi" w:hAnsiTheme="minorHAnsi" w:cs="Arial"/>
                <w:color w:val="000000"/>
                <w:sz w:val="18"/>
                <w:szCs w:val="18"/>
              </w:rPr>
              <w:t>-</w:t>
            </w:r>
            <w:r w:rsidR="000C5122" w:rsidRPr="000C5122">
              <w:rPr>
                <w:rFonts w:asciiTheme="minorHAnsi" w:hAnsiTheme="minorHAnsi" w:cs="Arial"/>
                <w:color w:val="000000"/>
                <w:sz w:val="18"/>
                <w:szCs w:val="18"/>
              </w:rPr>
              <w:t>sere in possesso dei requisiti di cui all</w:t>
            </w:r>
            <w:r w:rsidR="007A56DF">
              <w:rPr>
                <w:rFonts w:asciiTheme="minorHAnsi" w:hAnsiTheme="minorHAnsi" w:cs="Arial"/>
                <w:color w:val="000000"/>
                <w:sz w:val="18"/>
                <w:szCs w:val="18"/>
              </w:rPr>
              <w:t xml:space="preserve">o </w:t>
            </w:r>
            <w:r w:rsidR="000C5122" w:rsidRPr="000C5122">
              <w:rPr>
                <w:rFonts w:asciiTheme="minorHAnsi" w:hAnsiTheme="minorHAnsi" w:cs="Arial"/>
                <w:color w:val="000000"/>
                <w:sz w:val="18"/>
                <w:szCs w:val="18"/>
              </w:rPr>
              <w:t xml:space="preserve">art. 98 del D.Lgs. </w:t>
            </w:r>
            <w:r>
              <w:rPr>
                <w:rFonts w:asciiTheme="minorHAnsi" w:hAnsiTheme="minorHAnsi" w:cs="Arial"/>
                <w:color w:val="000000"/>
                <w:sz w:val="18"/>
                <w:szCs w:val="18"/>
              </w:rPr>
              <w:t xml:space="preserve">n. </w:t>
            </w:r>
            <w:r w:rsidR="000C5122" w:rsidRPr="000C5122">
              <w:rPr>
                <w:rFonts w:asciiTheme="minorHAnsi" w:hAnsiTheme="minorHAnsi" w:cs="Arial"/>
                <w:color w:val="000000"/>
                <w:sz w:val="18"/>
                <w:szCs w:val="18"/>
              </w:rPr>
              <w:t>81/2008</w:t>
            </w:r>
          </w:p>
        </w:tc>
        <w:tc>
          <w:tcPr>
            <w:tcW w:w="1796" w:type="dxa"/>
            <w:tcBorders>
              <w:top w:val="dotted" w:sz="4" w:space="0" w:color="auto"/>
              <w:left w:val="dotted" w:sz="4" w:space="0" w:color="auto"/>
              <w:bottom w:val="dotted" w:sz="4" w:space="0" w:color="auto"/>
            </w:tcBorders>
          </w:tcPr>
          <w:p w:rsidR="00B7645D" w:rsidRDefault="00B7645D" w:rsidP="00B7645D">
            <w:pPr>
              <w:tabs>
                <w:tab w:val="left" w:pos="2680"/>
              </w:tabs>
              <w:rPr>
                <w:rFonts w:asciiTheme="minorHAnsi" w:hAnsiTheme="minorHAnsi"/>
                <w:sz w:val="18"/>
                <w:szCs w:val="18"/>
              </w:rPr>
            </w:pPr>
          </w:p>
        </w:tc>
      </w:tr>
      <w:tr w:rsidR="00B7645D" w:rsidRPr="00B7645D" w:rsidTr="00532B01">
        <w:trPr>
          <w:trHeight w:val="158"/>
        </w:trPr>
        <w:tc>
          <w:tcPr>
            <w:tcW w:w="5211" w:type="dxa"/>
            <w:vMerge/>
          </w:tcPr>
          <w:p w:rsidR="00B7645D" w:rsidRPr="00B7645D" w:rsidRDefault="00B7645D" w:rsidP="00B7645D">
            <w:pPr>
              <w:jc w:val="both"/>
              <w:rPr>
                <w:rFonts w:asciiTheme="minorHAnsi" w:hAnsiTheme="minorHAnsi"/>
                <w:sz w:val="18"/>
                <w:szCs w:val="18"/>
              </w:rPr>
            </w:pPr>
          </w:p>
        </w:tc>
        <w:tc>
          <w:tcPr>
            <w:tcW w:w="426" w:type="dxa"/>
            <w:tcBorders>
              <w:top w:val="dotted" w:sz="4" w:space="0" w:color="auto"/>
              <w:bottom w:val="dotted" w:sz="4" w:space="0" w:color="auto"/>
              <w:right w:val="dotted" w:sz="4" w:space="0" w:color="auto"/>
            </w:tcBorders>
          </w:tcPr>
          <w:p w:rsidR="00B7645D" w:rsidRDefault="00B7645D" w:rsidP="00B7645D">
            <w:pPr>
              <w:tabs>
                <w:tab w:val="left" w:pos="2680"/>
              </w:tabs>
              <w:rPr>
                <w:rFonts w:asciiTheme="minorHAnsi" w:hAnsiTheme="minorHAnsi"/>
                <w:sz w:val="18"/>
                <w:szCs w:val="18"/>
              </w:rPr>
            </w:pPr>
            <w:r w:rsidRPr="008018DE">
              <w:rPr>
                <w:rFonts w:asciiTheme="minorHAnsi" w:hAnsiTheme="minorHAnsi"/>
                <w:sz w:val="18"/>
                <w:szCs w:val="18"/>
              </w:rPr>
              <w:t xml:space="preserve">[ </w:t>
            </w:r>
            <w:r w:rsidR="00CF555D">
              <w:rPr>
                <w:rFonts w:asciiTheme="minorHAnsi" w:hAnsiTheme="minorHAnsi"/>
                <w:sz w:val="18"/>
                <w:szCs w:val="18"/>
              </w:rPr>
              <w:t xml:space="preserve"> </w:t>
            </w:r>
            <w:r w:rsidRPr="008018DE">
              <w:rPr>
                <w:rFonts w:asciiTheme="minorHAnsi" w:hAnsiTheme="minorHAnsi"/>
                <w:sz w:val="18"/>
                <w:szCs w:val="18"/>
              </w:rPr>
              <w:t>]</w:t>
            </w:r>
          </w:p>
        </w:tc>
        <w:tc>
          <w:tcPr>
            <w:tcW w:w="3165" w:type="dxa"/>
            <w:tcBorders>
              <w:top w:val="dotted" w:sz="4" w:space="0" w:color="auto"/>
              <w:left w:val="dotted" w:sz="4" w:space="0" w:color="auto"/>
              <w:bottom w:val="dotted" w:sz="4" w:space="0" w:color="auto"/>
              <w:right w:val="dotted" w:sz="4" w:space="0" w:color="auto"/>
            </w:tcBorders>
          </w:tcPr>
          <w:p w:rsidR="00B7645D" w:rsidRDefault="00245383" w:rsidP="00B7645D">
            <w:pPr>
              <w:tabs>
                <w:tab w:val="left" w:pos="2680"/>
              </w:tabs>
              <w:rPr>
                <w:rFonts w:asciiTheme="minorHAnsi" w:hAnsiTheme="minorHAnsi"/>
                <w:sz w:val="18"/>
                <w:szCs w:val="18"/>
              </w:rPr>
            </w:pPr>
            <w:r>
              <w:rPr>
                <w:rFonts w:asciiTheme="minorHAnsi" w:hAnsiTheme="minorHAnsi"/>
                <w:sz w:val="18"/>
                <w:szCs w:val="18"/>
              </w:rPr>
              <w:t>…………………………………………………………</w:t>
            </w:r>
          </w:p>
          <w:p w:rsidR="00245383" w:rsidRDefault="00245383" w:rsidP="00B7645D">
            <w:pPr>
              <w:tabs>
                <w:tab w:val="left" w:pos="2680"/>
              </w:tabs>
              <w:rPr>
                <w:rFonts w:asciiTheme="minorHAnsi" w:hAnsiTheme="minorHAnsi"/>
                <w:sz w:val="18"/>
                <w:szCs w:val="18"/>
              </w:rPr>
            </w:pPr>
          </w:p>
        </w:tc>
        <w:tc>
          <w:tcPr>
            <w:tcW w:w="1796" w:type="dxa"/>
            <w:tcBorders>
              <w:top w:val="dotted" w:sz="4" w:space="0" w:color="auto"/>
              <w:left w:val="dotted" w:sz="4" w:space="0" w:color="auto"/>
              <w:bottom w:val="dotted" w:sz="4" w:space="0" w:color="auto"/>
            </w:tcBorders>
          </w:tcPr>
          <w:p w:rsidR="00B7645D" w:rsidRDefault="00B7645D" w:rsidP="00B7645D">
            <w:pPr>
              <w:tabs>
                <w:tab w:val="left" w:pos="2680"/>
              </w:tabs>
              <w:rPr>
                <w:rFonts w:asciiTheme="minorHAnsi" w:hAnsiTheme="minorHAnsi"/>
                <w:sz w:val="18"/>
                <w:szCs w:val="18"/>
              </w:rPr>
            </w:pPr>
          </w:p>
        </w:tc>
      </w:tr>
      <w:tr w:rsidR="006E47DF" w:rsidRPr="00B7645D" w:rsidTr="00532B01">
        <w:trPr>
          <w:trHeight w:val="158"/>
        </w:trPr>
        <w:tc>
          <w:tcPr>
            <w:tcW w:w="5211" w:type="dxa"/>
            <w:vMerge w:val="restart"/>
          </w:tcPr>
          <w:p w:rsidR="006E47DF" w:rsidRPr="00B7645D" w:rsidRDefault="006E47DF" w:rsidP="00532B01">
            <w:pPr>
              <w:jc w:val="both"/>
              <w:rPr>
                <w:rFonts w:asciiTheme="minorHAnsi" w:hAnsiTheme="minorHAnsi"/>
                <w:sz w:val="18"/>
                <w:szCs w:val="18"/>
              </w:rPr>
            </w:pPr>
            <w:r w:rsidRPr="00B7645D">
              <w:rPr>
                <w:rFonts w:asciiTheme="minorHAnsi" w:hAnsiTheme="minorHAnsi"/>
                <w:sz w:val="18"/>
                <w:szCs w:val="18"/>
              </w:rPr>
              <w:t xml:space="preserve">Informazioni </w:t>
            </w:r>
            <w:r>
              <w:rPr>
                <w:rFonts w:asciiTheme="minorHAnsi" w:hAnsiTheme="minorHAnsi"/>
                <w:sz w:val="18"/>
                <w:szCs w:val="18"/>
              </w:rPr>
              <w:t>su</w:t>
            </w:r>
            <w:r w:rsidRPr="00532B01">
              <w:rPr>
                <w:rFonts w:asciiTheme="minorHAnsi" w:hAnsiTheme="minorHAnsi"/>
                <w:sz w:val="18"/>
                <w:szCs w:val="18"/>
              </w:rPr>
              <w:t xml:space="preserve">ll’iscrizione </w:t>
            </w:r>
            <w:r>
              <w:rPr>
                <w:rFonts w:asciiTheme="minorHAnsi" w:hAnsiTheme="minorHAnsi"/>
                <w:sz w:val="18"/>
                <w:szCs w:val="18"/>
              </w:rPr>
              <w:t>a</w:t>
            </w:r>
            <w:r w:rsidRPr="00532B01">
              <w:rPr>
                <w:rFonts w:asciiTheme="minorHAnsi" w:hAnsiTheme="minorHAnsi"/>
                <w:sz w:val="18"/>
                <w:szCs w:val="18"/>
              </w:rPr>
              <w:t>ll’elenco speciale di cui all’articolo 34 del decreto legge n. 189 del 2016</w:t>
            </w:r>
          </w:p>
        </w:tc>
        <w:tc>
          <w:tcPr>
            <w:tcW w:w="426" w:type="dxa"/>
            <w:tcBorders>
              <w:top w:val="dotted" w:sz="4" w:space="0" w:color="auto"/>
              <w:bottom w:val="dotted" w:sz="4" w:space="0" w:color="auto"/>
              <w:right w:val="dotted" w:sz="4" w:space="0" w:color="auto"/>
            </w:tcBorders>
          </w:tcPr>
          <w:p w:rsidR="006E47DF" w:rsidRPr="008018DE" w:rsidRDefault="006E47DF" w:rsidP="00B7645D">
            <w:pPr>
              <w:tabs>
                <w:tab w:val="left" w:pos="2680"/>
              </w:tabs>
              <w:rPr>
                <w:rFonts w:asciiTheme="minorHAnsi" w:hAnsiTheme="minorHAnsi"/>
                <w:sz w:val="18"/>
                <w:szCs w:val="18"/>
              </w:rPr>
            </w:pPr>
            <w:r>
              <w:rPr>
                <w:rFonts w:asciiTheme="minorHAnsi" w:hAnsiTheme="minorHAnsi"/>
                <w:sz w:val="18"/>
                <w:szCs w:val="18"/>
              </w:rPr>
              <w:t>SI</w:t>
            </w:r>
          </w:p>
        </w:tc>
        <w:tc>
          <w:tcPr>
            <w:tcW w:w="3165" w:type="dxa"/>
            <w:tcBorders>
              <w:top w:val="dotted" w:sz="4" w:space="0" w:color="auto"/>
              <w:left w:val="dotted" w:sz="4" w:space="0" w:color="auto"/>
              <w:bottom w:val="dotted" w:sz="4" w:space="0" w:color="auto"/>
              <w:right w:val="dotted" w:sz="4" w:space="0" w:color="auto"/>
            </w:tcBorders>
          </w:tcPr>
          <w:p w:rsidR="006E47DF" w:rsidRDefault="006E47DF" w:rsidP="00532B01">
            <w:pPr>
              <w:tabs>
                <w:tab w:val="left" w:pos="2680"/>
              </w:tabs>
              <w:rPr>
                <w:rFonts w:asciiTheme="minorHAnsi" w:hAnsiTheme="minorHAnsi"/>
                <w:sz w:val="18"/>
                <w:szCs w:val="18"/>
              </w:rPr>
            </w:pPr>
            <w:r w:rsidRPr="00532B01">
              <w:rPr>
                <w:rFonts w:asciiTheme="minorHAnsi" w:hAnsiTheme="minorHAnsi"/>
                <w:sz w:val="18"/>
                <w:szCs w:val="18"/>
              </w:rPr>
              <w:t>Elenco Speciale</w:t>
            </w:r>
            <w:r>
              <w:rPr>
                <w:rFonts w:asciiTheme="minorHAnsi" w:hAnsiTheme="minorHAnsi"/>
                <w:sz w:val="18"/>
                <w:szCs w:val="18"/>
              </w:rPr>
              <w:t xml:space="preserve"> </w:t>
            </w:r>
            <w:r w:rsidRPr="00532B01">
              <w:rPr>
                <w:rFonts w:asciiTheme="minorHAnsi" w:hAnsiTheme="minorHAnsi"/>
                <w:sz w:val="18"/>
                <w:szCs w:val="18"/>
              </w:rPr>
              <w:t>art</w:t>
            </w:r>
            <w:r>
              <w:rPr>
                <w:rFonts w:asciiTheme="minorHAnsi" w:hAnsiTheme="minorHAnsi"/>
                <w:sz w:val="18"/>
                <w:szCs w:val="18"/>
              </w:rPr>
              <w:t>.</w:t>
            </w:r>
            <w:r w:rsidRPr="00532B01">
              <w:rPr>
                <w:rFonts w:asciiTheme="minorHAnsi" w:hAnsiTheme="minorHAnsi"/>
                <w:sz w:val="18"/>
                <w:szCs w:val="18"/>
              </w:rPr>
              <w:t xml:space="preserve">34 </w:t>
            </w:r>
            <w:r>
              <w:rPr>
                <w:rFonts w:asciiTheme="minorHAnsi" w:hAnsiTheme="minorHAnsi"/>
                <w:sz w:val="18"/>
                <w:szCs w:val="18"/>
              </w:rPr>
              <w:t>D.L.</w:t>
            </w:r>
            <w:r w:rsidRPr="00532B01">
              <w:rPr>
                <w:rFonts w:asciiTheme="minorHAnsi" w:hAnsiTheme="minorHAnsi"/>
                <w:sz w:val="18"/>
                <w:szCs w:val="18"/>
              </w:rPr>
              <w:t xml:space="preserve"> n. 189</w:t>
            </w:r>
            <w:r>
              <w:rPr>
                <w:rFonts w:asciiTheme="minorHAnsi" w:hAnsiTheme="minorHAnsi"/>
                <w:sz w:val="18"/>
                <w:szCs w:val="18"/>
              </w:rPr>
              <w:t>/</w:t>
            </w:r>
            <w:r w:rsidRPr="00532B01">
              <w:rPr>
                <w:rFonts w:asciiTheme="minorHAnsi" w:hAnsiTheme="minorHAnsi"/>
                <w:sz w:val="18"/>
                <w:szCs w:val="18"/>
              </w:rPr>
              <w:t>2016</w:t>
            </w:r>
          </w:p>
        </w:tc>
        <w:tc>
          <w:tcPr>
            <w:tcW w:w="1796" w:type="dxa"/>
            <w:tcBorders>
              <w:top w:val="dotted" w:sz="4" w:space="0" w:color="auto"/>
              <w:left w:val="dotted" w:sz="4" w:space="0" w:color="auto"/>
              <w:bottom w:val="dotted" w:sz="4" w:space="0" w:color="auto"/>
            </w:tcBorders>
          </w:tcPr>
          <w:p w:rsidR="006E47DF" w:rsidRPr="00423680" w:rsidRDefault="006E47DF" w:rsidP="00B7645D">
            <w:pPr>
              <w:tabs>
                <w:tab w:val="left" w:pos="2680"/>
              </w:tabs>
              <w:rPr>
                <w:rFonts w:asciiTheme="minorHAnsi" w:hAnsiTheme="minorHAnsi"/>
                <w:sz w:val="18"/>
                <w:szCs w:val="18"/>
              </w:rPr>
            </w:pPr>
            <w:r w:rsidRPr="00423680">
              <w:rPr>
                <w:rFonts w:asciiTheme="minorHAnsi" w:hAnsiTheme="minorHAnsi"/>
                <w:bCs/>
                <w:sz w:val="18"/>
                <w:szCs w:val="18"/>
              </w:rPr>
              <w:t>Data di pubblicazione in elenco</w:t>
            </w:r>
          </w:p>
        </w:tc>
      </w:tr>
      <w:tr w:rsidR="006E47DF" w:rsidRPr="00B7645D" w:rsidTr="00532B01">
        <w:trPr>
          <w:trHeight w:val="158"/>
        </w:trPr>
        <w:tc>
          <w:tcPr>
            <w:tcW w:w="5211" w:type="dxa"/>
            <w:vMerge/>
          </w:tcPr>
          <w:p w:rsidR="006E47DF" w:rsidRPr="00B7645D" w:rsidRDefault="006E47DF" w:rsidP="00B7645D">
            <w:pPr>
              <w:jc w:val="both"/>
              <w:rPr>
                <w:rFonts w:asciiTheme="minorHAnsi" w:hAnsiTheme="minorHAnsi"/>
                <w:sz w:val="18"/>
                <w:szCs w:val="18"/>
              </w:rPr>
            </w:pPr>
          </w:p>
        </w:tc>
        <w:tc>
          <w:tcPr>
            <w:tcW w:w="426" w:type="dxa"/>
            <w:tcBorders>
              <w:top w:val="dotted" w:sz="4" w:space="0" w:color="auto"/>
              <w:bottom w:val="dotted" w:sz="4" w:space="0" w:color="auto"/>
              <w:right w:val="dotted" w:sz="4" w:space="0" w:color="auto"/>
            </w:tcBorders>
          </w:tcPr>
          <w:p w:rsidR="006E47DF" w:rsidRDefault="006E47DF" w:rsidP="00CA5EBF">
            <w:pPr>
              <w:tabs>
                <w:tab w:val="left" w:pos="2680"/>
              </w:tabs>
              <w:rPr>
                <w:rFonts w:asciiTheme="minorHAnsi" w:hAnsiTheme="minorHAnsi"/>
                <w:sz w:val="18"/>
                <w:szCs w:val="18"/>
              </w:rPr>
            </w:pPr>
            <w:r w:rsidRPr="008018DE">
              <w:rPr>
                <w:rFonts w:asciiTheme="minorHAnsi" w:hAnsiTheme="minorHAnsi"/>
                <w:sz w:val="18"/>
                <w:szCs w:val="18"/>
              </w:rPr>
              <w:t xml:space="preserve">[ </w:t>
            </w:r>
            <w:r>
              <w:rPr>
                <w:rFonts w:asciiTheme="minorHAnsi" w:hAnsiTheme="minorHAnsi"/>
                <w:sz w:val="18"/>
                <w:szCs w:val="18"/>
              </w:rPr>
              <w:t xml:space="preserve"> </w:t>
            </w:r>
            <w:r w:rsidRPr="008018DE">
              <w:rPr>
                <w:rFonts w:asciiTheme="minorHAnsi" w:hAnsiTheme="minorHAnsi"/>
                <w:sz w:val="18"/>
                <w:szCs w:val="18"/>
              </w:rPr>
              <w:t>]</w:t>
            </w:r>
          </w:p>
        </w:tc>
        <w:tc>
          <w:tcPr>
            <w:tcW w:w="3165" w:type="dxa"/>
            <w:tcBorders>
              <w:top w:val="dotted" w:sz="4" w:space="0" w:color="auto"/>
              <w:left w:val="dotted" w:sz="4" w:space="0" w:color="auto"/>
              <w:bottom w:val="dotted" w:sz="4" w:space="0" w:color="auto"/>
              <w:right w:val="dotted" w:sz="4" w:space="0" w:color="auto"/>
            </w:tcBorders>
          </w:tcPr>
          <w:p w:rsidR="006E47DF" w:rsidRDefault="006E47DF" w:rsidP="00CA5EBF">
            <w:pPr>
              <w:tabs>
                <w:tab w:val="left" w:pos="2680"/>
              </w:tabs>
              <w:jc w:val="both"/>
              <w:rPr>
                <w:rFonts w:asciiTheme="minorHAnsi" w:hAnsiTheme="minorHAnsi"/>
                <w:sz w:val="18"/>
                <w:szCs w:val="18"/>
              </w:rPr>
            </w:pPr>
            <w:r>
              <w:rPr>
                <w:rFonts w:asciiTheme="minorHAnsi" w:hAnsiTheme="minorHAnsi"/>
                <w:sz w:val="18"/>
                <w:szCs w:val="18"/>
              </w:rPr>
              <w:t>Ingegneri</w:t>
            </w:r>
          </w:p>
        </w:tc>
        <w:tc>
          <w:tcPr>
            <w:tcW w:w="1796" w:type="dxa"/>
            <w:tcBorders>
              <w:top w:val="dotted" w:sz="4" w:space="0" w:color="auto"/>
              <w:left w:val="dotted" w:sz="4" w:space="0" w:color="auto"/>
              <w:bottom w:val="dotted" w:sz="4" w:space="0" w:color="auto"/>
            </w:tcBorders>
          </w:tcPr>
          <w:p w:rsidR="006E47DF" w:rsidRDefault="006E47DF" w:rsidP="00B7645D">
            <w:pPr>
              <w:tabs>
                <w:tab w:val="left" w:pos="2680"/>
              </w:tabs>
              <w:rPr>
                <w:rFonts w:asciiTheme="minorHAnsi" w:hAnsiTheme="minorHAnsi"/>
                <w:sz w:val="18"/>
                <w:szCs w:val="18"/>
              </w:rPr>
            </w:pPr>
          </w:p>
        </w:tc>
      </w:tr>
      <w:tr w:rsidR="006E47DF" w:rsidRPr="00B7645D" w:rsidTr="00532B01">
        <w:trPr>
          <w:trHeight w:val="158"/>
        </w:trPr>
        <w:tc>
          <w:tcPr>
            <w:tcW w:w="5211" w:type="dxa"/>
            <w:vMerge/>
          </w:tcPr>
          <w:p w:rsidR="006E47DF" w:rsidRPr="00B7645D" w:rsidRDefault="006E47DF" w:rsidP="00B7645D">
            <w:pPr>
              <w:jc w:val="both"/>
              <w:rPr>
                <w:rFonts w:asciiTheme="minorHAnsi" w:hAnsiTheme="minorHAnsi"/>
                <w:sz w:val="18"/>
                <w:szCs w:val="18"/>
              </w:rPr>
            </w:pPr>
          </w:p>
        </w:tc>
        <w:tc>
          <w:tcPr>
            <w:tcW w:w="426" w:type="dxa"/>
            <w:tcBorders>
              <w:top w:val="dotted" w:sz="4" w:space="0" w:color="auto"/>
              <w:bottom w:val="dotted" w:sz="4" w:space="0" w:color="auto"/>
              <w:right w:val="dotted" w:sz="4" w:space="0" w:color="auto"/>
            </w:tcBorders>
          </w:tcPr>
          <w:p w:rsidR="006E47DF" w:rsidRDefault="006E47DF" w:rsidP="00CA5EBF">
            <w:pPr>
              <w:tabs>
                <w:tab w:val="left" w:pos="2680"/>
              </w:tabs>
              <w:rPr>
                <w:rFonts w:asciiTheme="minorHAnsi" w:hAnsiTheme="minorHAnsi"/>
                <w:sz w:val="18"/>
                <w:szCs w:val="18"/>
              </w:rPr>
            </w:pPr>
            <w:r w:rsidRPr="008018DE">
              <w:rPr>
                <w:rFonts w:asciiTheme="minorHAnsi" w:hAnsiTheme="minorHAnsi"/>
                <w:sz w:val="18"/>
                <w:szCs w:val="18"/>
              </w:rPr>
              <w:t xml:space="preserve">[ </w:t>
            </w:r>
            <w:r>
              <w:rPr>
                <w:rFonts w:asciiTheme="minorHAnsi" w:hAnsiTheme="minorHAnsi"/>
                <w:sz w:val="18"/>
                <w:szCs w:val="18"/>
              </w:rPr>
              <w:t xml:space="preserve"> </w:t>
            </w:r>
            <w:r w:rsidRPr="008018DE">
              <w:rPr>
                <w:rFonts w:asciiTheme="minorHAnsi" w:hAnsiTheme="minorHAnsi"/>
                <w:sz w:val="18"/>
                <w:szCs w:val="18"/>
              </w:rPr>
              <w:t>]</w:t>
            </w:r>
          </w:p>
        </w:tc>
        <w:tc>
          <w:tcPr>
            <w:tcW w:w="3165" w:type="dxa"/>
            <w:tcBorders>
              <w:top w:val="dotted" w:sz="4" w:space="0" w:color="auto"/>
              <w:left w:val="dotted" w:sz="4" w:space="0" w:color="auto"/>
              <w:bottom w:val="dotted" w:sz="4" w:space="0" w:color="auto"/>
              <w:right w:val="dotted" w:sz="4" w:space="0" w:color="auto"/>
            </w:tcBorders>
          </w:tcPr>
          <w:p w:rsidR="006E47DF" w:rsidRDefault="006E47DF" w:rsidP="00CA5EBF">
            <w:pPr>
              <w:tabs>
                <w:tab w:val="left" w:pos="2680"/>
              </w:tabs>
              <w:jc w:val="both"/>
              <w:rPr>
                <w:rFonts w:asciiTheme="minorHAnsi" w:hAnsiTheme="minorHAnsi"/>
                <w:sz w:val="18"/>
                <w:szCs w:val="18"/>
              </w:rPr>
            </w:pPr>
            <w:r>
              <w:rPr>
                <w:rFonts w:asciiTheme="minorHAnsi" w:hAnsiTheme="minorHAnsi"/>
                <w:sz w:val="18"/>
                <w:szCs w:val="18"/>
              </w:rPr>
              <w:t>Architetti</w:t>
            </w:r>
          </w:p>
        </w:tc>
        <w:tc>
          <w:tcPr>
            <w:tcW w:w="1796" w:type="dxa"/>
            <w:tcBorders>
              <w:top w:val="dotted" w:sz="4" w:space="0" w:color="auto"/>
              <w:left w:val="dotted" w:sz="4" w:space="0" w:color="auto"/>
              <w:bottom w:val="dotted" w:sz="4" w:space="0" w:color="auto"/>
            </w:tcBorders>
          </w:tcPr>
          <w:p w:rsidR="006E47DF" w:rsidRDefault="006E47DF" w:rsidP="00B7645D">
            <w:pPr>
              <w:tabs>
                <w:tab w:val="left" w:pos="2680"/>
              </w:tabs>
              <w:rPr>
                <w:rFonts w:asciiTheme="minorHAnsi" w:hAnsiTheme="minorHAnsi"/>
                <w:sz w:val="18"/>
                <w:szCs w:val="18"/>
              </w:rPr>
            </w:pPr>
          </w:p>
        </w:tc>
      </w:tr>
      <w:tr w:rsidR="006E47DF" w:rsidRPr="00B7645D" w:rsidTr="00532B01">
        <w:trPr>
          <w:trHeight w:val="158"/>
        </w:trPr>
        <w:tc>
          <w:tcPr>
            <w:tcW w:w="5211" w:type="dxa"/>
            <w:vMerge/>
          </w:tcPr>
          <w:p w:rsidR="006E47DF" w:rsidRPr="00B7645D" w:rsidRDefault="006E47DF" w:rsidP="00B7645D">
            <w:pPr>
              <w:jc w:val="both"/>
              <w:rPr>
                <w:rFonts w:asciiTheme="minorHAnsi" w:hAnsiTheme="minorHAnsi"/>
                <w:sz w:val="18"/>
                <w:szCs w:val="18"/>
              </w:rPr>
            </w:pPr>
          </w:p>
        </w:tc>
        <w:tc>
          <w:tcPr>
            <w:tcW w:w="426" w:type="dxa"/>
            <w:tcBorders>
              <w:top w:val="dotted" w:sz="4" w:space="0" w:color="auto"/>
              <w:bottom w:val="dotted" w:sz="4" w:space="0" w:color="auto"/>
              <w:right w:val="dotted" w:sz="4" w:space="0" w:color="auto"/>
            </w:tcBorders>
          </w:tcPr>
          <w:p w:rsidR="006E47DF" w:rsidRDefault="006E47DF" w:rsidP="00CA5EBF">
            <w:pPr>
              <w:tabs>
                <w:tab w:val="left" w:pos="2680"/>
              </w:tabs>
              <w:rPr>
                <w:rFonts w:asciiTheme="minorHAnsi" w:hAnsiTheme="minorHAnsi"/>
                <w:sz w:val="18"/>
                <w:szCs w:val="18"/>
              </w:rPr>
            </w:pPr>
            <w:r w:rsidRPr="008018DE">
              <w:rPr>
                <w:rFonts w:asciiTheme="minorHAnsi" w:hAnsiTheme="minorHAnsi"/>
                <w:sz w:val="18"/>
                <w:szCs w:val="18"/>
              </w:rPr>
              <w:t xml:space="preserve">[ </w:t>
            </w:r>
            <w:r>
              <w:rPr>
                <w:rFonts w:asciiTheme="minorHAnsi" w:hAnsiTheme="minorHAnsi"/>
                <w:sz w:val="18"/>
                <w:szCs w:val="18"/>
              </w:rPr>
              <w:t xml:space="preserve"> </w:t>
            </w:r>
            <w:r w:rsidRPr="008018DE">
              <w:rPr>
                <w:rFonts w:asciiTheme="minorHAnsi" w:hAnsiTheme="minorHAnsi"/>
                <w:sz w:val="18"/>
                <w:szCs w:val="18"/>
              </w:rPr>
              <w:t>]</w:t>
            </w:r>
          </w:p>
        </w:tc>
        <w:tc>
          <w:tcPr>
            <w:tcW w:w="3165" w:type="dxa"/>
            <w:tcBorders>
              <w:top w:val="dotted" w:sz="4" w:space="0" w:color="auto"/>
              <w:left w:val="dotted" w:sz="4" w:space="0" w:color="auto"/>
              <w:bottom w:val="dotted" w:sz="4" w:space="0" w:color="auto"/>
              <w:right w:val="dotted" w:sz="4" w:space="0" w:color="auto"/>
            </w:tcBorders>
          </w:tcPr>
          <w:p w:rsidR="006E47DF" w:rsidRDefault="006E47DF" w:rsidP="00CA5EBF">
            <w:pPr>
              <w:tabs>
                <w:tab w:val="left" w:pos="2680"/>
              </w:tabs>
              <w:jc w:val="both"/>
              <w:rPr>
                <w:rFonts w:asciiTheme="minorHAnsi" w:hAnsiTheme="minorHAnsi"/>
                <w:sz w:val="18"/>
                <w:szCs w:val="18"/>
              </w:rPr>
            </w:pPr>
            <w:r>
              <w:rPr>
                <w:rFonts w:asciiTheme="minorHAnsi" w:hAnsiTheme="minorHAnsi"/>
                <w:sz w:val="18"/>
                <w:szCs w:val="18"/>
              </w:rPr>
              <w:t>Geologi</w:t>
            </w:r>
          </w:p>
        </w:tc>
        <w:tc>
          <w:tcPr>
            <w:tcW w:w="1796" w:type="dxa"/>
            <w:tcBorders>
              <w:top w:val="dotted" w:sz="4" w:space="0" w:color="auto"/>
              <w:left w:val="dotted" w:sz="4" w:space="0" w:color="auto"/>
              <w:bottom w:val="dotted" w:sz="4" w:space="0" w:color="auto"/>
            </w:tcBorders>
          </w:tcPr>
          <w:p w:rsidR="006E47DF" w:rsidRDefault="006E47DF" w:rsidP="00B7645D">
            <w:pPr>
              <w:tabs>
                <w:tab w:val="left" w:pos="2680"/>
              </w:tabs>
              <w:rPr>
                <w:rFonts w:asciiTheme="minorHAnsi" w:hAnsiTheme="minorHAnsi"/>
                <w:sz w:val="18"/>
                <w:szCs w:val="18"/>
              </w:rPr>
            </w:pPr>
          </w:p>
        </w:tc>
      </w:tr>
      <w:tr w:rsidR="006E47DF" w:rsidRPr="00B7645D" w:rsidTr="00532B01">
        <w:trPr>
          <w:trHeight w:val="158"/>
        </w:trPr>
        <w:tc>
          <w:tcPr>
            <w:tcW w:w="5211" w:type="dxa"/>
            <w:vMerge/>
          </w:tcPr>
          <w:p w:rsidR="006E47DF" w:rsidRPr="00B7645D" w:rsidRDefault="006E47DF" w:rsidP="00B7645D">
            <w:pPr>
              <w:jc w:val="both"/>
              <w:rPr>
                <w:rFonts w:asciiTheme="minorHAnsi" w:hAnsiTheme="minorHAnsi"/>
                <w:sz w:val="18"/>
                <w:szCs w:val="18"/>
              </w:rPr>
            </w:pPr>
          </w:p>
        </w:tc>
        <w:tc>
          <w:tcPr>
            <w:tcW w:w="426" w:type="dxa"/>
            <w:tcBorders>
              <w:top w:val="dotted" w:sz="4" w:space="0" w:color="auto"/>
              <w:bottom w:val="dotted" w:sz="4" w:space="0" w:color="auto"/>
              <w:right w:val="dotted" w:sz="4" w:space="0" w:color="auto"/>
            </w:tcBorders>
          </w:tcPr>
          <w:p w:rsidR="006E47DF" w:rsidRDefault="006E47DF" w:rsidP="00CA5EBF">
            <w:pPr>
              <w:tabs>
                <w:tab w:val="left" w:pos="2680"/>
              </w:tabs>
              <w:rPr>
                <w:rFonts w:asciiTheme="minorHAnsi" w:hAnsiTheme="minorHAnsi"/>
                <w:sz w:val="18"/>
                <w:szCs w:val="18"/>
              </w:rPr>
            </w:pPr>
            <w:r w:rsidRPr="008018DE">
              <w:rPr>
                <w:rFonts w:asciiTheme="minorHAnsi" w:hAnsiTheme="minorHAnsi"/>
                <w:sz w:val="18"/>
                <w:szCs w:val="18"/>
              </w:rPr>
              <w:t xml:space="preserve">[ </w:t>
            </w:r>
            <w:r>
              <w:rPr>
                <w:rFonts w:asciiTheme="minorHAnsi" w:hAnsiTheme="minorHAnsi"/>
                <w:sz w:val="18"/>
                <w:szCs w:val="18"/>
              </w:rPr>
              <w:t xml:space="preserve"> </w:t>
            </w:r>
            <w:r w:rsidRPr="008018DE">
              <w:rPr>
                <w:rFonts w:asciiTheme="minorHAnsi" w:hAnsiTheme="minorHAnsi"/>
                <w:sz w:val="18"/>
                <w:szCs w:val="18"/>
              </w:rPr>
              <w:t>]</w:t>
            </w:r>
          </w:p>
        </w:tc>
        <w:tc>
          <w:tcPr>
            <w:tcW w:w="3165" w:type="dxa"/>
            <w:tcBorders>
              <w:top w:val="dotted" w:sz="4" w:space="0" w:color="auto"/>
              <w:left w:val="dotted" w:sz="4" w:space="0" w:color="auto"/>
              <w:bottom w:val="dotted" w:sz="4" w:space="0" w:color="auto"/>
              <w:right w:val="dotted" w:sz="4" w:space="0" w:color="auto"/>
            </w:tcBorders>
          </w:tcPr>
          <w:p w:rsidR="006E47DF" w:rsidRPr="000C5122" w:rsidRDefault="006E47DF" w:rsidP="00CA5EBF">
            <w:pPr>
              <w:tabs>
                <w:tab w:val="left" w:pos="2680"/>
              </w:tabs>
              <w:jc w:val="both"/>
              <w:rPr>
                <w:rFonts w:asciiTheme="minorHAnsi" w:hAnsiTheme="minorHAnsi"/>
                <w:sz w:val="18"/>
                <w:szCs w:val="18"/>
              </w:rPr>
            </w:pPr>
            <w:r>
              <w:rPr>
                <w:rFonts w:asciiTheme="minorHAnsi" w:hAnsiTheme="minorHAnsi" w:cs="Arial"/>
                <w:b/>
                <w:bCs/>
                <w:color w:val="000000"/>
                <w:sz w:val="18"/>
                <w:szCs w:val="18"/>
              </w:rPr>
              <w:t>C</w:t>
            </w:r>
            <w:r w:rsidRPr="000C5122">
              <w:rPr>
                <w:rFonts w:asciiTheme="minorHAnsi" w:hAnsiTheme="minorHAnsi" w:cs="Arial"/>
                <w:b/>
                <w:bCs/>
                <w:color w:val="000000"/>
                <w:sz w:val="18"/>
                <w:szCs w:val="18"/>
              </w:rPr>
              <w:t xml:space="preserve">oordinatore della sicurezza </w:t>
            </w:r>
            <w:r w:rsidRPr="000C5122">
              <w:rPr>
                <w:rFonts w:asciiTheme="minorHAnsi" w:hAnsiTheme="minorHAnsi" w:cs="Arial"/>
                <w:color w:val="000000"/>
                <w:sz w:val="18"/>
                <w:szCs w:val="18"/>
              </w:rPr>
              <w:t>deve es</w:t>
            </w:r>
            <w:r>
              <w:rPr>
                <w:rFonts w:asciiTheme="minorHAnsi" w:hAnsiTheme="minorHAnsi" w:cs="Arial"/>
                <w:color w:val="000000"/>
                <w:sz w:val="18"/>
                <w:szCs w:val="18"/>
              </w:rPr>
              <w:t>-</w:t>
            </w:r>
            <w:r w:rsidRPr="000C5122">
              <w:rPr>
                <w:rFonts w:asciiTheme="minorHAnsi" w:hAnsiTheme="minorHAnsi" w:cs="Arial"/>
                <w:color w:val="000000"/>
                <w:sz w:val="18"/>
                <w:szCs w:val="18"/>
              </w:rPr>
              <w:t>sere in possesso dei requisiti di cui all</w:t>
            </w:r>
            <w:r>
              <w:rPr>
                <w:rFonts w:asciiTheme="minorHAnsi" w:hAnsiTheme="minorHAnsi" w:cs="Arial"/>
                <w:color w:val="000000"/>
                <w:sz w:val="18"/>
                <w:szCs w:val="18"/>
              </w:rPr>
              <w:t xml:space="preserve">o </w:t>
            </w:r>
            <w:r w:rsidRPr="000C5122">
              <w:rPr>
                <w:rFonts w:asciiTheme="minorHAnsi" w:hAnsiTheme="minorHAnsi" w:cs="Arial"/>
                <w:color w:val="000000"/>
                <w:sz w:val="18"/>
                <w:szCs w:val="18"/>
              </w:rPr>
              <w:t xml:space="preserve">art. 98 del D.Lgs. </w:t>
            </w:r>
            <w:r>
              <w:rPr>
                <w:rFonts w:asciiTheme="minorHAnsi" w:hAnsiTheme="minorHAnsi" w:cs="Arial"/>
                <w:color w:val="000000"/>
                <w:sz w:val="18"/>
                <w:szCs w:val="18"/>
              </w:rPr>
              <w:t xml:space="preserve">n. </w:t>
            </w:r>
            <w:r w:rsidRPr="000C5122">
              <w:rPr>
                <w:rFonts w:asciiTheme="minorHAnsi" w:hAnsiTheme="minorHAnsi" w:cs="Arial"/>
                <w:color w:val="000000"/>
                <w:sz w:val="18"/>
                <w:szCs w:val="18"/>
              </w:rPr>
              <w:t>81/2008</w:t>
            </w:r>
          </w:p>
        </w:tc>
        <w:tc>
          <w:tcPr>
            <w:tcW w:w="1796" w:type="dxa"/>
            <w:tcBorders>
              <w:top w:val="dotted" w:sz="4" w:space="0" w:color="auto"/>
              <w:left w:val="dotted" w:sz="4" w:space="0" w:color="auto"/>
              <w:bottom w:val="dotted" w:sz="4" w:space="0" w:color="auto"/>
            </w:tcBorders>
          </w:tcPr>
          <w:p w:rsidR="006E47DF" w:rsidRDefault="006E47DF" w:rsidP="00B7645D">
            <w:pPr>
              <w:tabs>
                <w:tab w:val="left" w:pos="2680"/>
              </w:tabs>
              <w:rPr>
                <w:rFonts w:asciiTheme="minorHAnsi" w:hAnsiTheme="minorHAnsi"/>
                <w:sz w:val="18"/>
                <w:szCs w:val="18"/>
              </w:rPr>
            </w:pPr>
          </w:p>
        </w:tc>
      </w:tr>
      <w:tr w:rsidR="006E47DF" w:rsidRPr="00B7645D" w:rsidTr="00423680">
        <w:trPr>
          <w:trHeight w:val="158"/>
        </w:trPr>
        <w:tc>
          <w:tcPr>
            <w:tcW w:w="5211" w:type="dxa"/>
            <w:vMerge/>
          </w:tcPr>
          <w:p w:rsidR="006E47DF" w:rsidRPr="00B7645D" w:rsidRDefault="006E47DF" w:rsidP="00B7645D">
            <w:pPr>
              <w:jc w:val="both"/>
              <w:rPr>
                <w:rFonts w:asciiTheme="minorHAnsi" w:hAnsiTheme="minorHAnsi"/>
                <w:sz w:val="18"/>
                <w:szCs w:val="18"/>
              </w:rPr>
            </w:pPr>
          </w:p>
        </w:tc>
        <w:tc>
          <w:tcPr>
            <w:tcW w:w="426" w:type="dxa"/>
            <w:tcBorders>
              <w:top w:val="dotted" w:sz="4" w:space="0" w:color="auto"/>
              <w:bottom w:val="dotted" w:sz="4" w:space="0" w:color="auto"/>
              <w:right w:val="dotted" w:sz="4" w:space="0" w:color="auto"/>
            </w:tcBorders>
          </w:tcPr>
          <w:p w:rsidR="006E47DF" w:rsidRDefault="006E47DF" w:rsidP="00CA5EBF">
            <w:pPr>
              <w:tabs>
                <w:tab w:val="left" w:pos="2680"/>
              </w:tabs>
              <w:rPr>
                <w:rFonts w:asciiTheme="minorHAnsi" w:hAnsiTheme="minorHAnsi"/>
                <w:sz w:val="18"/>
                <w:szCs w:val="18"/>
              </w:rPr>
            </w:pPr>
            <w:r w:rsidRPr="008018DE">
              <w:rPr>
                <w:rFonts w:asciiTheme="minorHAnsi" w:hAnsiTheme="minorHAnsi"/>
                <w:sz w:val="18"/>
                <w:szCs w:val="18"/>
              </w:rPr>
              <w:t xml:space="preserve">[ </w:t>
            </w:r>
            <w:r>
              <w:rPr>
                <w:rFonts w:asciiTheme="minorHAnsi" w:hAnsiTheme="minorHAnsi"/>
                <w:sz w:val="18"/>
                <w:szCs w:val="18"/>
              </w:rPr>
              <w:t xml:space="preserve"> </w:t>
            </w:r>
            <w:r w:rsidRPr="008018DE">
              <w:rPr>
                <w:rFonts w:asciiTheme="minorHAnsi" w:hAnsiTheme="minorHAnsi"/>
                <w:sz w:val="18"/>
                <w:szCs w:val="18"/>
              </w:rPr>
              <w:t>]</w:t>
            </w:r>
          </w:p>
        </w:tc>
        <w:tc>
          <w:tcPr>
            <w:tcW w:w="3165" w:type="dxa"/>
            <w:tcBorders>
              <w:top w:val="dotted" w:sz="4" w:space="0" w:color="auto"/>
              <w:left w:val="dotted" w:sz="4" w:space="0" w:color="auto"/>
              <w:bottom w:val="dotted" w:sz="4" w:space="0" w:color="auto"/>
              <w:right w:val="dotted" w:sz="4" w:space="0" w:color="auto"/>
            </w:tcBorders>
          </w:tcPr>
          <w:p w:rsidR="006E47DF" w:rsidRDefault="006E47DF" w:rsidP="00CA5EBF">
            <w:pPr>
              <w:tabs>
                <w:tab w:val="left" w:pos="2680"/>
              </w:tabs>
              <w:rPr>
                <w:rFonts w:asciiTheme="minorHAnsi" w:hAnsiTheme="minorHAnsi"/>
                <w:sz w:val="18"/>
                <w:szCs w:val="18"/>
              </w:rPr>
            </w:pPr>
            <w:r>
              <w:rPr>
                <w:rFonts w:asciiTheme="minorHAnsi" w:hAnsiTheme="minorHAnsi"/>
                <w:sz w:val="18"/>
                <w:szCs w:val="18"/>
              </w:rPr>
              <w:t>…………………………………………………………</w:t>
            </w:r>
          </w:p>
          <w:p w:rsidR="006E47DF" w:rsidRDefault="006E47DF" w:rsidP="00CA5EBF">
            <w:pPr>
              <w:tabs>
                <w:tab w:val="left" w:pos="2680"/>
              </w:tabs>
              <w:rPr>
                <w:rFonts w:asciiTheme="minorHAnsi" w:hAnsiTheme="minorHAnsi"/>
                <w:sz w:val="18"/>
                <w:szCs w:val="18"/>
              </w:rPr>
            </w:pPr>
          </w:p>
        </w:tc>
        <w:tc>
          <w:tcPr>
            <w:tcW w:w="1796" w:type="dxa"/>
            <w:tcBorders>
              <w:top w:val="dotted" w:sz="4" w:space="0" w:color="auto"/>
              <w:left w:val="dotted" w:sz="4" w:space="0" w:color="auto"/>
              <w:bottom w:val="dotted" w:sz="4" w:space="0" w:color="auto"/>
            </w:tcBorders>
          </w:tcPr>
          <w:p w:rsidR="006E47DF" w:rsidRDefault="006E47DF" w:rsidP="00B7645D">
            <w:pPr>
              <w:tabs>
                <w:tab w:val="left" w:pos="2680"/>
              </w:tabs>
              <w:rPr>
                <w:rFonts w:asciiTheme="minorHAnsi" w:hAnsiTheme="minorHAnsi"/>
                <w:sz w:val="18"/>
                <w:szCs w:val="18"/>
              </w:rPr>
            </w:pPr>
          </w:p>
        </w:tc>
      </w:tr>
      <w:tr w:rsidR="006E47DF" w:rsidRPr="00B7645D" w:rsidTr="000C55E7">
        <w:trPr>
          <w:trHeight w:val="158"/>
        </w:trPr>
        <w:tc>
          <w:tcPr>
            <w:tcW w:w="5211" w:type="dxa"/>
          </w:tcPr>
          <w:p w:rsidR="006E47DF" w:rsidRPr="00B7645D" w:rsidRDefault="006E47DF" w:rsidP="00B7645D">
            <w:pPr>
              <w:jc w:val="both"/>
              <w:rPr>
                <w:rFonts w:asciiTheme="minorHAnsi" w:hAnsiTheme="minorHAnsi"/>
                <w:sz w:val="18"/>
                <w:szCs w:val="18"/>
              </w:rPr>
            </w:pPr>
            <w:r w:rsidRPr="006E47DF">
              <w:rPr>
                <w:rFonts w:asciiTheme="minorHAnsi" w:hAnsiTheme="minorHAnsi"/>
                <w:sz w:val="18"/>
                <w:szCs w:val="18"/>
              </w:rPr>
              <w:t>non superamento dei limiti di incarichi di cui ai commi 2, 3, e 4 dell’art. 3 dell’Ordinanza del Commissario Straordinario n. 33 del 11/07/2017</w:t>
            </w:r>
          </w:p>
        </w:tc>
        <w:tc>
          <w:tcPr>
            <w:tcW w:w="5387" w:type="dxa"/>
            <w:gridSpan w:val="3"/>
            <w:tcBorders>
              <w:top w:val="dotted" w:sz="4" w:space="0" w:color="auto"/>
            </w:tcBorders>
          </w:tcPr>
          <w:p w:rsidR="006E47DF" w:rsidRDefault="006E47DF" w:rsidP="006E47DF">
            <w:pPr>
              <w:tabs>
                <w:tab w:val="left" w:pos="2680"/>
              </w:tabs>
              <w:rPr>
                <w:rFonts w:asciiTheme="minorHAnsi" w:hAnsiTheme="minorHAnsi"/>
                <w:sz w:val="18"/>
                <w:szCs w:val="18"/>
              </w:rPr>
            </w:pPr>
          </w:p>
          <w:p w:rsidR="006E47DF" w:rsidRPr="008018DE" w:rsidRDefault="006E47DF" w:rsidP="006E47DF">
            <w:pPr>
              <w:tabs>
                <w:tab w:val="left" w:pos="2680"/>
              </w:tabs>
              <w:rPr>
                <w:rFonts w:asciiTheme="minorHAnsi" w:hAnsiTheme="minorHAnsi"/>
                <w:sz w:val="18"/>
                <w:szCs w:val="18"/>
              </w:rPr>
            </w:pPr>
            <w:r>
              <w:rPr>
                <w:rFonts w:asciiTheme="minorHAnsi" w:hAnsiTheme="minorHAnsi"/>
                <w:sz w:val="18"/>
                <w:szCs w:val="18"/>
              </w:rPr>
              <w:t>[</w:t>
            </w:r>
            <w:r w:rsidR="001B1837">
              <w:rPr>
                <w:rFonts w:asciiTheme="minorHAnsi" w:hAnsiTheme="minorHAnsi"/>
                <w:sz w:val="18"/>
                <w:szCs w:val="18"/>
              </w:rPr>
              <w:t>X</w:t>
            </w:r>
            <w:r w:rsidRPr="008018DE">
              <w:rPr>
                <w:rFonts w:asciiTheme="minorHAnsi" w:hAnsiTheme="minorHAnsi"/>
                <w:sz w:val="18"/>
                <w:szCs w:val="18"/>
              </w:rPr>
              <w:t xml:space="preserve">] Sì             [ </w:t>
            </w:r>
            <w:r>
              <w:rPr>
                <w:rFonts w:asciiTheme="minorHAnsi" w:hAnsiTheme="minorHAnsi"/>
                <w:sz w:val="18"/>
                <w:szCs w:val="18"/>
              </w:rPr>
              <w:t xml:space="preserve"> </w:t>
            </w:r>
            <w:r w:rsidRPr="008018DE">
              <w:rPr>
                <w:rFonts w:asciiTheme="minorHAnsi" w:hAnsiTheme="minorHAnsi"/>
                <w:sz w:val="18"/>
                <w:szCs w:val="18"/>
              </w:rPr>
              <w:t>] No</w:t>
            </w:r>
          </w:p>
          <w:p w:rsidR="006E47DF" w:rsidRDefault="006E47DF" w:rsidP="00B7645D">
            <w:pPr>
              <w:tabs>
                <w:tab w:val="left" w:pos="2680"/>
              </w:tabs>
              <w:rPr>
                <w:rFonts w:asciiTheme="minorHAnsi" w:hAnsiTheme="minorHAnsi"/>
                <w:sz w:val="18"/>
                <w:szCs w:val="18"/>
              </w:rPr>
            </w:pPr>
          </w:p>
        </w:tc>
      </w:tr>
    </w:tbl>
    <w:p w:rsidR="008018DE" w:rsidRDefault="008018DE" w:rsidP="00680D55">
      <w:pPr>
        <w:jc w:val="center"/>
        <w:rPr>
          <w:rFonts w:ascii="Calibri" w:hAnsi="Calibri" w:cs="Calibri"/>
          <w:bCs/>
          <w:sz w:val="20"/>
          <w:szCs w:val="20"/>
        </w:rPr>
      </w:pPr>
    </w:p>
    <w:p w:rsidR="00F52C5C" w:rsidRDefault="00F52C5C" w:rsidP="00680D55">
      <w:pPr>
        <w:jc w:val="center"/>
        <w:rPr>
          <w:rFonts w:ascii="Calibri" w:hAnsi="Calibri" w:cs="Calibri"/>
          <w:bCs/>
          <w:sz w:val="20"/>
          <w:szCs w:val="20"/>
        </w:rPr>
      </w:pPr>
    </w:p>
    <w:p w:rsidR="000C5122" w:rsidRPr="00FF7ECA" w:rsidRDefault="000C5122" w:rsidP="000C5122">
      <w:pPr>
        <w:tabs>
          <w:tab w:val="left" w:pos="2680"/>
        </w:tabs>
        <w:spacing w:before="120" w:after="120"/>
        <w:jc w:val="center"/>
        <w:rPr>
          <w:rFonts w:asciiTheme="minorHAnsi" w:hAnsiTheme="minorHAnsi"/>
        </w:rPr>
      </w:pPr>
      <w:r w:rsidRPr="00FF7ECA">
        <w:rPr>
          <w:rFonts w:asciiTheme="minorHAnsi" w:hAnsiTheme="minorHAnsi"/>
        </w:rPr>
        <w:t>B: CAPACITA’ ECONOMICO-FINANZIARIA</w:t>
      </w:r>
    </w:p>
    <w:p w:rsidR="000C5122" w:rsidRPr="000C5122" w:rsidRDefault="000C5122" w:rsidP="000C5122">
      <w:pPr>
        <w:tabs>
          <w:tab w:val="left" w:pos="2680"/>
        </w:tabs>
        <w:spacing w:before="120" w:after="120"/>
        <w:jc w:val="center"/>
        <w:rPr>
          <w:rFonts w:asciiTheme="minorHAnsi" w:hAnsiTheme="minorHAnsi"/>
        </w:rPr>
      </w:pPr>
      <w:r w:rsidRPr="00FF7ECA">
        <w:rPr>
          <w:rFonts w:asciiTheme="minorHAnsi" w:hAnsiTheme="minorHAnsi"/>
        </w:rPr>
        <w:t>(articolo 83, comma</w:t>
      </w:r>
      <w:r w:rsidR="00AE607D">
        <w:rPr>
          <w:rFonts w:asciiTheme="minorHAnsi" w:hAnsiTheme="minorHAnsi"/>
        </w:rPr>
        <w:t xml:space="preserve"> </w:t>
      </w:r>
      <w:r w:rsidRPr="00FF7ECA">
        <w:rPr>
          <w:rFonts w:asciiTheme="minorHAnsi" w:hAnsiTheme="minorHAnsi"/>
        </w:rPr>
        <w:t>1, lettera b)</w:t>
      </w:r>
      <w:r w:rsidR="00AE607D">
        <w:rPr>
          <w:rFonts w:asciiTheme="minorHAnsi" w:hAnsiTheme="minorHAnsi"/>
        </w:rPr>
        <w:t>,</w:t>
      </w:r>
      <w:r w:rsidRPr="00FF7ECA">
        <w:rPr>
          <w:rFonts w:asciiTheme="minorHAnsi" w:hAnsiTheme="minorHAnsi"/>
        </w:rPr>
        <w:t xml:space="preserve"> del Codice)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0C5122" w:rsidRPr="00B7645D" w:rsidTr="00CF7E49">
        <w:tc>
          <w:tcPr>
            <w:tcW w:w="5211" w:type="dxa"/>
            <w:shd w:val="clear" w:color="auto" w:fill="BDD6EE" w:themeFill="accent1" w:themeFillTint="66"/>
          </w:tcPr>
          <w:p w:rsidR="000C5122" w:rsidRPr="00B7645D" w:rsidRDefault="000C5122" w:rsidP="000C5122">
            <w:pPr>
              <w:tabs>
                <w:tab w:val="left" w:pos="2680"/>
              </w:tabs>
              <w:rPr>
                <w:rFonts w:asciiTheme="minorHAnsi" w:hAnsiTheme="minorHAnsi"/>
                <w:b/>
                <w:sz w:val="18"/>
                <w:szCs w:val="18"/>
              </w:rPr>
            </w:pPr>
            <w:r>
              <w:rPr>
                <w:rFonts w:asciiTheme="minorHAnsi" w:hAnsiTheme="minorHAnsi"/>
                <w:b/>
                <w:sz w:val="18"/>
                <w:szCs w:val="18"/>
              </w:rPr>
              <w:t>Capacità</w:t>
            </w:r>
            <w:r w:rsidRPr="000C5122">
              <w:rPr>
                <w:rFonts w:asciiTheme="minorHAnsi" w:hAnsiTheme="minorHAnsi"/>
                <w:b/>
                <w:sz w:val="18"/>
                <w:szCs w:val="18"/>
              </w:rPr>
              <w:t xml:space="preserve"> economico-finanziaria</w:t>
            </w:r>
          </w:p>
        </w:tc>
        <w:tc>
          <w:tcPr>
            <w:tcW w:w="5387" w:type="dxa"/>
            <w:shd w:val="clear" w:color="auto" w:fill="BDD6EE" w:themeFill="accent1" w:themeFillTint="66"/>
          </w:tcPr>
          <w:p w:rsidR="000C5122" w:rsidRPr="00B7645D" w:rsidRDefault="000C5122" w:rsidP="00CF7E49">
            <w:pPr>
              <w:tabs>
                <w:tab w:val="left" w:pos="2680"/>
              </w:tabs>
              <w:rPr>
                <w:rFonts w:asciiTheme="minorHAnsi" w:hAnsiTheme="minorHAnsi"/>
                <w:b/>
                <w:sz w:val="18"/>
                <w:szCs w:val="18"/>
              </w:rPr>
            </w:pPr>
            <w:r>
              <w:rPr>
                <w:rFonts w:asciiTheme="minorHAnsi" w:hAnsiTheme="minorHAnsi"/>
                <w:b/>
                <w:sz w:val="18"/>
                <w:szCs w:val="18"/>
              </w:rPr>
              <w:t>Non richiesta</w:t>
            </w:r>
            <w:r w:rsidRPr="00B7645D">
              <w:rPr>
                <w:rFonts w:asciiTheme="minorHAnsi" w:hAnsiTheme="minorHAnsi"/>
                <w:b/>
                <w:sz w:val="18"/>
                <w:szCs w:val="18"/>
              </w:rPr>
              <w:t xml:space="preserve"> </w:t>
            </w:r>
          </w:p>
        </w:tc>
      </w:tr>
    </w:tbl>
    <w:p w:rsidR="005E3295" w:rsidRDefault="005E3295" w:rsidP="000C5122">
      <w:pPr>
        <w:tabs>
          <w:tab w:val="left" w:pos="2680"/>
        </w:tabs>
        <w:spacing w:before="120" w:after="120"/>
        <w:jc w:val="center"/>
        <w:rPr>
          <w:rFonts w:asciiTheme="minorHAnsi" w:hAnsiTheme="minorHAnsi"/>
        </w:rPr>
      </w:pPr>
    </w:p>
    <w:p w:rsidR="00F52C5C" w:rsidRDefault="00F52C5C" w:rsidP="000C5122">
      <w:pPr>
        <w:tabs>
          <w:tab w:val="left" w:pos="2680"/>
        </w:tabs>
        <w:spacing w:before="120" w:after="120"/>
        <w:jc w:val="center"/>
        <w:rPr>
          <w:rFonts w:asciiTheme="minorHAnsi" w:hAnsiTheme="minorHAnsi"/>
        </w:rPr>
      </w:pPr>
    </w:p>
    <w:p w:rsidR="000C5122" w:rsidRPr="00B7645D" w:rsidRDefault="000C5122" w:rsidP="000C5122">
      <w:pPr>
        <w:tabs>
          <w:tab w:val="left" w:pos="2680"/>
        </w:tabs>
        <w:spacing w:before="120" w:after="120"/>
        <w:jc w:val="center"/>
        <w:rPr>
          <w:rFonts w:asciiTheme="minorHAnsi" w:hAnsiTheme="minorHAnsi"/>
        </w:rPr>
      </w:pPr>
      <w:r w:rsidRPr="00484575">
        <w:rPr>
          <w:rFonts w:asciiTheme="minorHAnsi" w:hAnsiTheme="minorHAnsi"/>
        </w:rPr>
        <w:t>C: CAPACITA’ TECNICHE E PROFESSIONALI</w:t>
      </w:r>
    </w:p>
    <w:p w:rsidR="000C5122" w:rsidRDefault="000C5122" w:rsidP="000C5122">
      <w:pPr>
        <w:jc w:val="center"/>
        <w:rPr>
          <w:rFonts w:asciiTheme="minorHAnsi" w:hAnsiTheme="minorHAnsi"/>
        </w:rPr>
      </w:pPr>
      <w:r w:rsidRPr="000C5122">
        <w:rPr>
          <w:rFonts w:asciiTheme="minorHAnsi" w:hAnsiTheme="minorHAnsi"/>
        </w:rPr>
        <w:t>(articolo 83, comma</w:t>
      </w:r>
      <w:r w:rsidR="00FC20D2">
        <w:rPr>
          <w:rFonts w:asciiTheme="minorHAnsi" w:hAnsiTheme="minorHAnsi"/>
        </w:rPr>
        <w:t xml:space="preserve"> </w:t>
      </w:r>
      <w:r w:rsidRPr="000C5122">
        <w:rPr>
          <w:rFonts w:asciiTheme="minorHAnsi" w:hAnsiTheme="minorHAnsi"/>
        </w:rPr>
        <w:t xml:space="preserve">1, lettera </w:t>
      </w:r>
      <w:r>
        <w:rPr>
          <w:rFonts w:asciiTheme="minorHAnsi" w:hAnsiTheme="minorHAnsi"/>
        </w:rPr>
        <w:t>c</w:t>
      </w:r>
      <w:r w:rsidRPr="000C5122">
        <w:rPr>
          <w:rFonts w:asciiTheme="minorHAnsi" w:hAnsiTheme="minorHAnsi"/>
        </w:rPr>
        <w:t>)</w:t>
      </w:r>
      <w:r w:rsidR="00B63E63">
        <w:rPr>
          <w:rFonts w:asciiTheme="minorHAnsi" w:hAnsiTheme="minorHAnsi"/>
        </w:rPr>
        <w:t>,</w:t>
      </w:r>
      <w:r w:rsidRPr="000C5122">
        <w:rPr>
          <w:rFonts w:asciiTheme="minorHAnsi" w:hAnsiTheme="minorHAnsi"/>
        </w:rPr>
        <w:t xml:space="preserve"> del Codice</w:t>
      </w:r>
    </w:p>
    <w:p w:rsidR="000C5122" w:rsidRDefault="000C5122" w:rsidP="000C5122">
      <w:pPr>
        <w:jc w:val="cent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
        <w:gridCol w:w="2410"/>
        <w:gridCol w:w="425"/>
        <w:gridCol w:w="1276"/>
        <w:gridCol w:w="992"/>
        <w:gridCol w:w="632"/>
        <w:gridCol w:w="77"/>
        <w:gridCol w:w="425"/>
        <w:gridCol w:w="1701"/>
        <w:gridCol w:w="1843"/>
      </w:tblGrid>
      <w:tr w:rsidR="000C5122" w:rsidRPr="00B7645D" w:rsidTr="00730819">
        <w:tc>
          <w:tcPr>
            <w:tcW w:w="4928" w:type="dxa"/>
            <w:gridSpan w:val="5"/>
            <w:shd w:val="clear" w:color="auto" w:fill="BDD6EE" w:themeFill="accent1" w:themeFillTint="66"/>
          </w:tcPr>
          <w:p w:rsidR="000C5122" w:rsidRPr="00B7645D" w:rsidRDefault="000C5122" w:rsidP="000C5122">
            <w:pPr>
              <w:tabs>
                <w:tab w:val="left" w:pos="2680"/>
              </w:tabs>
              <w:rPr>
                <w:rFonts w:asciiTheme="minorHAnsi" w:hAnsiTheme="minorHAnsi"/>
                <w:b/>
                <w:sz w:val="18"/>
                <w:szCs w:val="18"/>
              </w:rPr>
            </w:pPr>
            <w:r>
              <w:rPr>
                <w:rFonts w:asciiTheme="minorHAnsi" w:hAnsiTheme="minorHAnsi"/>
                <w:b/>
                <w:sz w:val="18"/>
                <w:szCs w:val="18"/>
              </w:rPr>
              <w:t>Capacità</w:t>
            </w:r>
            <w:r w:rsidRPr="000C5122">
              <w:rPr>
                <w:rFonts w:asciiTheme="minorHAnsi" w:hAnsiTheme="minorHAnsi"/>
                <w:b/>
                <w:sz w:val="18"/>
                <w:szCs w:val="18"/>
              </w:rPr>
              <w:t xml:space="preserve"> </w:t>
            </w:r>
            <w:r>
              <w:rPr>
                <w:rFonts w:asciiTheme="minorHAnsi" w:hAnsiTheme="minorHAnsi"/>
                <w:b/>
                <w:sz w:val="18"/>
                <w:szCs w:val="18"/>
              </w:rPr>
              <w:t>tecnico-professionali</w:t>
            </w:r>
          </w:p>
        </w:tc>
        <w:tc>
          <w:tcPr>
            <w:tcW w:w="5670" w:type="dxa"/>
            <w:gridSpan w:val="6"/>
            <w:shd w:val="clear" w:color="auto" w:fill="BDD6EE" w:themeFill="accent1" w:themeFillTint="66"/>
          </w:tcPr>
          <w:p w:rsidR="000C5122" w:rsidRPr="00B7645D" w:rsidRDefault="000C5122" w:rsidP="00CF7E49">
            <w:pPr>
              <w:tabs>
                <w:tab w:val="left" w:pos="2680"/>
              </w:tabs>
              <w:rPr>
                <w:rFonts w:asciiTheme="minorHAnsi" w:hAnsiTheme="minorHAnsi"/>
                <w:b/>
                <w:sz w:val="18"/>
                <w:szCs w:val="18"/>
              </w:rPr>
            </w:pPr>
            <w:r w:rsidRPr="00B7645D">
              <w:rPr>
                <w:rFonts w:asciiTheme="minorHAnsi" w:hAnsiTheme="minorHAnsi"/>
                <w:b/>
                <w:sz w:val="18"/>
                <w:szCs w:val="18"/>
              </w:rPr>
              <w:t>Risposta:</w:t>
            </w:r>
          </w:p>
          <w:p w:rsidR="000C5122" w:rsidRPr="00B7645D" w:rsidRDefault="000C5122" w:rsidP="00CF7E49">
            <w:pPr>
              <w:tabs>
                <w:tab w:val="left" w:pos="2680"/>
              </w:tabs>
              <w:rPr>
                <w:rFonts w:asciiTheme="minorHAnsi" w:hAnsiTheme="minorHAnsi"/>
                <w:b/>
                <w:sz w:val="18"/>
                <w:szCs w:val="18"/>
              </w:rPr>
            </w:pPr>
          </w:p>
        </w:tc>
      </w:tr>
      <w:tr w:rsidR="000C5122" w:rsidRPr="00B7645D" w:rsidTr="00730819">
        <w:trPr>
          <w:trHeight w:val="386"/>
        </w:trPr>
        <w:tc>
          <w:tcPr>
            <w:tcW w:w="4928" w:type="dxa"/>
            <w:gridSpan w:val="5"/>
          </w:tcPr>
          <w:p w:rsidR="000C5122" w:rsidRPr="00357E58" w:rsidRDefault="00357E58" w:rsidP="00357E58">
            <w:pPr>
              <w:ind w:left="360" w:hanging="360"/>
              <w:jc w:val="both"/>
              <w:rPr>
                <w:rFonts w:asciiTheme="minorHAnsi" w:hAnsiTheme="minorHAnsi"/>
                <w:sz w:val="18"/>
                <w:szCs w:val="18"/>
              </w:rPr>
            </w:pPr>
            <w:r>
              <w:rPr>
                <w:rFonts w:asciiTheme="minorHAnsi" w:hAnsiTheme="minorHAnsi"/>
                <w:b/>
                <w:sz w:val="18"/>
                <w:szCs w:val="18"/>
              </w:rPr>
              <w:t>1</w:t>
            </w:r>
            <w:r w:rsidR="00CE7AA7">
              <w:rPr>
                <w:rFonts w:asciiTheme="minorHAnsi" w:hAnsiTheme="minorHAnsi"/>
                <w:b/>
                <w:sz w:val="18"/>
                <w:szCs w:val="18"/>
              </w:rPr>
              <w:t>.</w:t>
            </w:r>
            <w:r>
              <w:rPr>
                <w:rFonts w:asciiTheme="minorHAnsi" w:hAnsiTheme="minorHAnsi"/>
                <w:b/>
                <w:sz w:val="18"/>
                <w:szCs w:val="18"/>
              </w:rPr>
              <w:t>a)</w:t>
            </w:r>
            <w:r w:rsidR="009A59B9">
              <w:rPr>
                <w:rFonts w:asciiTheme="minorHAnsi" w:hAnsiTheme="minorHAnsi"/>
                <w:b/>
                <w:sz w:val="18"/>
                <w:szCs w:val="18"/>
              </w:rPr>
              <w:t xml:space="preserve"> </w:t>
            </w:r>
            <w:r w:rsidR="000C5122" w:rsidRPr="00357E58">
              <w:rPr>
                <w:rFonts w:asciiTheme="minorHAnsi" w:hAnsiTheme="minorHAnsi"/>
                <w:b/>
                <w:sz w:val="18"/>
                <w:szCs w:val="18"/>
              </w:rPr>
              <w:t>(</w:t>
            </w:r>
            <w:r w:rsidR="000C5122" w:rsidRPr="00357E58">
              <w:rPr>
                <w:rFonts w:asciiTheme="minorHAnsi" w:hAnsiTheme="minorHAnsi"/>
                <w:b/>
                <w:i/>
                <w:sz w:val="18"/>
                <w:szCs w:val="18"/>
              </w:rPr>
              <w:t>omissis</w:t>
            </w:r>
            <w:r w:rsidR="000C5122" w:rsidRPr="00357E58">
              <w:rPr>
                <w:rFonts w:asciiTheme="minorHAnsi" w:hAnsiTheme="minorHAnsi"/>
                <w:b/>
                <w:sz w:val="18"/>
                <w:szCs w:val="18"/>
              </w:rPr>
              <w:t>)</w:t>
            </w:r>
          </w:p>
        </w:tc>
        <w:tc>
          <w:tcPr>
            <w:tcW w:w="5670" w:type="dxa"/>
            <w:gridSpan w:val="6"/>
          </w:tcPr>
          <w:p w:rsidR="000C5122" w:rsidRDefault="000C5122" w:rsidP="000C5122">
            <w:pPr>
              <w:tabs>
                <w:tab w:val="left" w:pos="2680"/>
              </w:tabs>
              <w:rPr>
                <w:rFonts w:asciiTheme="minorHAnsi" w:hAnsiTheme="minorHAnsi"/>
                <w:sz w:val="18"/>
                <w:szCs w:val="18"/>
              </w:rPr>
            </w:pPr>
          </w:p>
        </w:tc>
      </w:tr>
      <w:tr w:rsidR="00AE040F" w:rsidRPr="00B7645D" w:rsidTr="00730819">
        <w:trPr>
          <w:trHeight w:val="219"/>
        </w:trPr>
        <w:tc>
          <w:tcPr>
            <w:tcW w:w="4928" w:type="dxa"/>
            <w:gridSpan w:val="5"/>
            <w:vMerge w:val="restart"/>
          </w:tcPr>
          <w:p w:rsidR="00AE040F" w:rsidRPr="00C34136" w:rsidRDefault="00357E58" w:rsidP="00F8707E">
            <w:pPr>
              <w:jc w:val="both"/>
              <w:rPr>
                <w:rFonts w:asciiTheme="minorHAnsi" w:hAnsiTheme="minorHAnsi"/>
                <w:sz w:val="18"/>
                <w:szCs w:val="18"/>
              </w:rPr>
            </w:pPr>
            <w:r w:rsidRPr="00C34136">
              <w:rPr>
                <w:rFonts w:asciiTheme="minorHAnsi" w:hAnsiTheme="minorHAnsi"/>
                <w:b/>
                <w:sz w:val="18"/>
                <w:szCs w:val="18"/>
              </w:rPr>
              <w:t>1</w:t>
            </w:r>
            <w:r w:rsidR="00CE7AA7" w:rsidRPr="00C34136">
              <w:rPr>
                <w:rFonts w:asciiTheme="minorHAnsi" w:hAnsiTheme="minorHAnsi"/>
                <w:b/>
                <w:sz w:val="18"/>
                <w:szCs w:val="18"/>
              </w:rPr>
              <w:t>.</w:t>
            </w:r>
            <w:r w:rsidRPr="00C34136">
              <w:rPr>
                <w:rFonts w:asciiTheme="minorHAnsi" w:hAnsiTheme="minorHAnsi"/>
                <w:b/>
                <w:sz w:val="18"/>
                <w:szCs w:val="18"/>
              </w:rPr>
              <w:t>b)</w:t>
            </w:r>
            <w:r w:rsidRPr="00C34136">
              <w:rPr>
                <w:rFonts w:asciiTheme="minorHAnsi" w:hAnsiTheme="minorHAnsi"/>
                <w:sz w:val="18"/>
                <w:szCs w:val="18"/>
              </w:rPr>
              <w:t xml:space="preserve"> </w:t>
            </w:r>
            <w:r w:rsidR="00AE040F" w:rsidRPr="00C34136">
              <w:rPr>
                <w:rFonts w:asciiTheme="minorHAnsi" w:hAnsiTheme="minorHAnsi"/>
                <w:sz w:val="18"/>
                <w:szCs w:val="18"/>
              </w:rPr>
              <w:t xml:space="preserve">Durante il periodo di riferimento l'operatore economico ha prestato i seguenti servizi principali del tipo specificato: </w:t>
            </w:r>
          </w:p>
          <w:p w:rsidR="00AE040F" w:rsidRPr="00C34136" w:rsidRDefault="00AE040F" w:rsidP="00F8707E">
            <w:pPr>
              <w:pStyle w:val="Paragrafoelenco"/>
              <w:numPr>
                <w:ilvl w:val="0"/>
                <w:numId w:val="21"/>
              </w:numPr>
              <w:spacing w:after="0" w:line="240" w:lineRule="auto"/>
              <w:ind w:left="284" w:hanging="142"/>
              <w:jc w:val="both"/>
              <w:rPr>
                <w:rFonts w:asciiTheme="minorHAnsi" w:hAnsiTheme="minorHAnsi"/>
                <w:b/>
                <w:sz w:val="18"/>
                <w:szCs w:val="18"/>
              </w:rPr>
            </w:pPr>
            <w:r w:rsidRPr="00C34136">
              <w:rPr>
                <w:rFonts w:asciiTheme="minorHAnsi" w:hAnsiTheme="minorHAnsi"/>
                <w:b/>
                <w:sz w:val="18"/>
                <w:szCs w:val="18"/>
              </w:rPr>
              <w:t xml:space="preserve">(lavori di importo pari a </w:t>
            </w:r>
            <w:r w:rsidR="005A7ECC">
              <w:rPr>
                <w:rFonts w:asciiTheme="minorHAnsi" w:hAnsiTheme="minorHAnsi"/>
                <w:b/>
                <w:sz w:val="18"/>
                <w:szCs w:val="18"/>
              </w:rPr>
              <w:t xml:space="preserve">…….volte </w:t>
            </w:r>
            <w:r w:rsidR="005A7ECC" w:rsidRPr="005A7ECC">
              <w:rPr>
                <w:rFonts w:asciiTheme="minorHAnsi" w:hAnsiTheme="minorHAnsi"/>
                <w:b/>
                <w:color w:val="FF0000"/>
                <w:sz w:val="18"/>
                <w:szCs w:val="18"/>
              </w:rPr>
              <w:t>(</w:t>
            </w:r>
            <w:r w:rsidR="004826BF">
              <w:rPr>
                <w:rFonts w:asciiTheme="minorHAnsi" w:hAnsiTheme="minorHAnsi"/>
                <w:b/>
                <w:color w:val="FF0000"/>
                <w:sz w:val="18"/>
                <w:szCs w:val="18"/>
              </w:rPr>
              <w:t xml:space="preserve">variabile </w:t>
            </w:r>
            <w:r w:rsidR="005A7ECC" w:rsidRPr="005A7ECC">
              <w:rPr>
                <w:rFonts w:asciiTheme="minorHAnsi" w:hAnsiTheme="minorHAnsi"/>
                <w:b/>
                <w:color w:val="FF0000"/>
                <w:sz w:val="18"/>
                <w:szCs w:val="18"/>
              </w:rPr>
              <w:t>tra 1 e 2 volte)</w:t>
            </w:r>
            <w:r w:rsidR="005A7ECC">
              <w:rPr>
                <w:rFonts w:asciiTheme="minorHAnsi" w:hAnsiTheme="minorHAnsi"/>
                <w:b/>
                <w:sz w:val="18"/>
                <w:szCs w:val="18"/>
              </w:rPr>
              <w:t xml:space="preserve"> </w:t>
            </w:r>
            <w:r w:rsidRPr="00C34136">
              <w:rPr>
                <w:rFonts w:asciiTheme="minorHAnsi" w:hAnsiTheme="minorHAnsi"/>
                <w:b/>
                <w:sz w:val="18"/>
                <w:szCs w:val="18"/>
              </w:rPr>
              <w:t>quello stimato cui si riferisce la prestazione per i quali sono stati svolti i servizi nel periodo)</w:t>
            </w:r>
            <w:r w:rsidR="00AF710C">
              <w:rPr>
                <w:rFonts w:asciiTheme="minorHAnsi" w:hAnsiTheme="minorHAnsi"/>
                <w:b/>
                <w:sz w:val="18"/>
                <w:szCs w:val="18"/>
              </w:rPr>
              <w:t>.</w:t>
            </w:r>
          </w:p>
          <w:p w:rsidR="00AE040F" w:rsidRPr="00C34136" w:rsidRDefault="00AE040F" w:rsidP="00F8707E">
            <w:pPr>
              <w:pStyle w:val="Paragrafoelenco"/>
              <w:spacing w:after="0" w:line="240" w:lineRule="auto"/>
              <w:ind w:left="284"/>
              <w:jc w:val="both"/>
              <w:rPr>
                <w:rFonts w:asciiTheme="minorHAnsi" w:hAnsiTheme="minorHAnsi"/>
                <w:b/>
                <w:sz w:val="18"/>
                <w:szCs w:val="18"/>
              </w:rPr>
            </w:pPr>
            <w:r w:rsidRPr="00C34136">
              <w:rPr>
                <w:rFonts w:asciiTheme="minorHAnsi" w:hAnsiTheme="minorHAnsi"/>
                <w:b/>
                <w:sz w:val="18"/>
                <w:szCs w:val="18"/>
              </w:rPr>
              <w:lastRenderedPageBreak/>
              <w:t xml:space="preserve">Indicare nell'elenco </w:t>
            </w:r>
            <w:r w:rsidR="00AF710C">
              <w:rPr>
                <w:rFonts w:asciiTheme="minorHAnsi" w:hAnsiTheme="minorHAnsi"/>
                <w:b/>
                <w:sz w:val="18"/>
                <w:szCs w:val="18"/>
              </w:rPr>
              <w:t xml:space="preserve">a fianco </w:t>
            </w:r>
            <w:r w:rsidRPr="00C34136">
              <w:rPr>
                <w:rFonts w:asciiTheme="minorHAnsi" w:hAnsiTheme="minorHAnsi"/>
                <w:b/>
                <w:sz w:val="18"/>
                <w:szCs w:val="18"/>
              </w:rPr>
              <w:t>gli importi</w:t>
            </w:r>
            <w:r w:rsidR="00227CE8">
              <w:rPr>
                <w:rFonts w:asciiTheme="minorHAnsi" w:hAnsiTheme="minorHAnsi"/>
                <w:b/>
                <w:sz w:val="18"/>
                <w:szCs w:val="18"/>
              </w:rPr>
              <w:t xml:space="preserve"> e</w:t>
            </w:r>
            <w:r w:rsidR="00227CE8" w:rsidRPr="0022665C">
              <w:rPr>
                <w:rFonts w:asciiTheme="minorHAnsi" w:hAnsiTheme="minorHAnsi"/>
                <w:b/>
                <w:sz w:val="18"/>
                <w:szCs w:val="18"/>
              </w:rPr>
              <w:t xml:space="preserve">, </w:t>
            </w:r>
            <w:r w:rsidR="004A1417" w:rsidRPr="0022665C">
              <w:rPr>
                <w:rFonts w:asciiTheme="minorHAnsi" w:hAnsiTheme="minorHAnsi"/>
                <w:b/>
                <w:sz w:val="18"/>
                <w:szCs w:val="18"/>
              </w:rPr>
              <w:t>nell’appendice 2</w:t>
            </w:r>
            <w:r w:rsidR="00227CE8" w:rsidRPr="0022665C">
              <w:rPr>
                <w:rFonts w:asciiTheme="minorHAnsi" w:hAnsiTheme="minorHAnsi"/>
                <w:b/>
                <w:sz w:val="18"/>
                <w:szCs w:val="18"/>
              </w:rPr>
              <w:t>,</w:t>
            </w:r>
            <w:r w:rsidR="00227CE8">
              <w:rPr>
                <w:rFonts w:asciiTheme="minorHAnsi" w:hAnsiTheme="minorHAnsi"/>
                <w:b/>
                <w:sz w:val="18"/>
                <w:szCs w:val="18"/>
              </w:rPr>
              <w:t xml:space="preserve"> </w:t>
            </w:r>
            <w:r w:rsidRPr="00C34136">
              <w:rPr>
                <w:rFonts w:asciiTheme="minorHAnsi" w:hAnsiTheme="minorHAnsi"/>
                <w:b/>
                <w:sz w:val="18"/>
                <w:szCs w:val="18"/>
              </w:rPr>
              <w:t>le date e i destinatari/committenti:</w:t>
            </w:r>
          </w:p>
          <w:p w:rsidR="00AE040F" w:rsidRPr="00F52C5C" w:rsidRDefault="00AE040F" w:rsidP="00F8707E">
            <w:pPr>
              <w:pStyle w:val="Paragrafoelenco"/>
              <w:spacing w:after="0" w:line="240" w:lineRule="auto"/>
              <w:ind w:left="284"/>
              <w:jc w:val="both"/>
              <w:rPr>
                <w:rFonts w:asciiTheme="minorHAnsi" w:hAnsiTheme="minorHAnsi"/>
                <w:b/>
                <w:sz w:val="18"/>
                <w:szCs w:val="18"/>
              </w:rPr>
            </w:pPr>
            <w:r w:rsidRPr="00C34136">
              <w:rPr>
                <w:rFonts w:asciiTheme="minorHAnsi" w:hAnsiTheme="minorHAnsi"/>
                <w:b/>
                <w:sz w:val="18"/>
                <w:szCs w:val="18"/>
              </w:rPr>
              <w:t xml:space="preserve">(per l’analogia con ID </w:t>
            </w:r>
            <w:r w:rsidR="004A1417">
              <w:rPr>
                <w:rFonts w:asciiTheme="minorHAnsi" w:hAnsiTheme="minorHAnsi"/>
                <w:b/>
                <w:sz w:val="18"/>
                <w:szCs w:val="18"/>
              </w:rPr>
              <w:t xml:space="preserve">Opere si rimanda </w:t>
            </w:r>
            <w:r w:rsidR="004A1417" w:rsidRPr="0022665C">
              <w:rPr>
                <w:rFonts w:asciiTheme="minorHAnsi" w:hAnsiTheme="minorHAnsi"/>
                <w:b/>
                <w:sz w:val="18"/>
                <w:szCs w:val="18"/>
              </w:rPr>
              <w:t>all’appendice 2</w:t>
            </w:r>
            <w:r w:rsidRPr="0022665C">
              <w:rPr>
                <w:rFonts w:asciiTheme="minorHAnsi" w:hAnsiTheme="minorHAnsi"/>
                <w:b/>
                <w:sz w:val="18"/>
                <w:szCs w:val="18"/>
              </w:rPr>
              <w:t>)</w:t>
            </w:r>
            <w:r w:rsidR="00CC3CE4" w:rsidRPr="0022665C">
              <w:rPr>
                <w:rFonts w:asciiTheme="minorHAnsi" w:hAnsiTheme="minorHAnsi"/>
                <w:b/>
                <w:sz w:val="18"/>
                <w:szCs w:val="18"/>
              </w:rPr>
              <w:t>.</w:t>
            </w:r>
            <w:r w:rsidRPr="0022665C">
              <w:rPr>
                <w:rFonts w:asciiTheme="minorHAnsi" w:hAnsiTheme="minorHAnsi"/>
                <w:b/>
                <w:sz w:val="18"/>
                <w:szCs w:val="18"/>
              </w:rPr>
              <w:t xml:space="preserve"> </w:t>
            </w:r>
            <w:r w:rsidR="00CC3CE4" w:rsidRPr="0022665C">
              <w:rPr>
                <w:rFonts w:asciiTheme="minorHAnsi" w:hAnsiTheme="minorHAnsi"/>
                <w:b/>
                <w:sz w:val="18"/>
                <w:szCs w:val="18"/>
              </w:rPr>
              <w:t>V</w:t>
            </w:r>
            <w:r w:rsidRPr="0022665C">
              <w:rPr>
                <w:rFonts w:asciiTheme="minorHAnsi" w:hAnsiTheme="minorHAnsi"/>
                <w:b/>
                <w:sz w:val="18"/>
                <w:szCs w:val="18"/>
              </w:rPr>
              <w:t>.</w:t>
            </w:r>
            <w:r w:rsidR="00227CE8" w:rsidRPr="0022665C">
              <w:rPr>
                <w:rFonts w:asciiTheme="minorHAnsi" w:hAnsiTheme="minorHAnsi"/>
                <w:b/>
                <w:sz w:val="18"/>
                <w:szCs w:val="18"/>
              </w:rPr>
              <w:t xml:space="preserve"> </w:t>
            </w:r>
            <w:r w:rsidRPr="0022665C">
              <w:rPr>
                <w:rFonts w:asciiTheme="minorHAnsi" w:hAnsiTheme="minorHAnsi"/>
                <w:b/>
                <w:sz w:val="18"/>
                <w:szCs w:val="18"/>
              </w:rPr>
              <w:t xml:space="preserve">tabella </w:t>
            </w:r>
            <w:r w:rsidR="0022665C">
              <w:rPr>
                <w:rFonts w:asciiTheme="minorHAnsi" w:hAnsiTheme="minorHAnsi"/>
                <w:b/>
                <w:sz w:val="18"/>
                <w:szCs w:val="18"/>
              </w:rPr>
              <w:t xml:space="preserve">articolo </w:t>
            </w:r>
            <w:r w:rsidR="004826BF">
              <w:rPr>
                <w:rFonts w:asciiTheme="minorHAnsi" w:hAnsiTheme="minorHAnsi"/>
                <w:b/>
                <w:sz w:val="18"/>
                <w:szCs w:val="18"/>
              </w:rPr>
              <w:t>4.2.2</w:t>
            </w:r>
            <w:r w:rsidR="00CC3CE4" w:rsidRPr="0022665C">
              <w:rPr>
                <w:rFonts w:asciiTheme="minorHAnsi" w:hAnsiTheme="minorHAnsi"/>
                <w:b/>
                <w:sz w:val="18"/>
                <w:szCs w:val="18"/>
              </w:rPr>
              <w:t xml:space="preserve"> </w:t>
            </w:r>
            <w:r w:rsidRPr="0022665C">
              <w:rPr>
                <w:rFonts w:asciiTheme="minorHAnsi" w:hAnsiTheme="minorHAnsi"/>
                <w:b/>
                <w:sz w:val="18"/>
                <w:szCs w:val="18"/>
              </w:rPr>
              <w:t>del disciplinare di gara</w:t>
            </w:r>
          </w:p>
          <w:p w:rsidR="00AE040F" w:rsidRPr="00F52C5C" w:rsidRDefault="00AE040F" w:rsidP="00F8707E">
            <w:pPr>
              <w:pStyle w:val="Paragrafoelenco"/>
              <w:spacing w:after="0" w:line="240" w:lineRule="auto"/>
              <w:ind w:left="284"/>
              <w:jc w:val="both"/>
              <w:rPr>
                <w:rFonts w:asciiTheme="minorHAnsi" w:hAnsiTheme="minorHAnsi"/>
                <w:b/>
                <w:sz w:val="18"/>
                <w:szCs w:val="18"/>
              </w:rPr>
            </w:pPr>
          </w:p>
          <w:p w:rsidR="00AE040F" w:rsidRPr="00F52C5C" w:rsidRDefault="00AE040F" w:rsidP="00F8707E">
            <w:pPr>
              <w:pStyle w:val="Paragrafoelenco"/>
              <w:spacing w:after="0" w:line="240" w:lineRule="auto"/>
              <w:ind w:left="284"/>
              <w:jc w:val="both"/>
              <w:rPr>
                <w:rFonts w:asciiTheme="minorHAnsi" w:hAnsiTheme="minorHAnsi"/>
                <w:b/>
                <w:sz w:val="18"/>
                <w:szCs w:val="18"/>
              </w:rPr>
            </w:pPr>
          </w:p>
          <w:p w:rsidR="00831663" w:rsidRPr="00F52C5C" w:rsidRDefault="00831663" w:rsidP="00F8707E">
            <w:pPr>
              <w:pStyle w:val="Paragrafoelenco"/>
              <w:spacing w:after="0" w:line="240" w:lineRule="auto"/>
              <w:ind w:left="284"/>
              <w:jc w:val="both"/>
              <w:rPr>
                <w:rFonts w:asciiTheme="minorHAnsi" w:hAnsiTheme="minorHAnsi"/>
                <w:b/>
                <w:sz w:val="18"/>
                <w:szCs w:val="18"/>
              </w:rPr>
            </w:pPr>
          </w:p>
          <w:p w:rsidR="00AE040F" w:rsidRPr="00F52C5C" w:rsidRDefault="00AE040F" w:rsidP="00F8707E">
            <w:pPr>
              <w:pStyle w:val="Paragrafoelenco"/>
              <w:numPr>
                <w:ilvl w:val="0"/>
                <w:numId w:val="21"/>
              </w:numPr>
              <w:spacing w:after="0" w:line="240" w:lineRule="auto"/>
              <w:ind w:left="284" w:hanging="142"/>
              <w:jc w:val="both"/>
              <w:rPr>
                <w:rFonts w:asciiTheme="minorHAnsi" w:hAnsiTheme="minorHAnsi"/>
                <w:b/>
                <w:sz w:val="18"/>
                <w:szCs w:val="18"/>
              </w:rPr>
            </w:pPr>
            <w:r w:rsidRPr="00F52C5C">
              <w:rPr>
                <w:rFonts w:asciiTheme="minorHAnsi" w:hAnsiTheme="minorHAnsi"/>
                <w:b/>
                <w:sz w:val="18"/>
                <w:szCs w:val="18"/>
              </w:rPr>
              <w:t>(somma di due lavori per i quali sono stati svolti i servizi nel periodo)</w:t>
            </w:r>
            <w:r w:rsidR="00AE3C0D" w:rsidRPr="00F52C5C">
              <w:rPr>
                <w:rFonts w:asciiTheme="minorHAnsi" w:hAnsiTheme="minorHAnsi"/>
                <w:b/>
                <w:sz w:val="18"/>
                <w:szCs w:val="18"/>
              </w:rPr>
              <w:t>.</w:t>
            </w:r>
          </w:p>
          <w:p w:rsidR="00AE040F" w:rsidRPr="0022665C" w:rsidRDefault="00AE040F" w:rsidP="00F8707E">
            <w:pPr>
              <w:pStyle w:val="Paragrafoelenco"/>
              <w:spacing w:after="0" w:line="240" w:lineRule="auto"/>
              <w:ind w:left="284"/>
              <w:jc w:val="both"/>
              <w:rPr>
                <w:rFonts w:asciiTheme="minorHAnsi" w:hAnsiTheme="minorHAnsi"/>
                <w:b/>
                <w:sz w:val="18"/>
                <w:szCs w:val="18"/>
              </w:rPr>
            </w:pPr>
            <w:r w:rsidRPr="00F52C5C">
              <w:rPr>
                <w:rFonts w:asciiTheme="minorHAnsi" w:hAnsiTheme="minorHAnsi"/>
                <w:b/>
                <w:sz w:val="18"/>
                <w:szCs w:val="18"/>
              </w:rPr>
              <w:t xml:space="preserve">Indicare nell'elenco </w:t>
            </w:r>
            <w:r w:rsidR="00AE3C0D" w:rsidRPr="00F52C5C">
              <w:rPr>
                <w:rFonts w:asciiTheme="minorHAnsi" w:hAnsiTheme="minorHAnsi"/>
                <w:b/>
                <w:sz w:val="18"/>
                <w:szCs w:val="18"/>
              </w:rPr>
              <w:t xml:space="preserve">a fianco </w:t>
            </w:r>
            <w:r w:rsidRPr="00F52C5C">
              <w:rPr>
                <w:rFonts w:asciiTheme="minorHAnsi" w:hAnsiTheme="minorHAnsi"/>
                <w:b/>
                <w:sz w:val="18"/>
                <w:szCs w:val="18"/>
              </w:rPr>
              <w:t>gli importi</w:t>
            </w:r>
            <w:r w:rsidR="00AE3C0D" w:rsidRPr="00F52C5C">
              <w:rPr>
                <w:rFonts w:asciiTheme="minorHAnsi" w:hAnsiTheme="minorHAnsi"/>
                <w:b/>
                <w:sz w:val="18"/>
                <w:szCs w:val="18"/>
              </w:rPr>
              <w:t xml:space="preserve"> e</w:t>
            </w:r>
            <w:r w:rsidRPr="0022665C">
              <w:rPr>
                <w:rFonts w:asciiTheme="minorHAnsi" w:hAnsiTheme="minorHAnsi"/>
                <w:b/>
                <w:sz w:val="18"/>
                <w:szCs w:val="18"/>
              </w:rPr>
              <w:t xml:space="preserve">, </w:t>
            </w:r>
            <w:r w:rsidR="004A1417" w:rsidRPr="0022665C">
              <w:rPr>
                <w:rFonts w:asciiTheme="minorHAnsi" w:hAnsiTheme="minorHAnsi"/>
                <w:b/>
                <w:sz w:val="18"/>
                <w:szCs w:val="18"/>
              </w:rPr>
              <w:t>nell’appendice 2</w:t>
            </w:r>
            <w:r w:rsidR="00AE3C0D" w:rsidRPr="0022665C">
              <w:rPr>
                <w:rFonts w:asciiTheme="minorHAnsi" w:hAnsiTheme="minorHAnsi"/>
                <w:b/>
                <w:sz w:val="18"/>
                <w:szCs w:val="18"/>
              </w:rPr>
              <w:t xml:space="preserve">, </w:t>
            </w:r>
            <w:r w:rsidRPr="0022665C">
              <w:rPr>
                <w:rFonts w:asciiTheme="minorHAnsi" w:hAnsiTheme="minorHAnsi"/>
                <w:b/>
                <w:sz w:val="18"/>
                <w:szCs w:val="18"/>
              </w:rPr>
              <w:t>le date e i destinatari/committenti</w:t>
            </w:r>
            <w:r w:rsidR="00AE3C0D" w:rsidRPr="0022665C">
              <w:rPr>
                <w:rFonts w:asciiTheme="minorHAnsi" w:hAnsiTheme="minorHAnsi"/>
                <w:b/>
                <w:sz w:val="18"/>
                <w:szCs w:val="18"/>
              </w:rPr>
              <w:t>.</w:t>
            </w:r>
            <w:r w:rsidRPr="0022665C">
              <w:rPr>
                <w:rFonts w:asciiTheme="minorHAnsi" w:hAnsiTheme="minorHAnsi"/>
                <w:b/>
                <w:sz w:val="18"/>
                <w:szCs w:val="18"/>
              </w:rPr>
              <w:t xml:space="preserve"> </w:t>
            </w:r>
          </w:p>
          <w:p w:rsidR="00AE040F" w:rsidRPr="0022665C" w:rsidRDefault="00AE040F" w:rsidP="0022665C">
            <w:pPr>
              <w:pStyle w:val="Paragrafoelenco"/>
              <w:spacing w:after="0" w:line="240" w:lineRule="auto"/>
              <w:ind w:left="284"/>
              <w:jc w:val="both"/>
              <w:rPr>
                <w:rFonts w:asciiTheme="minorHAnsi" w:hAnsiTheme="minorHAnsi"/>
                <w:b/>
                <w:sz w:val="18"/>
                <w:szCs w:val="18"/>
              </w:rPr>
            </w:pPr>
            <w:r w:rsidRPr="0022665C">
              <w:rPr>
                <w:rFonts w:asciiTheme="minorHAnsi" w:hAnsiTheme="minorHAnsi"/>
                <w:b/>
                <w:sz w:val="18"/>
                <w:szCs w:val="18"/>
              </w:rPr>
              <w:t xml:space="preserve">(per l’analogia con ID </w:t>
            </w:r>
            <w:r w:rsidR="004A1417" w:rsidRPr="0022665C">
              <w:rPr>
                <w:rFonts w:asciiTheme="minorHAnsi" w:hAnsiTheme="minorHAnsi"/>
                <w:b/>
                <w:sz w:val="18"/>
                <w:szCs w:val="18"/>
              </w:rPr>
              <w:t>Opere si rimanda all’appendice 2</w:t>
            </w:r>
            <w:r w:rsidRPr="0022665C">
              <w:rPr>
                <w:rFonts w:asciiTheme="minorHAnsi" w:hAnsiTheme="minorHAnsi"/>
                <w:b/>
                <w:sz w:val="18"/>
                <w:szCs w:val="18"/>
              </w:rPr>
              <w:t>)</w:t>
            </w:r>
            <w:r w:rsidR="00AE3C0D" w:rsidRPr="0022665C">
              <w:rPr>
                <w:rFonts w:asciiTheme="minorHAnsi" w:hAnsiTheme="minorHAnsi"/>
                <w:b/>
                <w:sz w:val="18"/>
                <w:szCs w:val="18"/>
              </w:rPr>
              <w:t>.</w:t>
            </w:r>
            <w:r w:rsidRPr="0022665C">
              <w:rPr>
                <w:rFonts w:asciiTheme="minorHAnsi" w:hAnsiTheme="minorHAnsi"/>
                <w:b/>
                <w:sz w:val="18"/>
                <w:szCs w:val="18"/>
              </w:rPr>
              <w:t xml:space="preserve"> </w:t>
            </w:r>
            <w:r w:rsidR="00AE3C0D" w:rsidRPr="0022665C">
              <w:rPr>
                <w:rFonts w:asciiTheme="minorHAnsi" w:hAnsiTheme="minorHAnsi"/>
                <w:b/>
                <w:sz w:val="18"/>
                <w:szCs w:val="18"/>
              </w:rPr>
              <w:t xml:space="preserve">V. tabella </w:t>
            </w:r>
            <w:r w:rsidR="0022665C">
              <w:rPr>
                <w:rFonts w:asciiTheme="minorHAnsi" w:hAnsiTheme="minorHAnsi"/>
                <w:b/>
                <w:sz w:val="18"/>
                <w:szCs w:val="18"/>
              </w:rPr>
              <w:t xml:space="preserve">articolo </w:t>
            </w:r>
            <w:r w:rsidR="004826BF">
              <w:rPr>
                <w:rFonts w:asciiTheme="minorHAnsi" w:hAnsiTheme="minorHAnsi"/>
                <w:b/>
                <w:sz w:val="18"/>
                <w:szCs w:val="18"/>
              </w:rPr>
              <w:t>4.2.3</w:t>
            </w:r>
            <w:r w:rsidR="0022665C" w:rsidRPr="0022665C">
              <w:rPr>
                <w:rFonts w:asciiTheme="minorHAnsi" w:hAnsiTheme="minorHAnsi"/>
                <w:b/>
                <w:sz w:val="18"/>
                <w:szCs w:val="18"/>
              </w:rPr>
              <w:t xml:space="preserve"> </w:t>
            </w:r>
            <w:r w:rsidR="00AE3C0D" w:rsidRPr="0022665C">
              <w:rPr>
                <w:rFonts w:asciiTheme="minorHAnsi" w:hAnsiTheme="minorHAnsi"/>
                <w:b/>
                <w:sz w:val="18"/>
                <w:szCs w:val="18"/>
              </w:rPr>
              <w:t>del disciplinare di gara</w:t>
            </w:r>
          </w:p>
          <w:p w:rsidR="00AE040F" w:rsidRDefault="00AE040F" w:rsidP="00F8707E">
            <w:pPr>
              <w:pStyle w:val="Paragrafoelenco"/>
              <w:spacing w:after="0" w:line="240" w:lineRule="auto"/>
              <w:ind w:left="284"/>
              <w:jc w:val="both"/>
              <w:rPr>
                <w:rFonts w:asciiTheme="minorHAnsi" w:hAnsiTheme="minorHAnsi"/>
                <w:b/>
                <w:sz w:val="18"/>
                <w:szCs w:val="18"/>
              </w:rPr>
            </w:pPr>
          </w:p>
        </w:tc>
        <w:tc>
          <w:tcPr>
            <w:tcW w:w="1624" w:type="dxa"/>
            <w:gridSpan w:val="2"/>
          </w:tcPr>
          <w:p w:rsidR="00AE040F" w:rsidRDefault="00AE040F" w:rsidP="000C5122">
            <w:pPr>
              <w:tabs>
                <w:tab w:val="left" w:pos="2680"/>
              </w:tabs>
              <w:rPr>
                <w:rFonts w:asciiTheme="minorHAnsi" w:hAnsiTheme="minorHAnsi"/>
                <w:sz w:val="18"/>
                <w:szCs w:val="18"/>
              </w:rPr>
            </w:pPr>
            <w:r>
              <w:rPr>
                <w:rFonts w:asciiTheme="minorHAnsi" w:hAnsiTheme="minorHAnsi"/>
                <w:sz w:val="18"/>
                <w:szCs w:val="18"/>
              </w:rPr>
              <w:lastRenderedPageBreak/>
              <w:t>Numero anni</w:t>
            </w:r>
          </w:p>
        </w:tc>
        <w:tc>
          <w:tcPr>
            <w:tcW w:w="4046" w:type="dxa"/>
            <w:gridSpan w:val="4"/>
          </w:tcPr>
          <w:p w:rsidR="00AE040F" w:rsidRDefault="00AE040F" w:rsidP="00AE040F">
            <w:pPr>
              <w:tabs>
                <w:tab w:val="left" w:pos="2680"/>
              </w:tabs>
              <w:jc w:val="center"/>
              <w:rPr>
                <w:rFonts w:asciiTheme="minorHAnsi" w:hAnsiTheme="minorHAnsi"/>
                <w:sz w:val="18"/>
                <w:szCs w:val="18"/>
              </w:rPr>
            </w:pPr>
            <w:r>
              <w:rPr>
                <w:rFonts w:asciiTheme="minorHAnsi" w:hAnsiTheme="minorHAnsi"/>
                <w:sz w:val="18"/>
                <w:szCs w:val="18"/>
              </w:rPr>
              <w:t>10</w:t>
            </w:r>
          </w:p>
          <w:p w:rsidR="002B6237" w:rsidRDefault="002B6237" w:rsidP="00AE040F">
            <w:pPr>
              <w:tabs>
                <w:tab w:val="left" w:pos="2680"/>
              </w:tabs>
              <w:jc w:val="center"/>
              <w:rPr>
                <w:rFonts w:asciiTheme="minorHAnsi" w:hAnsiTheme="minorHAnsi"/>
                <w:sz w:val="18"/>
                <w:szCs w:val="18"/>
              </w:rPr>
            </w:pPr>
          </w:p>
        </w:tc>
      </w:tr>
      <w:tr w:rsidR="00AE040F" w:rsidRPr="00B7645D" w:rsidTr="00730819">
        <w:trPr>
          <w:trHeight w:val="217"/>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AE040F" w:rsidP="00AE040F">
            <w:pPr>
              <w:tabs>
                <w:tab w:val="left" w:pos="2680"/>
              </w:tabs>
              <w:jc w:val="center"/>
              <w:rPr>
                <w:rFonts w:asciiTheme="minorHAnsi" w:hAnsiTheme="minorHAnsi"/>
                <w:sz w:val="18"/>
                <w:szCs w:val="18"/>
              </w:rPr>
            </w:pPr>
            <w:r>
              <w:rPr>
                <w:rFonts w:asciiTheme="minorHAnsi" w:hAnsiTheme="minorHAnsi"/>
                <w:sz w:val="18"/>
                <w:szCs w:val="18"/>
              </w:rPr>
              <w:t>ID Opere</w:t>
            </w:r>
          </w:p>
        </w:tc>
        <w:tc>
          <w:tcPr>
            <w:tcW w:w="4046" w:type="dxa"/>
            <w:gridSpan w:val="4"/>
          </w:tcPr>
          <w:p w:rsidR="00AE040F" w:rsidRDefault="00AE040F" w:rsidP="00AE040F">
            <w:pPr>
              <w:tabs>
                <w:tab w:val="left" w:pos="2680"/>
              </w:tabs>
              <w:jc w:val="center"/>
              <w:rPr>
                <w:rFonts w:asciiTheme="minorHAnsi" w:hAnsiTheme="minorHAnsi"/>
                <w:sz w:val="18"/>
                <w:szCs w:val="18"/>
              </w:rPr>
            </w:pPr>
            <w:r>
              <w:rPr>
                <w:rFonts w:asciiTheme="minorHAnsi" w:hAnsiTheme="minorHAnsi"/>
                <w:sz w:val="18"/>
                <w:szCs w:val="18"/>
              </w:rPr>
              <w:t>Importo globale</w:t>
            </w:r>
          </w:p>
        </w:tc>
      </w:tr>
      <w:tr w:rsidR="00AE040F" w:rsidRPr="00B7645D" w:rsidTr="00730819">
        <w:trPr>
          <w:trHeight w:val="241"/>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4B5586" w:rsidP="004B5586">
            <w:pPr>
              <w:tabs>
                <w:tab w:val="left" w:pos="2680"/>
              </w:tabs>
              <w:jc w:val="center"/>
              <w:rPr>
                <w:rFonts w:asciiTheme="minorHAnsi" w:hAnsiTheme="minorHAnsi"/>
                <w:sz w:val="18"/>
                <w:szCs w:val="18"/>
              </w:rPr>
            </w:pPr>
            <w:r>
              <w:rPr>
                <w:rFonts w:asciiTheme="minorHAnsi" w:hAnsiTheme="minorHAnsi"/>
                <w:sz w:val="18"/>
                <w:szCs w:val="18"/>
              </w:rPr>
              <w:t>E</w:t>
            </w:r>
            <w:r w:rsidR="00AE040F">
              <w:rPr>
                <w:rFonts w:asciiTheme="minorHAnsi" w:hAnsiTheme="minorHAnsi"/>
                <w:sz w:val="18"/>
                <w:szCs w:val="18"/>
              </w:rPr>
              <w:t>.</w:t>
            </w:r>
            <w:r>
              <w:rPr>
                <w:rFonts w:asciiTheme="minorHAnsi" w:hAnsiTheme="minorHAnsi"/>
                <w:sz w:val="18"/>
                <w:szCs w:val="18"/>
              </w:rPr>
              <w:t>__</w:t>
            </w:r>
          </w:p>
        </w:tc>
        <w:tc>
          <w:tcPr>
            <w:tcW w:w="4046" w:type="dxa"/>
            <w:gridSpan w:val="4"/>
          </w:tcPr>
          <w:p w:rsidR="00AE040F" w:rsidRDefault="00AE040F" w:rsidP="00AE040F">
            <w:pPr>
              <w:tabs>
                <w:tab w:val="left" w:pos="2680"/>
              </w:tabs>
              <w:jc w:val="center"/>
              <w:rPr>
                <w:rFonts w:asciiTheme="minorHAnsi" w:hAnsiTheme="minorHAnsi"/>
                <w:sz w:val="18"/>
                <w:szCs w:val="18"/>
              </w:rPr>
            </w:pPr>
          </w:p>
        </w:tc>
      </w:tr>
      <w:tr w:rsidR="00AE040F" w:rsidRPr="00B7645D" w:rsidTr="00730819">
        <w:trPr>
          <w:trHeight w:val="276"/>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4B5586" w:rsidP="004B5586">
            <w:pPr>
              <w:tabs>
                <w:tab w:val="left" w:pos="2680"/>
              </w:tabs>
              <w:jc w:val="center"/>
              <w:rPr>
                <w:rFonts w:asciiTheme="minorHAnsi" w:hAnsiTheme="minorHAnsi"/>
                <w:sz w:val="18"/>
                <w:szCs w:val="18"/>
              </w:rPr>
            </w:pPr>
            <w:r>
              <w:rPr>
                <w:rFonts w:asciiTheme="minorHAnsi" w:hAnsiTheme="minorHAnsi"/>
                <w:sz w:val="18"/>
                <w:szCs w:val="18"/>
              </w:rPr>
              <w:t>S</w:t>
            </w:r>
            <w:r w:rsidR="00AE040F">
              <w:rPr>
                <w:rFonts w:asciiTheme="minorHAnsi" w:hAnsiTheme="minorHAnsi"/>
                <w:sz w:val="18"/>
                <w:szCs w:val="18"/>
              </w:rPr>
              <w:t>.</w:t>
            </w:r>
            <w:r>
              <w:rPr>
                <w:rFonts w:asciiTheme="minorHAnsi" w:hAnsiTheme="minorHAnsi"/>
                <w:sz w:val="18"/>
                <w:szCs w:val="18"/>
              </w:rPr>
              <w:t>__</w:t>
            </w:r>
          </w:p>
        </w:tc>
        <w:tc>
          <w:tcPr>
            <w:tcW w:w="4046" w:type="dxa"/>
            <w:gridSpan w:val="4"/>
          </w:tcPr>
          <w:p w:rsidR="00AE040F" w:rsidRDefault="00AE040F" w:rsidP="00AE040F">
            <w:pPr>
              <w:tabs>
                <w:tab w:val="left" w:pos="2680"/>
              </w:tabs>
              <w:jc w:val="center"/>
              <w:rPr>
                <w:rFonts w:asciiTheme="minorHAnsi" w:hAnsiTheme="minorHAnsi"/>
                <w:sz w:val="18"/>
                <w:szCs w:val="18"/>
              </w:rPr>
            </w:pPr>
          </w:p>
        </w:tc>
      </w:tr>
      <w:tr w:rsidR="00AE040F" w:rsidRPr="00B7645D" w:rsidTr="00730819">
        <w:trPr>
          <w:trHeight w:val="266"/>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AE040F" w:rsidP="004B5586">
            <w:pPr>
              <w:tabs>
                <w:tab w:val="left" w:pos="2680"/>
              </w:tabs>
              <w:jc w:val="center"/>
              <w:rPr>
                <w:rFonts w:asciiTheme="minorHAnsi" w:hAnsiTheme="minorHAnsi"/>
                <w:sz w:val="18"/>
                <w:szCs w:val="18"/>
              </w:rPr>
            </w:pPr>
            <w:r>
              <w:rPr>
                <w:rFonts w:asciiTheme="minorHAnsi" w:hAnsiTheme="minorHAnsi"/>
                <w:sz w:val="18"/>
                <w:szCs w:val="18"/>
              </w:rPr>
              <w:t>IA.</w:t>
            </w:r>
            <w:r w:rsidR="004B5586">
              <w:rPr>
                <w:rFonts w:asciiTheme="minorHAnsi" w:hAnsiTheme="minorHAnsi"/>
                <w:sz w:val="18"/>
                <w:szCs w:val="18"/>
              </w:rPr>
              <w:t>__</w:t>
            </w:r>
          </w:p>
        </w:tc>
        <w:tc>
          <w:tcPr>
            <w:tcW w:w="4046" w:type="dxa"/>
            <w:gridSpan w:val="4"/>
          </w:tcPr>
          <w:p w:rsidR="00AE040F" w:rsidRDefault="00AE040F" w:rsidP="00AE040F">
            <w:pPr>
              <w:tabs>
                <w:tab w:val="left" w:pos="2680"/>
              </w:tabs>
              <w:jc w:val="center"/>
              <w:rPr>
                <w:rFonts w:asciiTheme="minorHAnsi" w:hAnsiTheme="minorHAnsi"/>
                <w:sz w:val="18"/>
                <w:szCs w:val="18"/>
              </w:rPr>
            </w:pPr>
          </w:p>
        </w:tc>
      </w:tr>
      <w:tr w:rsidR="00AE040F" w:rsidRPr="00B7645D" w:rsidTr="00730819">
        <w:trPr>
          <w:trHeight w:val="270"/>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AE040F" w:rsidP="004B5586">
            <w:pPr>
              <w:tabs>
                <w:tab w:val="left" w:pos="2680"/>
              </w:tabs>
              <w:jc w:val="center"/>
              <w:rPr>
                <w:rFonts w:asciiTheme="minorHAnsi" w:hAnsiTheme="minorHAnsi"/>
                <w:sz w:val="18"/>
                <w:szCs w:val="18"/>
              </w:rPr>
            </w:pPr>
            <w:r>
              <w:rPr>
                <w:rFonts w:asciiTheme="minorHAnsi" w:hAnsiTheme="minorHAnsi"/>
                <w:sz w:val="18"/>
                <w:szCs w:val="18"/>
              </w:rPr>
              <w:t>IA.</w:t>
            </w:r>
            <w:r w:rsidR="004B5586">
              <w:rPr>
                <w:rFonts w:asciiTheme="minorHAnsi" w:hAnsiTheme="minorHAnsi"/>
                <w:sz w:val="18"/>
                <w:szCs w:val="18"/>
              </w:rPr>
              <w:t>__</w:t>
            </w:r>
          </w:p>
        </w:tc>
        <w:tc>
          <w:tcPr>
            <w:tcW w:w="4046" w:type="dxa"/>
            <w:gridSpan w:val="4"/>
          </w:tcPr>
          <w:p w:rsidR="00AE040F" w:rsidRDefault="00AE040F" w:rsidP="00AE040F">
            <w:pPr>
              <w:tabs>
                <w:tab w:val="left" w:pos="2680"/>
              </w:tabs>
              <w:jc w:val="center"/>
              <w:rPr>
                <w:rFonts w:asciiTheme="minorHAnsi" w:hAnsiTheme="minorHAnsi"/>
                <w:sz w:val="18"/>
                <w:szCs w:val="18"/>
              </w:rPr>
            </w:pPr>
          </w:p>
        </w:tc>
      </w:tr>
      <w:tr w:rsidR="00AE040F" w:rsidRPr="00B7645D" w:rsidTr="00730819">
        <w:trPr>
          <w:trHeight w:val="286"/>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AE040F" w:rsidP="004B5586">
            <w:pPr>
              <w:tabs>
                <w:tab w:val="left" w:pos="2680"/>
              </w:tabs>
              <w:jc w:val="center"/>
              <w:rPr>
                <w:rFonts w:asciiTheme="minorHAnsi" w:hAnsiTheme="minorHAnsi"/>
                <w:sz w:val="18"/>
                <w:szCs w:val="18"/>
              </w:rPr>
            </w:pPr>
            <w:r>
              <w:rPr>
                <w:rFonts w:asciiTheme="minorHAnsi" w:hAnsiTheme="minorHAnsi"/>
                <w:sz w:val="18"/>
                <w:szCs w:val="18"/>
              </w:rPr>
              <w:t>IA.</w:t>
            </w:r>
            <w:r w:rsidR="004B5586">
              <w:rPr>
                <w:rFonts w:asciiTheme="minorHAnsi" w:hAnsiTheme="minorHAnsi"/>
                <w:sz w:val="18"/>
                <w:szCs w:val="18"/>
              </w:rPr>
              <w:t>__</w:t>
            </w:r>
          </w:p>
        </w:tc>
        <w:tc>
          <w:tcPr>
            <w:tcW w:w="4046" w:type="dxa"/>
            <w:gridSpan w:val="4"/>
          </w:tcPr>
          <w:p w:rsidR="00AE040F" w:rsidRDefault="00AE040F" w:rsidP="00AE040F">
            <w:pPr>
              <w:tabs>
                <w:tab w:val="left" w:pos="2680"/>
              </w:tabs>
              <w:jc w:val="center"/>
              <w:rPr>
                <w:rFonts w:asciiTheme="minorHAnsi" w:hAnsiTheme="minorHAnsi"/>
                <w:sz w:val="18"/>
                <w:szCs w:val="18"/>
              </w:rPr>
            </w:pPr>
          </w:p>
        </w:tc>
      </w:tr>
      <w:tr w:rsidR="00AE040F" w:rsidRPr="00B7645D" w:rsidTr="00730819">
        <w:trPr>
          <w:trHeight w:val="374"/>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AE040F" w:rsidP="00CF7E49">
            <w:pPr>
              <w:tabs>
                <w:tab w:val="left" w:pos="2680"/>
              </w:tabs>
              <w:rPr>
                <w:rFonts w:asciiTheme="minorHAnsi" w:hAnsiTheme="minorHAnsi"/>
                <w:sz w:val="18"/>
                <w:szCs w:val="18"/>
              </w:rPr>
            </w:pPr>
            <w:r>
              <w:rPr>
                <w:rFonts w:asciiTheme="minorHAnsi" w:hAnsiTheme="minorHAnsi"/>
                <w:sz w:val="18"/>
                <w:szCs w:val="18"/>
              </w:rPr>
              <w:t>Numero anni</w:t>
            </w:r>
          </w:p>
        </w:tc>
        <w:tc>
          <w:tcPr>
            <w:tcW w:w="4046" w:type="dxa"/>
            <w:gridSpan w:val="4"/>
          </w:tcPr>
          <w:p w:rsidR="00AE040F" w:rsidRDefault="00AE040F" w:rsidP="00CF7E49">
            <w:pPr>
              <w:tabs>
                <w:tab w:val="left" w:pos="2680"/>
              </w:tabs>
              <w:jc w:val="center"/>
              <w:rPr>
                <w:rFonts w:asciiTheme="minorHAnsi" w:hAnsiTheme="minorHAnsi"/>
                <w:sz w:val="18"/>
                <w:szCs w:val="18"/>
              </w:rPr>
            </w:pPr>
            <w:r>
              <w:rPr>
                <w:rFonts w:asciiTheme="minorHAnsi" w:hAnsiTheme="minorHAnsi"/>
                <w:sz w:val="18"/>
                <w:szCs w:val="18"/>
              </w:rPr>
              <w:t>10</w:t>
            </w:r>
          </w:p>
        </w:tc>
      </w:tr>
      <w:tr w:rsidR="00AE040F" w:rsidRPr="00B7645D" w:rsidTr="00730819">
        <w:trPr>
          <w:trHeight w:val="300"/>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AE040F" w:rsidP="00CF7E49">
            <w:pPr>
              <w:tabs>
                <w:tab w:val="left" w:pos="2680"/>
              </w:tabs>
              <w:jc w:val="center"/>
              <w:rPr>
                <w:rFonts w:asciiTheme="minorHAnsi" w:hAnsiTheme="minorHAnsi"/>
                <w:sz w:val="18"/>
                <w:szCs w:val="18"/>
              </w:rPr>
            </w:pPr>
            <w:r>
              <w:rPr>
                <w:rFonts w:asciiTheme="minorHAnsi" w:hAnsiTheme="minorHAnsi"/>
                <w:sz w:val="18"/>
                <w:szCs w:val="18"/>
              </w:rPr>
              <w:t>ID Opere</w:t>
            </w:r>
          </w:p>
        </w:tc>
        <w:tc>
          <w:tcPr>
            <w:tcW w:w="4046" w:type="dxa"/>
            <w:gridSpan w:val="4"/>
          </w:tcPr>
          <w:p w:rsidR="00AE040F" w:rsidRDefault="00AE040F" w:rsidP="00AE040F">
            <w:pPr>
              <w:tabs>
                <w:tab w:val="left" w:pos="2680"/>
              </w:tabs>
              <w:jc w:val="center"/>
              <w:rPr>
                <w:rFonts w:asciiTheme="minorHAnsi" w:hAnsiTheme="minorHAnsi"/>
                <w:sz w:val="18"/>
                <w:szCs w:val="18"/>
              </w:rPr>
            </w:pPr>
            <w:r w:rsidRPr="00F52C5C">
              <w:rPr>
                <w:rFonts w:asciiTheme="minorHAnsi" w:hAnsiTheme="minorHAnsi"/>
                <w:sz w:val="18"/>
                <w:szCs w:val="18"/>
              </w:rPr>
              <w:t>Importo dei due lavori</w:t>
            </w:r>
          </w:p>
        </w:tc>
      </w:tr>
      <w:tr w:rsidR="00AE040F" w:rsidRPr="00B7645D" w:rsidTr="00730819">
        <w:trPr>
          <w:trHeight w:val="276"/>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4B5586" w:rsidP="004B5586">
            <w:pPr>
              <w:tabs>
                <w:tab w:val="left" w:pos="2680"/>
              </w:tabs>
              <w:jc w:val="center"/>
              <w:rPr>
                <w:rFonts w:asciiTheme="minorHAnsi" w:hAnsiTheme="minorHAnsi"/>
                <w:sz w:val="18"/>
                <w:szCs w:val="18"/>
              </w:rPr>
            </w:pPr>
            <w:r>
              <w:rPr>
                <w:rFonts w:asciiTheme="minorHAnsi" w:hAnsiTheme="minorHAnsi"/>
                <w:sz w:val="18"/>
                <w:szCs w:val="18"/>
              </w:rPr>
              <w:t>E</w:t>
            </w:r>
            <w:r w:rsidR="00AE040F">
              <w:rPr>
                <w:rFonts w:asciiTheme="minorHAnsi" w:hAnsiTheme="minorHAnsi"/>
                <w:sz w:val="18"/>
                <w:szCs w:val="18"/>
              </w:rPr>
              <w:t>.</w:t>
            </w:r>
            <w:r>
              <w:rPr>
                <w:rFonts w:asciiTheme="minorHAnsi" w:hAnsiTheme="minorHAnsi"/>
                <w:sz w:val="18"/>
                <w:szCs w:val="18"/>
              </w:rPr>
              <w:t>__</w:t>
            </w:r>
          </w:p>
        </w:tc>
        <w:tc>
          <w:tcPr>
            <w:tcW w:w="4046" w:type="dxa"/>
            <w:gridSpan w:val="4"/>
          </w:tcPr>
          <w:p w:rsidR="00AE040F" w:rsidRDefault="00AE040F" w:rsidP="00AE040F">
            <w:pPr>
              <w:tabs>
                <w:tab w:val="left" w:pos="2680"/>
              </w:tabs>
              <w:jc w:val="center"/>
              <w:rPr>
                <w:rFonts w:asciiTheme="minorHAnsi" w:hAnsiTheme="minorHAnsi"/>
                <w:sz w:val="18"/>
                <w:szCs w:val="18"/>
              </w:rPr>
            </w:pPr>
          </w:p>
        </w:tc>
      </w:tr>
      <w:tr w:rsidR="00AE040F" w:rsidRPr="00B7645D" w:rsidTr="00730819">
        <w:trPr>
          <w:trHeight w:val="266"/>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4B5586" w:rsidP="004B5586">
            <w:pPr>
              <w:tabs>
                <w:tab w:val="left" w:pos="2680"/>
              </w:tabs>
              <w:jc w:val="center"/>
              <w:rPr>
                <w:rFonts w:asciiTheme="minorHAnsi" w:hAnsiTheme="minorHAnsi"/>
                <w:sz w:val="18"/>
                <w:szCs w:val="18"/>
              </w:rPr>
            </w:pPr>
            <w:r>
              <w:rPr>
                <w:rFonts w:asciiTheme="minorHAnsi" w:hAnsiTheme="minorHAnsi"/>
                <w:sz w:val="18"/>
                <w:szCs w:val="18"/>
              </w:rPr>
              <w:t>S</w:t>
            </w:r>
            <w:r w:rsidR="00AE040F">
              <w:rPr>
                <w:rFonts w:asciiTheme="minorHAnsi" w:hAnsiTheme="minorHAnsi"/>
                <w:sz w:val="18"/>
                <w:szCs w:val="18"/>
              </w:rPr>
              <w:t>.</w:t>
            </w:r>
            <w:r>
              <w:rPr>
                <w:rFonts w:asciiTheme="minorHAnsi" w:hAnsiTheme="minorHAnsi"/>
                <w:sz w:val="18"/>
                <w:szCs w:val="18"/>
              </w:rPr>
              <w:t>__</w:t>
            </w:r>
          </w:p>
        </w:tc>
        <w:tc>
          <w:tcPr>
            <w:tcW w:w="4046" w:type="dxa"/>
            <w:gridSpan w:val="4"/>
          </w:tcPr>
          <w:p w:rsidR="00AE040F" w:rsidRDefault="00AE040F" w:rsidP="00AE040F">
            <w:pPr>
              <w:tabs>
                <w:tab w:val="left" w:pos="2680"/>
              </w:tabs>
              <w:jc w:val="center"/>
              <w:rPr>
                <w:rFonts w:asciiTheme="minorHAnsi" w:hAnsiTheme="minorHAnsi"/>
                <w:sz w:val="18"/>
                <w:szCs w:val="18"/>
              </w:rPr>
            </w:pPr>
          </w:p>
        </w:tc>
      </w:tr>
      <w:tr w:rsidR="00AE040F" w:rsidRPr="00B7645D" w:rsidTr="00730819">
        <w:trPr>
          <w:trHeight w:val="284"/>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AE040F" w:rsidP="004B5586">
            <w:pPr>
              <w:tabs>
                <w:tab w:val="left" w:pos="2680"/>
              </w:tabs>
              <w:jc w:val="center"/>
              <w:rPr>
                <w:rFonts w:asciiTheme="minorHAnsi" w:hAnsiTheme="minorHAnsi"/>
                <w:sz w:val="18"/>
                <w:szCs w:val="18"/>
              </w:rPr>
            </w:pPr>
            <w:r>
              <w:rPr>
                <w:rFonts w:asciiTheme="minorHAnsi" w:hAnsiTheme="minorHAnsi"/>
                <w:sz w:val="18"/>
                <w:szCs w:val="18"/>
              </w:rPr>
              <w:t>IA.</w:t>
            </w:r>
            <w:r w:rsidR="004B5586">
              <w:rPr>
                <w:rFonts w:asciiTheme="minorHAnsi" w:hAnsiTheme="minorHAnsi"/>
                <w:sz w:val="18"/>
                <w:szCs w:val="18"/>
              </w:rPr>
              <w:t>__</w:t>
            </w:r>
          </w:p>
        </w:tc>
        <w:tc>
          <w:tcPr>
            <w:tcW w:w="4046" w:type="dxa"/>
            <w:gridSpan w:val="4"/>
          </w:tcPr>
          <w:p w:rsidR="00AE040F" w:rsidRDefault="00AE040F" w:rsidP="00AE040F">
            <w:pPr>
              <w:tabs>
                <w:tab w:val="left" w:pos="2680"/>
              </w:tabs>
              <w:jc w:val="center"/>
              <w:rPr>
                <w:rFonts w:asciiTheme="minorHAnsi" w:hAnsiTheme="minorHAnsi"/>
                <w:sz w:val="18"/>
                <w:szCs w:val="18"/>
              </w:rPr>
            </w:pPr>
          </w:p>
        </w:tc>
      </w:tr>
      <w:tr w:rsidR="00AE040F" w:rsidRPr="00B7645D" w:rsidTr="00730819">
        <w:trPr>
          <w:trHeight w:val="274"/>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AE040F" w:rsidP="004B5586">
            <w:pPr>
              <w:tabs>
                <w:tab w:val="left" w:pos="2680"/>
              </w:tabs>
              <w:jc w:val="center"/>
              <w:rPr>
                <w:rFonts w:asciiTheme="minorHAnsi" w:hAnsiTheme="minorHAnsi"/>
                <w:sz w:val="18"/>
                <w:szCs w:val="18"/>
              </w:rPr>
            </w:pPr>
            <w:r>
              <w:rPr>
                <w:rFonts w:asciiTheme="minorHAnsi" w:hAnsiTheme="minorHAnsi"/>
                <w:sz w:val="18"/>
                <w:szCs w:val="18"/>
              </w:rPr>
              <w:t>IA.</w:t>
            </w:r>
            <w:r w:rsidR="004B5586">
              <w:rPr>
                <w:rFonts w:asciiTheme="minorHAnsi" w:hAnsiTheme="minorHAnsi"/>
                <w:sz w:val="18"/>
                <w:szCs w:val="18"/>
              </w:rPr>
              <w:t>__</w:t>
            </w:r>
          </w:p>
        </w:tc>
        <w:tc>
          <w:tcPr>
            <w:tcW w:w="4046" w:type="dxa"/>
            <w:gridSpan w:val="4"/>
          </w:tcPr>
          <w:p w:rsidR="00AE040F" w:rsidRDefault="00AE040F" w:rsidP="00AE040F">
            <w:pPr>
              <w:tabs>
                <w:tab w:val="left" w:pos="2680"/>
              </w:tabs>
              <w:jc w:val="center"/>
              <w:rPr>
                <w:rFonts w:asciiTheme="minorHAnsi" w:hAnsiTheme="minorHAnsi"/>
                <w:sz w:val="18"/>
                <w:szCs w:val="18"/>
              </w:rPr>
            </w:pPr>
          </w:p>
        </w:tc>
      </w:tr>
      <w:tr w:rsidR="00AE040F" w:rsidRPr="00B7645D" w:rsidTr="00730819">
        <w:trPr>
          <w:trHeight w:val="264"/>
        </w:trPr>
        <w:tc>
          <w:tcPr>
            <w:tcW w:w="4928" w:type="dxa"/>
            <w:gridSpan w:val="5"/>
            <w:vMerge/>
          </w:tcPr>
          <w:p w:rsidR="00AE040F" w:rsidRPr="00AE040F" w:rsidRDefault="00AE040F" w:rsidP="00AE040F">
            <w:pPr>
              <w:pStyle w:val="Paragrafoelenco"/>
              <w:numPr>
                <w:ilvl w:val="0"/>
                <w:numId w:val="20"/>
              </w:numPr>
              <w:spacing w:after="0" w:line="240" w:lineRule="auto"/>
              <w:ind w:left="284" w:hanging="284"/>
              <w:jc w:val="both"/>
              <w:rPr>
                <w:rFonts w:asciiTheme="minorHAnsi" w:hAnsiTheme="minorHAnsi"/>
                <w:sz w:val="18"/>
                <w:szCs w:val="18"/>
              </w:rPr>
            </w:pPr>
          </w:p>
        </w:tc>
        <w:tc>
          <w:tcPr>
            <w:tcW w:w="1624" w:type="dxa"/>
            <w:gridSpan w:val="2"/>
          </w:tcPr>
          <w:p w:rsidR="00AE040F" w:rsidRDefault="00AE040F" w:rsidP="00366758">
            <w:pPr>
              <w:tabs>
                <w:tab w:val="left" w:pos="2680"/>
              </w:tabs>
              <w:jc w:val="center"/>
              <w:rPr>
                <w:rFonts w:asciiTheme="minorHAnsi" w:hAnsiTheme="minorHAnsi"/>
                <w:sz w:val="18"/>
                <w:szCs w:val="18"/>
              </w:rPr>
            </w:pPr>
            <w:r>
              <w:rPr>
                <w:rFonts w:asciiTheme="minorHAnsi" w:hAnsiTheme="minorHAnsi"/>
                <w:sz w:val="18"/>
                <w:szCs w:val="18"/>
              </w:rPr>
              <w:t>IA.</w:t>
            </w:r>
            <w:r w:rsidR="00366758">
              <w:rPr>
                <w:rFonts w:asciiTheme="minorHAnsi" w:hAnsiTheme="minorHAnsi"/>
                <w:sz w:val="18"/>
                <w:szCs w:val="18"/>
              </w:rPr>
              <w:t>__</w:t>
            </w:r>
          </w:p>
        </w:tc>
        <w:tc>
          <w:tcPr>
            <w:tcW w:w="4046" w:type="dxa"/>
            <w:gridSpan w:val="4"/>
          </w:tcPr>
          <w:p w:rsidR="00AE040F" w:rsidRDefault="00AE040F" w:rsidP="00AE040F">
            <w:pPr>
              <w:tabs>
                <w:tab w:val="left" w:pos="2680"/>
              </w:tabs>
              <w:jc w:val="center"/>
              <w:rPr>
                <w:rFonts w:asciiTheme="minorHAnsi" w:hAnsiTheme="minorHAnsi"/>
                <w:sz w:val="18"/>
                <w:szCs w:val="18"/>
              </w:rPr>
            </w:pPr>
          </w:p>
        </w:tc>
      </w:tr>
      <w:tr w:rsidR="00AE040F" w:rsidRPr="00B7645D" w:rsidTr="00730819">
        <w:trPr>
          <w:trHeight w:val="264"/>
        </w:trPr>
        <w:tc>
          <w:tcPr>
            <w:tcW w:w="4928" w:type="dxa"/>
            <w:gridSpan w:val="5"/>
          </w:tcPr>
          <w:p w:rsidR="00AE040F" w:rsidRPr="009902B4" w:rsidRDefault="009902B4" w:rsidP="00A301FC">
            <w:pPr>
              <w:jc w:val="both"/>
              <w:rPr>
                <w:rFonts w:asciiTheme="minorHAnsi" w:hAnsiTheme="minorHAnsi"/>
                <w:sz w:val="18"/>
                <w:szCs w:val="18"/>
              </w:rPr>
            </w:pPr>
            <w:r>
              <w:rPr>
                <w:rFonts w:asciiTheme="minorHAnsi" w:hAnsiTheme="minorHAnsi"/>
                <w:b/>
                <w:sz w:val="18"/>
                <w:szCs w:val="18"/>
              </w:rPr>
              <w:t xml:space="preserve">2)-3)-4)-5) </w:t>
            </w:r>
            <w:r w:rsidR="00AE040F" w:rsidRPr="009902B4">
              <w:rPr>
                <w:rFonts w:asciiTheme="minorHAnsi" w:hAnsiTheme="minorHAnsi"/>
                <w:b/>
                <w:sz w:val="18"/>
                <w:szCs w:val="18"/>
              </w:rPr>
              <w:t>(</w:t>
            </w:r>
            <w:r w:rsidR="00AE040F" w:rsidRPr="009902B4">
              <w:rPr>
                <w:rFonts w:asciiTheme="minorHAnsi" w:hAnsiTheme="minorHAnsi"/>
                <w:b/>
                <w:i/>
                <w:sz w:val="18"/>
                <w:szCs w:val="18"/>
              </w:rPr>
              <w:t>omissis</w:t>
            </w:r>
            <w:r w:rsidR="00AE040F" w:rsidRPr="009902B4">
              <w:rPr>
                <w:rFonts w:asciiTheme="minorHAnsi" w:hAnsiTheme="minorHAnsi"/>
                <w:b/>
                <w:sz w:val="18"/>
                <w:szCs w:val="18"/>
              </w:rPr>
              <w:t>)</w:t>
            </w:r>
          </w:p>
        </w:tc>
        <w:tc>
          <w:tcPr>
            <w:tcW w:w="1624" w:type="dxa"/>
            <w:gridSpan w:val="2"/>
          </w:tcPr>
          <w:p w:rsidR="00AE040F" w:rsidRDefault="00AE040F" w:rsidP="00AE040F">
            <w:pPr>
              <w:tabs>
                <w:tab w:val="left" w:pos="2680"/>
              </w:tabs>
              <w:jc w:val="center"/>
              <w:rPr>
                <w:rFonts w:asciiTheme="minorHAnsi" w:hAnsiTheme="minorHAnsi"/>
                <w:sz w:val="18"/>
                <w:szCs w:val="18"/>
              </w:rPr>
            </w:pPr>
          </w:p>
        </w:tc>
        <w:tc>
          <w:tcPr>
            <w:tcW w:w="4046" w:type="dxa"/>
            <w:gridSpan w:val="4"/>
          </w:tcPr>
          <w:p w:rsidR="00AE040F" w:rsidRDefault="00AE040F" w:rsidP="00AE040F">
            <w:pPr>
              <w:tabs>
                <w:tab w:val="left" w:pos="2680"/>
              </w:tabs>
              <w:jc w:val="center"/>
              <w:rPr>
                <w:rFonts w:asciiTheme="minorHAnsi" w:hAnsiTheme="minorHAnsi"/>
                <w:sz w:val="18"/>
                <w:szCs w:val="18"/>
              </w:rPr>
            </w:pPr>
          </w:p>
          <w:p w:rsidR="0056698A" w:rsidRDefault="0056698A" w:rsidP="00AE040F">
            <w:pPr>
              <w:tabs>
                <w:tab w:val="left" w:pos="2680"/>
              </w:tabs>
              <w:jc w:val="center"/>
              <w:rPr>
                <w:rFonts w:asciiTheme="minorHAnsi" w:hAnsiTheme="minorHAnsi"/>
                <w:sz w:val="18"/>
                <w:szCs w:val="18"/>
              </w:rPr>
            </w:pPr>
          </w:p>
        </w:tc>
      </w:tr>
      <w:tr w:rsidR="00AE040F" w:rsidRPr="00B7645D" w:rsidTr="00730819">
        <w:trPr>
          <w:trHeight w:val="264"/>
        </w:trPr>
        <w:tc>
          <w:tcPr>
            <w:tcW w:w="4928" w:type="dxa"/>
            <w:gridSpan w:val="5"/>
          </w:tcPr>
          <w:p w:rsidR="00AE040F" w:rsidRPr="0022665C" w:rsidRDefault="00AE040F" w:rsidP="005D6D88">
            <w:pPr>
              <w:pStyle w:val="Paragrafoelenco"/>
              <w:numPr>
                <w:ilvl w:val="0"/>
                <w:numId w:val="22"/>
              </w:numPr>
              <w:tabs>
                <w:tab w:val="left" w:pos="277"/>
              </w:tabs>
              <w:spacing w:after="0" w:line="240" w:lineRule="auto"/>
              <w:ind w:left="0" w:firstLine="0"/>
              <w:jc w:val="both"/>
              <w:rPr>
                <w:rFonts w:asciiTheme="minorHAnsi" w:hAnsiTheme="minorHAnsi"/>
                <w:sz w:val="18"/>
                <w:szCs w:val="18"/>
              </w:rPr>
            </w:pPr>
            <w:r w:rsidRPr="005D6D88">
              <w:rPr>
                <w:rFonts w:asciiTheme="minorHAnsi" w:hAnsiTheme="minorHAnsi"/>
                <w:sz w:val="18"/>
                <w:szCs w:val="18"/>
              </w:rPr>
              <w:t>Indicare i componenti della struttura tecnica-operati</w:t>
            </w:r>
            <w:r w:rsidR="004F3A87">
              <w:rPr>
                <w:rFonts w:asciiTheme="minorHAnsi" w:hAnsiTheme="minorHAnsi"/>
                <w:sz w:val="18"/>
                <w:szCs w:val="18"/>
              </w:rPr>
              <w:t>-</w:t>
            </w:r>
            <w:r w:rsidRPr="005D6D88">
              <w:rPr>
                <w:rFonts w:asciiTheme="minorHAnsi" w:hAnsiTheme="minorHAnsi"/>
                <w:sz w:val="18"/>
                <w:szCs w:val="18"/>
              </w:rPr>
              <w:t>va/gruppo di lavoro</w:t>
            </w:r>
            <w:r w:rsidR="00875CB2">
              <w:rPr>
                <w:rFonts w:asciiTheme="minorHAnsi" w:hAnsiTheme="minorHAnsi"/>
                <w:sz w:val="18"/>
                <w:szCs w:val="18"/>
              </w:rPr>
              <w:t xml:space="preserve"> </w:t>
            </w:r>
            <w:r w:rsidR="000D128A">
              <w:rPr>
                <w:rFonts w:asciiTheme="minorHAnsi" w:hAnsiTheme="minorHAnsi"/>
                <w:sz w:val="18"/>
                <w:szCs w:val="18"/>
              </w:rPr>
              <w:t xml:space="preserve">e, comunque, i dati identificativi di tutti i soggetti che svolgeranno </w:t>
            </w:r>
            <w:r w:rsidR="000D128A" w:rsidRPr="0022665C">
              <w:rPr>
                <w:rFonts w:asciiTheme="minorHAnsi" w:hAnsiTheme="minorHAnsi"/>
                <w:sz w:val="18"/>
                <w:szCs w:val="18"/>
              </w:rPr>
              <w:t xml:space="preserve">materialmente le prestazioni (v. </w:t>
            </w:r>
            <w:r w:rsidR="0022665C" w:rsidRPr="0022665C">
              <w:rPr>
                <w:rFonts w:asciiTheme="minorHAnsi" w:hAnsiTheme="minorHAnsi"/>
                <w:sz w:val="18"/>
                <w:szCs w:val="18"/>
              </w:rPr>
              <w:t>art. 4.2.6</w:t>
            </w:r>
            <w:r w:rsidR="00875CB2" w:rsidRPr="0022665C">
              <w:rPr>
                <w:rFonts w:asciiTheme="minorHAnsi" w:hAnsiTheme="minorHAnsi"/>
                <w:sz w:val="18"/>
                <w:szCs w:val="18"/>
              </w:rPr>
              <w:t xml:space="preserve"> del disciplinare di gara</w:t>
            </w:r>
            <w:r w:rsidR="000D128A" w:rsidRPr="0022665C">
              <w:rPr>
                <w:rFonts w:asciiTheme="minorHAnsi" w:hAnsiTheme="minorHAnsi"/>
                <w:sz w:val="18"/>
                <w:szCs w:val="18"/>
              </w:rPr>
              <w:t>)</w:t>
            </w:r>
            <w:r w:rsidRPr="0022665C">
              <w:rPr>
                <w:rFonts w:asciiTheme="minorHAnsi" w:hAnsiTheme="minorHAnsi"/>
                <w:sz w:val="18"/>
                <w:szCs w:val="18"/>
              </w:rPr>
              <w:t>:</w:t>
            </w:r>
          </w:p>
          <w:p w:rsidR="00AE040F" w:rsidRDefault="00AE040F" w:rsidP="005D6D88">
            <w:pPr>
              <w:pStyle w:val="Paragrafoelenco"/>
              <w:spacing w:after="0" w:line="240" w:lineRule="auto"/>
              <w:ind w:left="0"/>
              <w:jc w:val="both"/>
              <w:rPr>
                <w:rFonts w:asciiTheme="minorHAnsi" w:hAnsiTheme="minorHAnsi"/>
                <w:b/>
                <w:sz w:val="18"/>
                <w:szCs w:val="18"/>
              </w:rPr>
            </w:pPr>
            <w:r w:rsidRPr="005D6D88">
              <w:rPr>
                <w:rFonts w:asciiTheme="minorHAnsi" w:hAnsiTheme="minorHAnsi"/>
                <w:b/>
                <w:sz w:val="18"/>
                <w:szCs w:val="18"/>
              </w:rPr>
              <w:t>Indicare la posizione giuridica tra: titolare, contitolare (asso</w:t>
            </w:r>
            <w:r w:rsidR="00C0312C">
              <w:rPr>
                <w:rFonts w:asciiTheme="minorHAnsi" w:hAnsiTheme="minorHAnsi"/>
                <w:b/>
                <w:sz w:val="18"/>
                <w:szCs w:val="18"/>
              </w:rPr>
              <w:t>-</w:t>
            </w:r>
            <w:r w:rsidRPr="005D6D88">
              <w:rPr>
                <w:rFonts w:asciiTheme="minorHAnsi" w:hAnsiTheme="minorHAnsi"/>
                <w:b/>
                <w:sz w:val="18"/>
                <w:szCs w:val="18"/>
              </w:rPr>
              <w:t>ciato), socio professionista attivo, direttore tecnico, dipen</w:t>
            </w:r>
            <w:r w:rsidR="00C0312C">
              <w:rPr>
                <w:rFonts w:asciiTheme="minorHAnsi" w:hAnsiTheme="minorHAnsi"/>
                <w:b/>
                <w:sz w:val="18"/>
                <w:szCs w:val="18"/>
              </w:rPr>
              <w:t>-</w:t>
            </w:r>
            <w:r w:rsidRPr="005D6D88">
              <w:rPr>
                <w:rFonts w:asciiTheme="minorHAnsi" w:hAnsiTheme="minorHAnsi"/>
                <w:b/>
                <w:sz w:val="18"/>
                <w:szCs w:val="18"/>
              </w:rPr>
              <w:t>dente</w:t>
            </w:r>
            <w:r w:rsidR="00F91224">
              <w:rPr>
                <w:rFonts w:asciiTheme="minorHAnsi" w:hAnsiTheme="minorHAnsi"/>
                <w:b/>
                <w:sz w:val="18"/>
                <w:szCs w:val="18"/>
              </w:rPr>
              <w:t>, professionisti consulenti con contratto su base annua che abbiano fatturato nei confronti del candidato una quota superiore al 50% del proprio fatturato annuo,</w:t>
            </w:r>
            <w:r w:rsidRPr="005D6D88">
              <w:rPr>
                <w:rFonts w:asciiTheme="minorHAnsi" w:hAnsiTheme="minorHAnsi"/>
                <w:b/>
                <w:sz w:val="18"/>
                <w:szCs w:val="18"/>
              </w:rPr>
              <w:t xml:space="preserve"> ecc.</w:t>
            </w:r>
          </w:p>
          <w:p w:rsidR="005D6D88" w:rsidRPr="005D6D88" w:rsidRDefault="005D6D88" w:rsidP="005D6D88">
            <w:pPr>
              <w:pStyle w:val="Paragrafoelenco"/>
              <w:spacing w:after="0" w:line="240" w:lineRule="auto"/>
              <w:ind w:left="0"/>
              <w:jc w:val="both"/>
              <w:rPr>
                <w:rFonts w:asciiTheme="minorHAnsi" w:hAnsiTheme="minorHAnsi"/>
                <w:b/>
                <w:sz w:val="18"/>
                <w:szCs w:val="18"/>
              </w:rPr>
            </w:pPr>
          </w:p>
        </w:tc>
        <w:tc>
          <w:tcPr>
            <w:tcW w:w="5670" w:type="dxa"/>
            <w:gridSpan w:val="6"/>
          </w:tcPr>
          <w:p w:rsidR="00AE040F" w:rsidRPr="000579FA" w:rsidRDefault="000579FA" w:rsidP="009838F3">
            <w:pPr>
              <w:tabs>
                <w:tab w:val="left" w:pos="2680"/>
              </w:tabs>
              <w:jc w:val="both"/>
              <w:rPr>
                <w:rFonts w:asciiTheme="minorHAnsi" w:hAnsiTheme="minorHAnsi"/>
                <w:b/>
                <w:sz w:val="18"/>
                <w:szCs w:val="18"/>
              </w:rPr>
            </w:pPr>
            <w:r w:rsidRPr="000579FA">
              <w:rPr>
                <w:rFonts w:ascii="Calibri" w:hAnsi="Calibri" w:cs="Calibri"/>
                <w:b/>
                <w:i/>
                <w:sz w:val="18"/>
                <w:szCs w:val="18"/>
              </w:rPr>
              <w:t>S</w:t>
            </w:r>
            <w:r w:rsidR="00AE040F" w:rsidRPr="000579FA">
              <w:rPr>
                <w:rFonts w:ascii="Calibri" w:hAnsi="Calibri" w:cs="Calibri"/>
                <w:b/>
                <w:i/>
                <w:sz w:val="18"/>
                <w:szCs w:val="18"/>
              </w:rPr>
              <w:t xml:space="preserve">olo per </w:t>
            </w:r>
            <w:r w:rsidRPr="000579FA">
              <w:rPr>
                <w:rFonts w:ascii="Calibri" w:hAnsi="Calibri" w:cs="Calibri"/>
                <w:b/>
                <w:i/>
                <w:sz w:val="18"/>
                <w:szCs w:val="18"/>
              </w:rPr>
              <w:t xml:space="preserve">i </w:t>
            </w:r>
            <w:r w:rsidR="00AE040F" w:rsidRPr="000579FA">
              <w:rPr>
                <w:rFonts w:ascii="Calibri" w:hAnsi="Calibri" w:cs="Calibri"/>
                <w:b/>
                <w:i/>
                <w:sz w:val="18"/>
                <w:szCs w:val="18"/>
              </w:rPr>
              <w:t>giovani professionisti iscritti all’Ordine abilitati da meno di 5 anni</w:t>
            </w:r>
            <w:r w:rsidR="0036413E" w:rsidRPr="000579FA">
              <w:rPr>
                <w:rFonts w:ascii="Calibri" w:hAnsi="Calibri" w:cs="Calibri"/>
                <w:b/>
                <w:i/>
                <w:sz w:val="18"/>
                <w:szCs w:val="18"/>
              </w:rPr>
              <w:t>, da indicare a cura dei RTP</w:t>
            </w:r>
            <w:r w:rsidRPr="000579FA">
              <w:rPr>
                <w:rFonts w:ascii="Calibri" w:hAnsi="Calibri" w:cs="Calibri"/>
                <w:b/>
                <w:i/>
                <w:sz w:val="18"/>
                <w:szCs w:val="18"/>
              </w:rPr>
              <w:t xml:space="preserve">, è </w:t>
            </w:r>
            <w:r w:rsidR="009838F3">
              <w:rPr>
                <w:rFonts w:ascii="Calibri" w:hAnsi="Calibri" w:cs="Calibri"/>
                <w:b/>
                <w:i/>
                <w:sz w:val="18"/>
                <w:szCs w:val="18"/>
              </w:rPr>
              <w:t xml:space="preserve">necessario specificare anche la </w:t>
            </w:r>
            <w:r w:rsidRPr="000579FA">
              <w:rPr>
                <w:rFonts w:ascii="Calibri" w:hAnsi="Calibri" w:cs="Calibri"/>
                <w:b/>
                <w:i/>
                <w:sz w:val="18"/>
                <w:szCs w:val="18"/>
              </w:rPr>
              <w:t>data di abilitazione.</w:t>
            </w:r>
          </w:p>
        </w:tc>
      </w:tr>
      <w:tr w:rsidR="00AE040F" w:rsidRPr="00B7645D" w:rsidTr="00730819">
        <w:trPr>
          <w:trHeight w:val="264"/>
        </w:trPr>
        <w:tc>
          <w:tcPr>
            <w:tcW w:w="534" w:type="dxa"/>
          </w:tcPr>
          <w:p w:rsidR="00AE040F" w:rsidRPr="00E03C5F" w:rsidRDefault="00AE040F" w:rsidP="004023F9">
            <w:pPr>
              <w:pStyle w:val="Paragrafoelenco"/>
              <w:tabs>
                <w:tab w:val="left" w:pos="993"/>
              </w:tabs>
              <w:spacing w:after="0" w:line="240" w:lineRule="auto"/>
              <w:ind w:left="142" w:hanging="142"/>
              <w:jc w:val="center"/>
              <w:rPr>
                <w:rFonts w:asciiTheme="minorHAnsi" w:hAnsiTheme="minorHAnsi"/>
                <w:i/>
                <w:sz w:val="18"/>
                <w:szCs w:val="18"/>
              </w:rPr>
            </w:pPr>
            <w:r w:rsidRPr="00E03C5F">
              <w:rPr>
                <w:rFonts w:asciiTheme="minorHAnsi" w:hAnsiTheme="minorHAnsi"/>
                <w:i/>
                <w:sz w:val="18"/>
                <w:szCs w:val="18"/>
              </w:rPr>
              <w:t>n.</w:t>
            </w:r>
          </w:p>
        </w:tc>
        <w:tc>
          <w:tcPr>
            <w:tcW w:w="3118" w:type="dxa"/>
            <w:gridSpan w:val="3"/>
          </w:tcPr>
          <w:p w:rsidR="00AE040F" w:rsidRPr="00E03C5F" w:rsidRDefault="00AE040F" w:rsidP="004023F9">
            <w:pPr>
              <w:pStyle w:val="Paragrafoelenco"/>
              <w:spacing w:after="0" w:line="240" w:lineRule="auto"/>
              <w:ind w:left="-108" w:right="-108"/>
              <w:jc w:val="center"/>
              <w:rPr>
                <w:rFonts w:asciiTheme="minorHAnsi" w:hAnsiTheme="minorHAnsi"/>
                <w:i/>
                <w:sz w:val="18"/>
                <w:szCs w:val="18"/>
              </w:rPr>
            </w:pPr>
            <w:r w:rsidRPr="00E03C5F">
              <w:rPr>
                <w:rFonts w:asciiTheme="minorHAnsi" w:hAnsiTheme="minorHAnsi"/>
                <w:i/>
                <w:sz w:val="18"/>
                <w:szCs w:val="18"/>
              </w:rPr>
              <w:t>Nome e cognome</w:t>
            </w:r>
            <w:r w:rsidR="00E03C5F" w:rsidRPr="00E03C5F">
              <w:rPr>
                <w:rFonts w:asciiTheme="minorHAnsi" w:hAnsiTheme="minorHAnsi"/>
                <w:i/>
                <w:sz w:val="18"/>
                <w:szCs w:val="18"/>
              </w:rPr>
              <w:t>, luogo e data di nascita, residenza</w:t>
            </w:r>
          </w:p>
          <w:p w:rsidR="00E03C5F" w:rsidRPr="00E03C5F" w:rsidRDefault="00E03C5F" w:rsidP="004023F9">
            <w:pPr>
              <w:pStyle w:val="Paragrafoelenco"/>
              <w:spacing w:after="0" w:line="240" w:lineRule="auto"/>
              <w:ind w:left="-108" w:right="-108"/>
              <w:jc w:val="center"/>
              <w:rPr>
                <w:rFonts w:asciiTheme="minorHAnsi" w:hAnsiTheme="minorHAnsi"/>
                <w:i/>
                <w:sz w:val="18"/>
                <w:szCs w:val="18"/>
              </w:rPr>
            </w:pPr>
          </w:p>
        </w:tc>
        <w:tc>
          <w:tcPr>
            <w:tcW w:w="1276" w:type="dxa"/>
          </w:tcPr>
          <w:p w:rsidR="00AE040F" w:rsidRDefault="00AE040F" w:rsidP="00C91BC9">
            <w:pPr>
              <w:pStyle w:val="Paragrafoelenco"/>
              <w:spacing w:after="0" w:line="240" w:lineRule="auto"/>
              <w:ind w:left="-108" w:right="-165"/>
              <w:jc w:val="center"/>
              <w:rPr>
                <w:rFonts w:asciiTheme="minorHAnsi" w:hAnsiTheme="minorHAnsi"/>
                <w:i/>
                <w:sz w:val="18"/>
                <w:szCs w:val="18"/>
              </w:rPr>
            </w:pPr>
            <w:r w:rsidRPr="00E03C5F">
              <w:rPr>
                <w:rFonts w:asciiTheme="minorHAnsi" w:hAnsiTheme="minorHAnsi"/>
                <w:i/>
                <w:sz w:val="18"/>
                <w:szCs w:val="18"/>
              </w:rPr>
              <w:t>Ordine</w:t>
            </w:r>
          </w:p>
          <w:p w:rsidR="001F4778" w:rsidRPr="00E03C5F" w:rsidRDefault="001F4778" w:rsidP="00C91BC9">
            <w:pPr>
              <w:pStyle w:val="Paragrafoelenco"/>
              <w:spacing w:after="0" w:line="240" w:lineRule="auto"/>
              <w:ind w:left="-108" w:right="-165"/>
              <w:jc w:val="center"/>
              <w:rPr>
                <w:rFonts w:asciiTheme="minorHAnsi" w:hAnsiTheme="minorHAnsi"/>
                <w:i/>
                <w:sz w:val="18"/>
                <w:szCs w:val="18"/>
              </w:rPr>
            </w:pPr>
          </w:p>
        </w:tc>
        <w:tc>
          <w:tcPr>
            <w:tcW w:w="992" w:type="dxa"/>
          </w:tcPr>
          <w:p w:rsidR="00AE040F" w:rsidRPr="00AE040F" w:rsidRDefault="00AE040F" w:rsidP="00C91BC9">
            <w:pPr>
              <w:tabs>
                <w:tab w:val="left" w:pos="2680"/>
              </w:tabs>
              <w:ind w:left="-51" w:firstLine="51"/>
              <w:jc w:val="center"/>
              <w:rPr>
                <w:rFonts w:ascii="Calibri" w:hAnsi="Calibri" w:cs="Calibri"/>
                <w:i/>
                <w:sz w:val="18"/>
                <w:szCs w:val="18"/>
              </w:rPr>
            </w:pPr>
            <w:r>
              <w:rPr>
                <w:rFonts w:ascii="Calibri" w:hAnsi="Calibri" w:cs="Calibri"/>
                <w:i/>
                <w:sz w:val="18"/>
                <w:szCs w:val="18"/>
              </w:rPr>
              <w:t>Provincia</w:t>
            </w:r>
          </w:p>
        </w:tc>
        <w:tc>
          <w:tcPr>
            <w:tcW w:w="709" w:type="dxa"/>
            <w:gridSpan w:val="2"/>
          </w:tcPr>
          <w:p w:rsidR="00AE040F" w:rsidRPr="00AE040F" w:rsidRDefault="0024400B" w:rsidP="004023F9">
            <w:pPr>
              <w:tabs>
                <w:tab w:val="left" w:pos="2680"/>
              </w:tabs>
              <w:jc w:val="center"/>
              <w:rPr>
                <w:rFonts w:ascii="Calibri" w:hAnsi="Calibri" w:cs="Calibri"/>
                <w:i/>
                <w:sz w:val="18"/>
                <w:szCs w:val="18"/>
              </w:rPr>
            </w:pPr>
            <w:r>
              <w:rPr>
                <w:rFonts w:ascii="Calibri" w:hAnsi="Calibri" w:cs="Calibri"/>
                <w:i/>
                <w:sz w:val="18"/>
                <w:szCs w:val="18"/>
              </w:rPr>
              <w:t>N</w:t>
            </w:r>
            <w:r w:rsidR="00AE040F">
              <w:rPr>
                <w:rFonts w:ascii="Calibri" w:hAnsi="Calibri" w:cs="Calibri"/>
                <w:i/>
                <w:sz w:val="18"/>
                <w:szCs w:val="18"/>
              </w:rPr>
              <w:t>umero</w:t>
            </w:r>
          </w:p>
        </w:tc>
        <w:tc>
          <w:tcPr>
            <w:tcW w:w="2126" w:type="dxa"/>
            <w:gridSpan w:val="2"/>
          </w:tcPr>
          <w:p w:rsidR="00AE040F" w:rsidRDefault="000579FA" w:rsidP="004023F9">
            <w:pPr>
              <w:tabs>
                <w:tab w:val="left" w:pos="2680"/>
              </w:tabs>
              <w:jc w:val="center"/>
              <w:rPr>
                <w:rFonts w:ascii="Calibri" w:hAnsi="Calibri" w:cs="Calibri"/>
                <w:i/>
                <w:sz w:val="18"/>
                <w:szCs w:val="18"/>
              </w:rPr>
            </w:pPr>
            <w:r>
              <w:rPr>
                <w:rFonts w:ascii="Calibri" w:hAnsi="Calibri" w:cs="Calibri"/>
                <w:i/>
                <w:sz w:val="18"/>
                <w:szCs w:val="18"/>
              </w:rPr>
              <w:t>Data di iscrizione</w:t>
            </w:r>
          </w:p>
          <w:p w:rsidR="009D66C5" w:rsidRPr="00AE040F" w:rsidRDefault="009D66C5" w:rsidP="004023F9">
            <w:pPr>
              <w:tabs>
                <w:tab w:val="left" w:pos="2680"/>
              </w:tabs>
              <w:jc w:val="center"/>
              <w:rPr>
                <w:rFonts w:ascii="Calibri" w:hAnsi="Calibri" w:cs="Calibri"/>
                <w:i/>
                <w:sz w:val="18"/>
                <w:szCs w:val="18"/>
              </w:rPr>
            </w:pPr>
            <w:r>
              <w:rPr>
                <w:rFonts w:ascii="Calibri" w:hAnsi="Calibri" w:cs="Calibri"/>
                <w:i/>
                <w:sz w:val="18"/>
                <w:szCs w:val="18"/>
              </w:rPr>
              <w:t>(e data di abilitazione nel caso di giovani professionisti)</w:t>
            </w:r>
          </w:p>
        </w:tc>
        <w:tc>
          <w:tcPr>
            <w:tcW w:w="1843" w:type="dxa"/>
          </w:tcPr>
          <w:p w:rsidR="00AE040F" w:rsidRPr="00AE040F" w:rsidRDefault="00AE040F" w:rsidP="004023F9">
            <w:pPr>
              <w:tabs>
                <w:tab w:val="left" w:pos="2680"/>
              </w:tabs>
              <w:jc w:val="center"/>
              <w:rPr>
                <w:rFonts w:ascii="Calibri" w:hAnsi="Calibri" w:cs="Calibri"/>
                <w:i/>
                <w:sz w:val="18"/>
                <w:szCs w:val="18"/>
              </w:rPr>
            </w:pPr>
            <w:r>
              <w:rPr>
                <w:rFonts w:ascii="Calibri" w:hAnsi="Calibri" w:cs="Calibri"/>
                <w:i/>
                <w:sz w:val="18"/>
                <w:szCs w:val="18"/>
              </w:rPr>
              <w:t>Posizione giuridica</w:t>
            </w:r>
          </w:p>
        </w:tc>
      </w:tr>
      <w:tr w:rsidR="00AE040F" w:rsidRPr="00B7645D" w:rsidTr="00730819">
        <w:trPr>
          <w:trHeight w:val="264"/>
        </w:trPr>
        <w:tc>
          <w:tcPr>
            <w:tcW w:w="534" w:type="dxa"/>
          </w:tcPr>
          <w:p w:rsidR="00AE040F" w:rsidRDefault="00AE040F" w:rsidP="00AE040F">
            <w:pPr>
              <w:pStyle w:val="Paragrafoelenco"/>
              <w:tabs>
                <w:tab w:val="left" w:pos="993"/>
              </w:tabs>
              <w:spacing w:after="0" w:line="240" w:lineRule="auto"/>
              <w:ind w:left="142" w:hanging="142"/>
              <w:jc w:val="both"/>
              <w:rPr>
                <w:rFonts w:asciiTheme="minorHAnsi" w:hAnsiTheme="minorHAnsi"/>
                <w:sz w:val="18"/>
                <w:szCs w:val="18"/>
              </w:rPr>
            </w:pPr>
            <w:r>
              <w:rPr>
                <w:rFonts w:asciiTheme="minorHAnsi" w:hAnsiTheme="minorHAnsi"/>
                <w:sz w:val="18"/>
                <w:szCs w:val="18"/>
              </w:rPr>
              <w:t>1</w:t>
            </w:r>
          </w:p>
        </w:tc>
        <w:tc>
          <w:tcPr>
            <w:tcW w:w="3118" w:type="dxa"/>
            <w:gridSpan w:val="3"/>
          </w:tcPr>
          <w:p w:rsidR="00AE040F" w:rsidRDefault="00AE040F" w:rsidP="004023F9">
            <w:pPr>
              <w:pStyle w:val="Paragrafoelenco"/>
              <w:spacing w:after="0" w:line="240" w:lineRule="auto"/>
              <w:ind w:left="-108" w:right="-108"/>
              <w:jc w:val="center"/>
              <w:rPr>
                <w:rFonts w:asciiTheme="minorHAnsi" w:hAnsiTheme="minorHAnsi"/>
                <w:sz w:val="18"/>
                <w:szCs w:val="18"/>
              </w:rPr>
            </w:pPr>
          </w:p>
        </w:tc>
        <w:tc>
          <w:tcPr>
            <w:tcW w:w="1276" w:type="dxa"/>
          </w:tcPr>
          <w:p w:rsidR="00AE040F" w:rsidRDefault="00AE040F" w:rsidP="00AE040F">
            <w:pPr>
              <w:pStyle w:val="Paragrafoelenco"/>
              <w:spacing w:after="0" w:line="240" w:lineRule="auto"/>
              <w:ind w:left="284"/>
              <w:jc w:val="both"/>
              <w:rPr>
                <w:rFonts w:asciiTheme="minorHAnsi" w:hAnsiTheme="minorHAnsi"/>
                <w:sz w:val="18"/>
                <w:szCs w:val="18"/>
              </w:rPr>
            </w:pPr>
          </w:p>
        </w:tc>
        <w:tc>
          <w:tcPr>
            <w:tcW w:w="992" w:type="dxa"/>
          </w:tcPr>
          <w:p w:rsidR="00AE040F" w:rsidRDefault="00AE040F" w:rsidP="00AE040F">
            <w:pPr>
              <w:tabs>
                <w:tab w:val="left" w:pos="2680"/>
              </w:tabs>
              <w:jc w:val="both"/>
              <w:rPr>
                <w:rFonts w:ascii="Calibri" w:hAnsi="Calibri" w:cs="Calibri"/>
                <w:i/>
                <w:sz w:val="18"/>
                <w:szCs w:val="18"/>
              </w:rPr>
            </w:pPr>
          </w:p>
        </w:tc>
        <w:tc>
          <w:tcPr>
            <w:tcW w:w="709" w:type="dxa"/>
            <w:gridSpan w:val="2"/>
          </w:tcPr>
          <w:p w:rsidR="00AE040F" w:rsidRDefault="00AE040F" w:rsidP="00AE040F">
            <w:pPr>
              <w:tabs>
                <w:tab w:val="left" w:pos="2680"/>
              </w:tabs>
              <w:jc w:val="both"/>
              <w:rPr>
                <w:rFonts w:ascii="Calibri" w:hAnsi="Calibri" w:cs="Calibri"/>
                <w:i/>
                <w:sz w:val="18"/>
                <w:szCs w:val="18"/>
              </w:rPr>
            </w:pPr>
          </w:p>
        </w:tc>
        <w:tc>
          <w:tcPr>
            <w:tcW w:w="2126" w:type="dxa"/>
            <w:gridSpan w:val="2"/>
          </w:tcPr>
          <w:p w:rsidR="00AE040F" w:rsidRDefault="00AE040F" w:rsidP="00AE040F">
            <w:pPr>
              <w:tabs>
                <w:tab w:val="left" w:pos="2680"/>
              </w:tabs>
              <w:jc w:val="both"/>
              <w:rPr>
                <w:rFonts w:ascii="Calibri" w:hAnsi="Calibri" w:cs="Calibri"/>
                <w:i/>
                <w:sz w:val="18"/>
                <w:szCs w:val="18"/>
              </w:rPr>
            </w:pPr>
          </w:p>
        </w:tc>
        <w:tc>
          <w:tcPr>
            <w:tcW w:w="1843" w:type="dxa"/>
          </w:tcPr>
          <w:p w:rsidR="00AE040F" w:rsidRDefault="00AE040F" w:rsidP="00AE040F">
            <w:pPr>
              <w:tabs>
                <w:tab w:val="left" w:pos="2680"/>
              </w:tabs>
              <w:jc w:val="both"/>
              <w:rPr>
                <w:rFonts w:ascii="Calibri" w:hAnsi="Calibri" w:cs="Calibri"/>
                <w:i/>
                <w:sz w:val="18"/>
                <w:szCs w:val="18"/>
              </w:rPr>
            </w:pPr>
          </w:p>
        </w:tc>
      </w:tr>
      <w:tr w:rsidR="00AE040F" w:rsidRPr="00B7645D" w:rsidTr="00730819">
        <w:trPr>
          <w:trHeight w:val="264"/>
        </w:trPr>
        <w:tc>
          <w:tcPr>
            <w:tcW w:w="534" w:type="dxa"/>
          </w:tcPr>
          <w:p w:rsidR="00AE040F" w:rsidRDefault="00AE040F" w:rsidP="00AE040F">
            <w:pPr>
              <w:pStyle w:val="Paragrafoelenco"/>
              <w:tabs>
                <w:tab w:val="left" w:pos="993"/>
              </w:tabs>
              <w:spacing w:after="0" w:line="240" w:lineRule="auto"/>
              <w:ind w:left="142" w:hanging="142"/>
              <w:jc w:val="both"/>
              <w:rPr>
                <w:rFonts w:asciiTheme="minorHAnsi" w:hAnsiTheme="minorHAnsi"/>
                <w:sz w:val="18"/>
                <w:szCs w:val="18"/>
              </w:rPr>
            </w:pPr>
            <w:r>
              <w:rPr>
                <w:rFonts w:asciiTheme="minorHAnsi" w:hAnsiTheme="minorHAnsi"/>
                <w:sz w:val="18"/>
                <w:szCs w:val="18"/>
              </w:rPr>
              <w:t>2</w:t>
            </w:r>
          </w:p>
        </w:tc>
        <w:tc>
          <w:tcPr>
            <w:tcW w:w="3118" w:type="dxa"/>
            <w:gridSpan w:val="3"/>
          </w:tcPr>
          <w:p w:rsidR="00AE040F" w:rsidRDefault="00AE040F" w:rsidP="00AE040F">
            <w:pPr>
              <w:pStyle w:val="Paragrafoelenco"/>
              <w:spacing w:after="0" w:line="240" w:lineRule="auto"/>
              <w:ind w:left="284"/>
              <w:jc w:val="both"/>
              <w:rPr>
                <w:rFonts w:asciiTheme="minorHAnsi" w:hAnsiTheme="minorHAnsi"/>
                <w:sz w:val="18"/>
                <w:szCs w:val="18"/>
              </w:rPr>
            </w:pPr>
          </w:p>
        </w:tc>
        <w:tc>
          <w:tcPr>
            <w:tcW w:w="1276" w:type="dxa"/>
          </w:tcPr>
          <w:p w:rsidR="00AE040F" w:rsidRDefault="00AE040F" w:rsidP="00AE040F">
            <w:pPr>
              <w:pStyle w:val="Paragrafoelenco"/>
              <w:spacing w:after="0" w:line="240" w:lineRule="auto"/>
              <w:ind w:left="284"/>
              <w:jc w:val="both"/>
              <w:rPr>
                <w:rFonts w:asciiTheme="minorHAnsi" w:hAnsiTheme="minorHAnsi"/>
                <w:sz w:val="18"/>
                <w:szCs w:val="18"/>
              </w:rPr>
            </w:pPr>
          </w:p>
        </w:tc>
        <w:tc>
          <w:tcPr>
            <w:tcW w:w="992" w:type="dxa"/>
          </w:tcPr>
          <w:p w:rsidR="00AE040F" w:rsidRDefault="00AE040F" w:rsidP="00AE040F">
            <w:pPr>
              <w:tabs>
                <w:tab w:val="left" w:pos="2680"/>
              </w:tabs>
              <w:jc w:val="both"/>
              <w:rPr>
                <w:rFonts w:ascii="Calibri" w:hAnsi="Calibri" w:cs="Calibri"/>
                <w:i/>
                <w:sz w:val="18"/>
                <w:szCs w:val="18"/>
              </w:rPr>
            </w:pPr>
          </w:p>
        </w:tc>
        <w:tc>
          <w:tcPr>
            <w:tcW w:w="709" w:type="dxa"/>
            <w:gridSpan w:val="2"/>
          </w:tcPr>
          <w:p w:rsidR="00AE040F" w:rsidRDefault="00AE040F" w:rsidP="00AE040F">
            <w:pPr>
              <w:tabs>
                <w:tab w:val="left" w:pos="2680"/>
              </w:tabs>
              <w:jc w:val="both"/>
              <w:rPr>
                <w:rFonts w:ascii="Calibri" w:hAnsi="Calibri" w:cs="Calibri"/>
                <w:i/>
                <w:sz w:val="18"/>
                <w:szCs w:val="18"/>
              </w:rPr>
            </w:pPr>
          </w:p>
        </w:tc>
        <w:tc>
          <w:tcPr>
            <w:tcW w:w="2126" w:type="dxa"/>
            <w:gridSpan w:val="2"/>
          </w:tcPr>
          <w:p w:rsidR="00AE040F" w:rsidRDefault="00AE040F" w:rsidP="00AE040F">
            <w:pPr>
              <w:tabs>
                <w:tab w:val="left" w:pos="2680"/>
              </w:tabs>
              <w:jc w:val="both"/>
              <w:rPr>
                <w:rFonts w:ascii="Calibri" w:hAnsi="Calibri" w:cs="Calibri"/>
                <w:i/>
                <w:sz w:val="18"/>
                <w:szCs w:val="18"/>
              </w:rPr>
            </w:pPr>
          </w:p>
        </w:tc>
        <w:tc>
          <w:tcPr>
            <w:tcW w:w="1843" w:type="dxa"/>
          </w:tcPr>
          <w:p w:rsidR="00AE040F" w:rsidRDefault="00AE040F" w:rsidP="00AE040F">
            <w:pPr>
              <w:tabs>
                <w:tab w:val="left" w:pos="2680"/>
              </w:tabs>
              <w:jc w:val="both"/>
              <w:rPr>
                <w:rFonts w:ascii="Calibri" w:hAnsi="Calibri" w:cs="Calibri"/>
                <w:i/>
                <w:sz w:val="18"/>
                <w:szCs w:val="18"/>
              </w:rPr>
            </w:pPr>
          </w:p>
        </w:tc>
      </w:tr>
      <w:tr w:rsidR="00AE040F" w:rsidRPr="00B7645D" w:rsidTr="00730819">
        <w:trPr>
          <w:trHeight w:val="264"/>
        </w:trPr>
        <w:tc>
          <w:tcPr>
            <w:tcW w:w="534" w:type="dxa"/>
          </w:tcPr>
          <w:p w:rsidR="00AE040F" w:rsidRDefault="00AE040F" w:rsidP="00AE040F">
            <w:pPr>
              <w:pStyle w:val="Paragrafoelenco"/>
              <w:tabs>
                <w:tab w:val="left" w:pos="993"/>
              </w:tabs>
              <w:spacing w:after="0" w:line="240" w:lineRule="auto"/>
              <w:ind w:left="142" w:hanging="142"/>
              <w:jc w:val="both"/>
              <w:rPr>
                <w:rFonts w:asciiTheme="minorHAnsi" w:hAnsiTheme="minorHAnsi"/>
                <w:sz w:val="18"/>
                <w:szCs w:val="18"/>
              </w:rPr>
            </w:pPr>
            <w:r>
              <w:rPr>
                <w:rFonts w:asciiTheme="minorHAnsi" w:hAnsiTheme="minorHAnsi"/>
                <w:sz w:val="18"/>
                <w:szCs w:val="18"/>
              </w:rPr>
              <w:t>3</w:t>
            </w:r>
          </w:p>
        </w:tc>
        <w:tc>
          <w:tcPr>
            <w:tcW w:w="3118" w:type="dxa"/>
            <w:gridSpan w:val="3"/>
          </w:tcPr>
          <w:p w:rsidR="00AE040F" w:rsidRDefault="00AE040F" w:rsidP="00AE040F">
            <w:pPr>
              <w:pStyle w:val="Paragrafoelenco"/>
              <w:spacing w:after="0" w:line="240" w:lineRule="auto"/>
              <w:ind w:left="284"/>
              <w:jc w:val="both"/>
              <w:rPr>
                <w:rFonts w:asciiTheme="minorHAnsi" w:hAnsiTheme="minorHAnsi"/>
                <w:sz w:val="18"/>
                <w:szCs w:val="18"/>
              </w:rPr>
            </w:pPr>
          </w:p>
        </w:tc>
        <w:tc>
          <w:tcPr>
            <w:tcW w:w="1276" w:type="dxa"/>
          </w:tcPr>
          <w:p w:rsidR="00AE040F" w:rsidRDefault="00AE040F" w:rsidP="00AE040F">
            <w:pPr>
              <w:pStyle w:val="Paragrafoelenco"/>
              <w:spacing w:after="0" w:line="240" w:lineRule="auto"/>
              <w:ind w:left="284"/>
              <w:jc w:val="both"/>
              <w:rPr>
                <w:rFonts w:asciiTheme="minorHAnsi" w:hAnsiTheme="minorHAnsi"/>
                <w:sz w:val="18"/>
                <w:szCs w:val="18"/>
              </w:rPr>
            </w:pPr>
          </w:p>
        </w:tc>
        <w:tc>
          <w:tcPr>
            <w:tcW w:w="992" w:type="dxa"/>
          </w:tcPr>
          <w:p w:rsidR="00AE040F" w:rsidRDefault="00AE040F" w:rsidP="00AE040F">
            <w:pPr>
              <w:tabs>
                <w:tab w:val="left" w:pos="2680"/>
              </w:tabs>
              <w:jc w:val="both"/>
              <w:rPr>
                <w:rFonts w:ascii="Calibri" w:hAnsi="Calibri" w:cs="Calibri"/>
                <w:i/>
                <w:sz w:val="18"/>
                <w:szCs w:val="18"/>
              </w:rPr>
            </w:pPr>
          </w:p>
        </w:tc>
        <w:tc>
          <w:tcPr>
            <w:tcW w:w="709" w:type="dxa"/>
            <w:gridSpan w:val="2"/>
          </w:tcPr>
          <w:p w:rsidR="00AE040F" w:rsidRDefault="00AE040F" w:rsidP="00AE040F">
            <w:pPr>
              <w:tabs>
                <w:tab w:val="left" w:pos="2680"/>
              </w:tabs>
              <w:jc w:val="both"/>
              <w:rPr>
                <w:rFonts w:ascii="Calibri" w:hAnsi="Calibri" w:cs="Calibri"/>
                <w:i/>
                <w:sz w:val="18"/>
                <w:szCs w:val="18"/>
              </w:rPr>
            </w:pPr>
          </w:p>
        </w:tc>
        <w:tc>
          <w:tcPr>
            <w:tcW w:w="2126" w:type="dxa"/>
            <w:gridSpan w:val="2"/>
          </w:tcPr>
          <w:p w:rsidR="00AE040F" w:rsidRDefault="00AE040F" w:rsidP="00AE040F">
            <w:pPr>
              <w:tabs>
                <w:tab w:val="left" w:pos="2680"/>
              </w:tabs>
              <w:jc w:val="both"/>
              <w:rPr>
                <w:rFonts w:ascii="Calibri" w:hAnsi="Calibri" w:cs="Calibri"/>
                <w:i/>
                <w:sz w:val="18"/>
                <w:szCs w:val="18"/>
              </w:rPr>
            </w:pPr>
          </w:p>
        </w:tc>
        <w:tc>
          <w:tcPr>
            <w:tcW w:w="1843" w:type="dxa"/>
          </w:tcPr>
          <w:p w:rsidR="00AE040F" w:rsidRDefault="00AE040F" w:rsidP="00AE040F">
            <w:pPr>
              <w:tabs>
                <w:tab w:val="left" w:pos="2680"/>
              </w:tabs>
              <w:jc w:val="both"/>
              <w:rPr>
                <w:rFonts w:ascii="Calibri" w:hAnsi="Calibri" w:cs="Calibri"/>
                <w:i/>
                <w:sz w:val="18"/>
                <w:szCs w:val="18"/>
              </w:rPr>
            </w:pPr>
          </w:p>
        </w:tc>
      </w:tr>
      <w:tr w:rsidR="00AE040F" w:rsidRPr="00B7645D" w:rsidTr="00730819">
        <w:trPr>
          <w:trHeight w:val="264"/>
        </w:trPr>
        <w:tc>
          <w:tcPr>
            <w:tcW w:w="534" w:type="dxa"/>
          </w:tcPr>
          <w:p w:rsidR="00AE040F" w:rsidRDefault="00AE040F" w:rsidP="00AE040F">
            <w:pPr>
              <w:pStyle w:val="Paragrafoelenco"/>
              <w:tabs>
                <w:tab w:val="left" w:pos="993"/>
              </w:tabs>
              <w:spacing w:after="0" w:line="240" w:lineRule="auto"/>
              <w:ind w:left="142" w:hanging="142"/>
              <w:jc w:val="both"/>
              <w:rPr>
                <w:rFonts w:asciiTheme="minorHAnsi" w:hAnsiTheme="minorHAnsi"/>
                <w:sz w:val="18"/>
                <w:szCs w:val="18"/>
              </w:rPr>
            </w:pPr>
            <w:r>
              <w:rPr>
                <w:rFonts w:asciiTheme="minorHAnsi" w:hAnsiTheme="minorHAnsi"/>
                <w:sz w:val="18"/>
                <w:szCs w:val="18"/>
              </w:rPr>
              <w:t>4</w:t>
            </w:r>
          </w:p>
        </w:tc>
        <w:tc>
          <w:tcPr>
            <w:tcW w:w="3118" w:type="dxa"/>
            <w:gridSpan w:val="3"/>
          </w:tcPr>
          <w:p w:rsidR="00AE040F" w:rsidRDefault="00AE040F" w:rsidP="00AE040F">
            <w:pPr>
              <w:pStyle w:val="Paragrafoelenco"/>
              <w:spacing w:after="0" w:line="240" w:lineRule="auto"/>
              <w:ind w:left="284"/>
              <w:jc w:val="both"/>
              <w:rPr>
                <w:rFonts w:asciiTheme="minorHAnsi" w:hAnsiTheme="minorHAnsi"/>
                <w:sz w:val="18"/>
                <w:szCs w:val="18"/>
              </w:rPr>
            </w:pPr>
          </w:p>
        </w:tc>
        <w:tc>
          <w:tcPr>
            <w:tcW w:w="1276" w:type="dxa"/>
          </w:tcPr>
          <w:p w:rsidR="00AE040F" w:rsidRDefault="00AE040F" w:rsidP="00AE040F">
            <w:pPr>
              <w:pStyle w:val="Paragrafoelenco"/>
              <w:spacing w:after="0" w:line="240" w:lineRule="auto"/>
              <w:ind w:left="284"/>
              <w:jc w:val="both"/>
              <w:rPr>
                <w:rFonts w:asciiTheme="minorHAnsi" w:hAnsiTheme="minorHAnsi"/>
                <w:sz w:val="18"/>
                <w:szCs w:val="18"/>
              </w:rPr>
            </w:pPr>
          </w:p>
        </w:tc>
        <w:tc>
          <w:tcPr>
            <w:tcW w:w="992" w:type="dxa"/>
          </w:tcPr>
          <w:p w:rsidR="00AE040F" w:rsidRDefault="00AE040F" w:rsidP="00AE040F">
            <w:pPr>
              <w:tabs>
                <w:tab w:val="left" w:pos="2680"/>
              </w:tabs>
              <w:jc w:val="both"/>
              <w:rPr>
                <w:rFonts w:ascii="Calibri" w:hAnsi="Calibri" w:cs="Calibri"/>
                <w:i/>
                <w:sz w:val="18"/>
                <w:szCs w:val="18"/>
              </w:rPr>
            </w:pPr>
          </w:p>
        </w:tc>
        <w:tc>
          <w:tcPr>
            <w:tcW w:w="709" w:type="dxa"/>
            <w:gridSpan w:val="2"/>
          </w:tcPr>
          <w:p w:rsidR="00AE040F" w:rsidRDefault="00AE040F" w:rsidP="00AE040F">
            <w:pPr>
              <w:tabs>
                <w:tab w:val="left" w:pos="2680"/>
              </w:tabs>
              <w:jc w:val="both"/>
              <w:rPr>
                <w:rFonts w:ascii="Calibri" w:hAnsi="Calibri" w:cs="Calibri"/>
                <w:i/>
                <w:sz w:val="18"/>
                <w:szCs w:val="18"/>
              </w:rPr>
            </w:pPr>
          </w:p>
        </w:tc>
        <w:tc>
          <w:tcPr>
            <w:tcW w:w="2126" w:type="dxa"/>
            <w:gridSpan w:val="2"/>
          </w:tcPr>
          <w:p w:rsidR="00AE040F" w:rsidRDefault="00AE040F" w:rsidP="00AE040F">
            <w:pPr>
              <w:tabs>
                <w:tab w:val="left" w:pos="2680"/>
              </w:tabs>
              <w:jc w:val="both"/>
              <w:rPr>
                <w:rFonts w:ascii="Calibri" w:hAnsi="Calibri" w:cs="Calibri"/>
                <w:i/>
                <w:sz w:val="18"/>
                <w:szCs w:val="18"/>
              </w:rPr>
            </w:pPr>
          </w:p>
        </w:tc>
        <w:tc>
          <w:tcPr>
            <w:tcW w:w="1843" w:type="dxa"/>
          </w:tcPr>
          <w:p w:rsidR="00AE040F" w:rsidRDefault="00AE040F" w:rsidP="00AE040F">
            <w:pPr>
              <w:tabs>
                <w:tab w:val="left" w:pos="2680"/>
              </w:tabs>
              <w:jc w:val="both"/>
              <w:rPr>
                <w:rFonts w:ascii="Calibri" w:hAnsi="Calibri" w:cs="Calibri"/>
                <w:i/>
                <w:sz w:val="18"/>
                <w:szCs w:val="18"/>
              </w:rPr>
            </w:pPr>
          </w:p>
        </w:tc>
      </w:tr>
      <w:tr w:rsidR="00AE040F" w:rsidRPr="00B7645D" w:rsidTr="00730819">
        <w:trPr>
          <w:trHeight w:val="264"/>
        </w:trPr>
        <w:tc>
          <w:tcPr>
            <w:tcW w:w="534" w:type="dxa"/>
          </w:tcPr>
          <w:p w:rsidR="00AE040F" w:rsidRDefault="00AE040F" w:rsidP="00AE040F">
            <w:pPr>
              <w:pStyle w:val="Paragrafoelenco"/>
              <w:tabs>
                <w:tab w:val="left" w:pos="993"/>
              </w:tabs>
              <w:spacing w:after="0" w:line="240" w:lineRule="auto"/>
              <w:ind w:left="142" w:hanging="142"/>
              <w:jc w:val="both"/>
              <w:rPr>
                <w:rFonts w:asciiTheme="minorHAnsi" w:hAnsiTheme="minorHAnsi"/>
                <w:sz w:val="18"/>
                <w:szCs w:val="18"/>
              </w:rPr>
            </w:pPr>
            <w:r>
              <w:rPr>
                <w:rFonts w:asciiTheme="minorHAnsi" w:hAnsiTheme="minorHAnsi"/>
                <w:sz w:val="18"/>
                <w:szCs w:val="18"/>
              </w:rPr>
              <w:t>5</w:t>
            </w:r>
          </w:p>
        </w:tc>
        <w:tc>
          <w:tcPr>
            <w:tcW w:w="3118" w:type="dxa"/>
            <w:gridSpan w:val="3"/>
          </w:tcPr>
          <w:p w:rsidR="00AE040F" w:rsidRDefault="00AE040F" w:rsidP="00AE040F">
            <w:pPr>
              <w:pStyle w:val="Paragrafoelenco"/>
              <w:spacing w:after="0" w:line="240" w:lineRule="auto"/>
              <w:ind w:left="284"/>
              <w:jc w:val="both"/>
              <w:rPr>
                <w:rFonts w:asciiTheme="minorHAnsi" w:hAnsiTheme="minorHAnsi"/>
                <w:sz w:val="18"/>
                <w:szCs w:val="18"/>
              </w:rPr>
            </w:pPr>
          </w:p>
        </w:tc>
        <w:tc>
          <w:tcPr>
            <w:tcW w:w="1276" w:type="dxa"/>
          </w:tcPr>
          <w:p w:rsidR="00AE040F" w:rsidRDefault="00AE040F" w:rsidP="00AE040F">
            <w:pPr>
              <w:pStyle w:val="Paragrafoelenco"/>
              <w:spacing w:after="0" w:line="240" w:lineRule="auto"/>
              <w:ind w:left="284"/>
              <w:jc w:val="both"/>
              <w:rPr>
                <w:rFonts w:asciiTheme="minorHAnsi" w:hAnsiTheme="minorHAnsi"/>
                <w:sz w:val="18"/>
                <w:szCs w:val="18"/>
              </w:rPr>
            </w:pPr>
          </w:p>
        </w:tc>
        <w:tc>
          <w:tcPr>
            <w:tcW w:w="992" w:type="dxa"/>
          </w:tcPr>
          <w:p w:rsidR="00AE040F" w:rsidRDefault="00AE040F" w:rsidP="00AE040F">
            <w:pPr>
              <w:tabs>
                <w:tab w:val="left" w:pos="2680"/>
              </w:tabs>
              <w:jc w:val="both"/>
              <w:rPr>
                <w:rFonts w:ascii="Calibri" w:hAnsi="Calibri" w:cs="Calibri"/>
                <w:i/>
                <w:sz w:val="18"/>
                <w:szCs w:val="18"/>
              </w:rPr>
            </w:pPr>
          </w:p>
        </w:tc>
        <w:tc>
          <w:tcPr>
            <w:tcW w:w="709" w:type="dxa"/>
            <w:gridSpan w:val="2"/>
          </w:tcPr>
          <w:p w:rsidR="00AE040F" w:rsidRDefault="00AE040F" w:rsidP="00AE040F">
            <w:pPr>
              <w:tabs>
                <w:tab w:val="left" w:pos="2680"/>
              </w:tabs>
              <w:jc w:val="both"/>
              <w:rPr>
                <w:rFonts w:ascii="Calibri" w:hAnsi="Calibri" w:cs="Calibri"/>
                <w:i/>
                <w:sz w:val="18"/>
                <w:szCs w:val="18"/>
              </w:rPr>
            </w:pPr>
          </w:p>
        </w:tc>
        <w:tc>
          <w:tcPr>
            <w:tcW w:w="2126" w:type="dxa"/>
            <w:gridSpan w:val="2"/>
          </w:tcPr>
          <w:p w:rsidR="00AE040F" w:rsidRDefault="00AE040F" w:rsidP="00AE040F">
            <w:pPr>
              <w:tabs>
                <w:tab w:val="left" w:pos="2680"/>
              </w:tabs>
              <w:jc w:val="both"/>
              <w:rPr>
                <w:rFonts w:ascii="Calibri" w:hAnsi="Calibri" w:cs="Calibri"/>
                <w:i/>
                <w:sz w:val="18"/>
                <w:szCs w:val="18"/>
              </w:rPr>
            </w:pPr>
          </w:p>
        </w:tc>
        <w:tc>
          <w:tcPr>
            <w:tcW w:w="1843" w:type="dxa"/>
          </w:tcPr>
          <w:p w:rsidR="00AE040F" w:rsidRDefault="00AE040F" w:rsidP="00AE040F">
            <w:pPr>
              <w:tabs>
                <w:tab w:val="left" w:pos="2680"/>
              </w:tabs>
              <w:jc w:val="both"/>
              <w:rPr>
                <w:rFonts w:ascii="Calibri" w:hAnsi="Calibri" w:cs="Calibri"/>
                <w:i/>
                <w:sz w:val="18"/>
                <w:szCs w:val="18"/>
              </w:rPr>
            </w:pPr>
          </w:p>
        </w:tc>
      </w:tr>
      <w:tr w:rsidR="00AE040F" w:rsidRPr="00B7645D" w:rsidTr="00730819">
        <w:trPr>
          <w:trHeight w:val="264"/>
        </w:trPr>
        <w:tc>
          <w:tcPr>
            <w:tcW w:w="534" w:type="dxa"/>
          </w:tcPr>
          <w:p w:rsidR="00AE040F" w:rsidRDefault="00AE040F" w:rsidP="00AE040F">
            <w:pPr>
              <w:pStyle w:val="Paragrafoelenco"/>
              <w:tabs>
                <w:tab w:val="left" w:pos="993"/>
              </w:tabs>
              <w:spacing w:after="0" w:line="240" w:lineRule="auto"/>
              <w:ind w:left="142" w:hanging="142"/>
              <w:jc w:val="both"/>
              <w:rPr>
                <w:rFonts w:asciiTheme="minorHAnsi" w:hAnsiTheme="minorHAnsi"/>
                <w:sz w:val="18"/>
                <w:szCs w:val="18"/>
              </w:rPr>
            </w:pPr>
            <w:r>
              <w:rPr>
                <w:rFonts w:asciiTheme="minorHAnsi" w:hAnsiTheme="minorHAnsi"/>
                <w:sz w:val="18"/>
                <w:szCs w:val="18"/>
              </w:rPr>
              <w:t>6</w:t>
            </w:r>
          </w:p>
        </w:tc>
        <w:tc>
          <w:tcPr>
            <w:tcW w:w="3118" w:type="dxa"/>
            <w:gridSpan w:val="3"/>
          </w:tcPr>
          <w:p w:rsidR="00AE040F" w:rsidRDefault="00AE040F" w:rsidP="00AE040F">
            <w:pPr>
              <w:pStyle w:val="Paragrafoelenco"/>
              <w:spacing w:after="0" w:line="240" w:lineRule="auto"/>
              <w:ind w:left="284"/>
              <w:jc w:val="both"/>
              <w:rPr>
                <w:rFonts w:asciiTheme="minorHAnsi" w:hAnsiTheme="minorHAnsi"/>
                <w:sz w:val="18"/>
                <w:szCs w:val="18"/>
              </w:rPr>
            </w:pPr>
          </w:p>
        </w:tc>
        <w:tc>
          <w:tcPr>
            <w:tcW w:w="1276" w:type="dxa"/>
          </w:tcPr>
          <w:p w:rsidR="00AE040F" w:rsidRDefault="00AE040F" w:rsidP="00AE040F">
            <w:pPr>
              <w:pStyle w:val="Paragrafoelenco"/>
              <w:spacing w:after="0" w:line="240" w:lineRule="auto"/>
              <w:ind w:left="284"/>
              <w:jc w:val="both"/>
              <w:rPr>
                <w:rFonts w:asciiTheme="minorHAnsi" w:hAnsiTheme="minorHAnsi"/>
                <w:sz w:val="18"/>
                <w:szCs w:val="18"/>
              </w:rPr>
            </w:pPr>
          </w:p>
        </w:tc>
        <w:tc>
          <w:tcPr>
            <w:tcW w:w="992" w:type="dxa"/>
          </w:tcPr>
          <w:p w:rsidR="00AE040F" w:rsidRDefault="00AE040F" w:rsidP="00AE040F">
            <w:pPr>
              <w:tabs>
                <w:tab w:val="left" w:pos="2680"/>
              </w:tabs>
              <w:jc w:val="both"/>
              <w:rPr>
                <w:rFonts w:ascii="Calibri" w:hAnsi="Calibri" w:cs="Calibri"/>
                <w:i/>
                <w:sz w:val="18"/>
                <w:szCs w:val="18"/>
              </w:rPr>
            </w:pPr>
          </w:p>
        </w:tc>
        <w:tc>
          <w:tcPr>
            <w:tcW w:w="709" w:type="dxa"/>
            <w:gridSpan w:val="2"/>
          </w:tcPr>
          <w:p w:rsidR="00AE040F" w:rsidRDefault="00AE040F" w:rsidP="00AE040F">
            <w:pPr>
              <w:tabs>
                <w:tab w:val="left" w:pos="2680"/>
              </w:tabs>
              <w:jc w:val="both"/>
              <w:rPr>
                <w:rFonts w:ascii="Calibri" w:hAnsi="Calibri" w:cs="Calibri"/>
                <w:i/>
                <w:sz w:val="18"/>
                <w:szCs w:val="18"/>
              </w:rPr>
            </w:pPr>
          </w:p>
        </w:tc>
        <w:tc>
          <w:tcPr>
            <w:tcW w:w="2126" w:type="dxa"/>
            <w:gridSpan w:val="2"/>
          </w:tcPr>
          <w:p w:rsidR="00AE040F" w:rsidRDefault="00AE040F" w:rsidP="00AE040F">
            <w:pPr>
              <w:tabs>
                <w:tab w:val="left" w:pos="2680"/>
              </w:tabs>
              <w:jc w:val="both"/>
              <w:rPr>
                <w:rFonts w:ascii="Calibri" w:hAnsi="Calibri" w:cs="Calibri"/>
                <w:i/>
                <w:sz w:val="18"/>
                <w:szCs w:val="18"/>
              </w:rPr>
            </w:pPr>
          </w:p>
        </w:tc>
        <w:tc>
          <w:tcPr>
            <w:tcW w:w="1843" w:type="dxa"/>
          </w:tcPr>
          <w:p w:rsidR="00AE040F" w:rsidRDefault="00AE040F" w:rsidP="00AE040F">
            <w:pPr>
              <w:tabs>
                <w:tab w:val="left" w:pos="2680"/>
              </w:tabs>
              <w:jc w:val="both"/>
              <w:rPr>
                <w:rFonts w:ascii="Calibri" w:hAnsi="Calibri" w:cs="Calibri"/>
                <w:i/>
                <w:sz w:val="18"/>
                <w:szCs w:val="18"/>
              </w:rPr>
            </w:pPr>
          </w:p>
        </w:tc>
      </w:tr>
      <w:tr w:rsidR="00AE040F" w:rsidRPr="00B7645D" w:rsidTr="00730819">
        <w:trPr>
          <w:trHeight w:val="264"/>
        </w:trPr>
        <w:tc>
          <w:tcPr>
            <w:tcW w:w="534" w:type="dxa"/>
          </w:tcPr>
          <w:p w:rsidR="00AE040F" w:rsidRDefault="00AE040F" w:rsidP="00AE040F">
            <w:pPr>
              <w:pStyle w:val="Paragrafoelenco"/>
              <w:tabs>
                <w:tab w:val="left" w:pos="993"/>
              </w:tabs>
              <w:spacing w:after="0" w:line="240" w:lineRule="auto"/>
              <w:ind w:left="142" w:hanging="142"/>
              <w:jc w:val="both"/>
              <w:rPr>
                <w:rFonts w:asciiTheme="minorHAnsi" w:hAnsiTheme="minorHAnsi"/>
                <w:sz w:val="18"/>
                <w:szCs w:val="18"/>
              </w:rPr>
            </w:pPr>
            <w:r>
              <w:rPr>
                <w:rFonts w:asciiTheme="minorHAnsi" w:hAnsiTheme="minorHAnsi"/>
                <w:sz w:val="18"/>
                <w:szCs w:val="18"/>
              </w:rPr>
              <w:t>7</w:t>
            </w:r>
          </w:p>
        </w:tc>
        <w:tc>
          <w:tcPr>
            <w:tcW w:w="3118" w:type="dxa"/>
            <w:gridSpan w:val="3"/>
          </w:tcPr>
          <w:p w:rsidR="00AE040F" w:rsidRDefault="00AE040F" w:rsidP="00AE040F">
            <w:pPr>
              <w:pStyle w:val="Paragrafoelenco"/>
              <w:spacing w:after="0" w:line="240" w:lineRule="auto"/>
              <w:ind w:left="284"/>
              <w:jc w:val="both"/>
              <w:rPr>
                <w:rFonts w:asciiTheme="minorHAnsi" w:hAnsiTheme="minorHAnsi"/>
                <w:sz w:val="18"/>
                <w:szCs w:val="18"/>
              </w:rPr>
            </w:pPr>
          </w:p>
        </w:tc>
        <w:tc>
          <w:tcPr>
            <w:tcW w:w="1276" w:type="dxa"/>
          </w:tcPr>
          <w:p w:rsidR="00AE040F" w:rsidRDefault="00AE040F" w:rsidP="00AE040F">
            <w:pPr>
              <w:pStyle w:val="Paragrafoelenco"/>
              <w:spacing w:after="0" w:line="240" w:lineRule="auto"/>
              <w:ind w:left="284"/>
              <w:jc w:val="both"/>
              <w:rPr>
                <w:rFonts w:asciiTheme="minorHAnsi" w:hAnsiTheme="minorHAnsi"/>
                <w:sz w:val="18"/>
                <w:szCs w:val="18"/>
              </w:rPr>
            </w:pPr>
          </w:p>
        </w:tc>
        <w:tc>
          <w:tcPr>
            <w:tcW w:w="992" w:type="dxa"/>
          </w:tcPr>
          <w:p w:rsidR="00AE040F" w:rsidRDefault="00AE040F" w:rsidP="00AE040F">
            <w:pPr>
              <w:tabs>
                <w:tab w:val="left" w:pos="2680"/>
              </w:tabs>
              <w:jc w:val="both"/>
              <w:rPr>
                <w:rFonts w:ascii="Calibri" w:hAnsi="Calibri" w:cs="Calibri"/>
                <w:i/>
                <w:sz w:val="18"/>
                <w:szCs w:val="18"/>
              </w:rPr>
            </w:pPr>
          </w:p>
        </w:tc>
        <w:tc>
          <w:tcPr>
            <w:tcW w:w="709" w:type="dxa"/>
            <w:gridSpan w:val="2"/>
          </w:tcPr>
          <w:p w:rsidR="00AE040F" w:rsidRDefault="00AE040F" w:rsidP="00AE040F">
            <w:pPr>
              <w:tabs>
                <w:tab w:val="left" w:pos="2680"/>
              </w:tabs>
              <w:jc w:val="both"/>
              <w:rPr>
                <w:rFonts w:ascii="Calibri" w:hAnsi="Calibri" w:cs="Calibri"/>
                <w:i/>
                <w:sz w:val="18"/>
                <w:szCs w:val="18"/>
              </w:rPr>
            </w:pPr>
          </w:p>
        </w:tc>
        <w:tc>
          <w:tcPr>
            <w:tcW w:w="2126" w:type="dxa"/>
            <w:gridSpan w:val="2"/>
          </w:tcPr>
          <w:p w:rsidR="00AE040F" w:rsidRDefault="00AE040F" w:rsidP="00AE040F">
            <w:pPr>
              <w:tabs>
                <w:tab w:val="left" w:pos="2680"/>
              </w:tabs>
              <w:jc w:val="both"/>
              <w:rPr>
                <w:rFonts w:ascii="Calibri" w:hAnsi="Calibri" w:cs="Calibri"/>
                <w:i/>
                <w:sz w:val="18"/>
                <w:szCs w:val="18"/>
              </w:rPr>
            </w:pPr>
          </w:p>
        </w:tc>
        <w:tc>
          <w:tcPr>
            <w:tcW w:w="1843" w:type="dxa"/>
          </w:tcPr>
          <w:p w:rsidR="00AE040F" w:rsidRDefault="00AE040F" w:rsidP="00AE040F">
            <w:pPr>
              <w:tabs>
                <w:tab w:val="left" w:pos="2680"/>
              </w:tabs>
              <w:jc w:val="both"/>
              <w:rPr>
                <w:rFonts w:ascii="Calibri" w:hAnsi="Calibri" w:cs="Calibri"/>
                <w:i/>
                <w:sz w:val="18"/>
                <w:szCs w:val="18"/>
              </w:rPr>
            </w:pPr>
          </w:p>
        </w:tc>
      </w:tr>
      <w:tr w:rsidR="00AE040F" w:rsidRPr="00B7645D" w:rsidTr="00730819">
        <w:trPr>
          <w:trHeight w:val="264"/>
        </w:trPr>
        <w:tc>
          <w:tcPr>
            <w:tcW w:w="4928" w:type="dxa"/>
            <w:gridSpan w:val="5"/>
          </w:tcPr>
          <w:p w:rsidR="00AE040F" w:rsidRDefault="00844B89" w:rsidP="00575841">
            <w:pPr>
              <w:pStyle w:val="Paragrafoelenco"/>
              <w:numPr>
                <w:ilvl w:val="0"/>
                <w:numId w:val="22"/>
              </w:numPr>
              <w:tabs>
                <w:tab w:val="left" w:pos="296"/>
              </w:tabs>
              <w:spacing w:after="0" w:line="240" w:lineRule="auto"/>
              <w:ind w:left="0" w:firstLine="0"/>
              <w:jc w:val="both"/>
              <w:rPr>
                <w:rFonts w:asciiTheme="minorHAnsi" w:hAnsiTheme="minorHAnsi"/>
                <w:sz w:val="18"/>
                <w:szCs w:val="18"/>
              </w:rPr>
            </w:pPr>
            <w:r w:rsidRPr="00844B89">
              <w:rPr>
                <w:rFonts w:asciiTheme="minorHAnsi" w:hAnsiTheme="minorHAnsi"/>
                <w:sz w:val="18"/>
                <w:szCs w:val="18"/>
              </w:rPr>
              <w:t>Indicare il professionista incaricato dell'integrazione tra le varie prestazioni specialistiche (art. 24, comma 5, secondo periodo, del Codice)</w:t>
            </w:r>
          </w:p>
          <w:p w:rsidR="00C64861" w:rsidRPr="00844B89" w:rsidRDefault="00C64861" w:rsidP="00C64861">
            <w:pPr>
              <w:pStyle w:val="Paragrafoelenco"/>
              <w:tabs>
                <w:tab w:val="left" w:pos="296"/>
              </w:tabs>
              <w:spacing w:after="0" w:line="240" w:lineRule="auto"/>
              <w:ind w:left="0"/>
              <w:jc w:val="both"/>
              <w:rPr>
                <w:rFonts w:asciiTheme="minorHAnsi" w:hAnsiTheme="minorHAnsi"/>
                <w:sz w:val="18"/>
                <w:szCs w:val="18"/>
              </w:rPr>
            </w:pPr>
          </w:p>
        </w:tc>
        <w:tc>
          <w:tcPr>
            <w:tcW w:w="5670" w:type="dxa"/>
            <w:gridSpan w:val="6"/>
          </w:tcPr>
          <w:p w:rsidR="005A79B6" w:rsidRDefault="005A79B6" w:rsidP="00CF7E49">
            <w:pPr>
              <w:tabs>
                <w:tab w:val="left" w:pos="2680"/>
              </w:tabs>
              <w:jc w:val="both"/>
              <w:rPr>
                <w:rFonts w:asciiTheme="minorHAnsi" w:hAnsiTheme="minorHAnsi"/>
                <w:b/>
                <w:bCs/>
                <w:sz w:val="18"/>
                <w:szCs w:val="18"/>
              </w:rPr>
            </w:pPr>
          </w:p>
          <w:p w:rsidR="00AE040F" w:rsidRPr="00844B89" w:rsidRDefault="00844B89" w:rsidP="00CF7E49">
            <w:pPr>
              <w:tabs>
                <w:tab w:val="left" w:pos="2680"/>
              </w:tabs>
              <w:jc w:val="both"/>
              <w:rPr>
                <w:rFonts w:asciiTheme="minorHAnsi" w:hAnsiTheme="minorHAnsi"/>
                <w:sz w:val="18"/>
                <w:szCs w:val="18"/>
              </w:rPr>
            </w:pPr>
            <w:r w:rsidRPr="00844B89">
              <w:rPr>
                <w:rFonts w:asciiTheme="minorHAnsi" w:hAnsiTheme="minorHAnsi"/>
                <w:b/>
                <w:bCs/>
                <w:sz w:val="18"/>
                <w:szCs w:val="18"/>
              </w:rPr>
              <w:t>nell’elenco che precede, al numero:</w:t>
            </w:r>
            <w:r>
              <w:rPr>
                <w:rFonts w:asciiTheme="minorHAnsi" w:hAnsiTheme="minorHAnsi"/>
                <w:b/>
                <w:bCs/>
                <w:sz w:val="18"/>
                <w:szCs w:val="18"/>
              </w:rPr>
              <w:t xml:space="preserve"> [</w:t>
            </w:r>
            <w:r w:rsidR="0007433D">
              <w:rPr>
                <w:rFonts w:asciiTheme="minorHAnsi" w:hAnsiTheme="minorHAnsi"/>
                <w:b/>
                <w:bCs/>
                <w:sz w:val="18"/>
                <w:szCs w:val="18"/>
              </w:rPr>
              <w:t>……..</w:t>
            </w:r>
            <w:r>
              <w:rPr>
                <w:rFonts w:asciiTheme="minorHAnsi" w:hAnsiTheme="minorHAnsi"/>
                <w:b/>
                <w:bCs/>
                <w:sz w:val="18"/>
                <w:szCs w:val="18"/>
              </w:rPr>
              <w:t>.]</w:t>
            </w:r>
          </w:p>
        </w:tc>
      </w:tr>
      <w:tr w:rsidR="00844B89" w:rsidRPr="00B7645D" w:rsidTr="00730819">
        <w:trPr>
          <w:trHeight w:val="264"/>
        </w:trPr>
        <w:tc>
          <w:tcPr>
            <w:tcW w:w="4928" w:type="dxa"/>
            <w:gridSpan w:val="5"/>
          </w:tcPr>
          <w:p w:rsidR="00844B89" w:rsidRPr="00844B89" w:rsidRDefault="00844B89" w:rsidP="00575841">
            <w:pPr>
              <w:pStyle w:val="Paragrafoelenco"/>
              <w:numPr>
                <w:ilvl w:val="0"/>
                <w:numId w:val="22"/>
              </w:numPr>
              <w:tabs>
                <w:tab w:val="left" w:pos="296"/>
              </w:tabs>
              <w:spacing w:after="0" w:line="240" w:lineRule="auto"/>
              <w:ind w:left="0" w:firstLine="0"/>
              <w:jc w:val="both"/>
              <w:rPr>
                <w:rFonts w:asciiTheme="minorHAnsi" w:hAnsiTheme="minorHAnsi"/>
                <w:sz w:val="18"/>
                <w:szCs w:val="18"/>
              </w:rPr>
            </w:pPr>
            <w:r w:rsidRPr="00844B89">
              <w:rPr>
                <w:rFonts w:asciiTheme="minorHAnsi" w:hAnsiTheme="minorHAnsi"/>
                <w:sz w:val="18"/>
                <w:szCs w:val="18"/>
              </w:rPr>
              <w:t>L'operatore economico dichiara di disporre dei seguenti professionisti in possesso:</w:t>
            </w:r>
          </w:p>
        </w:tc>
        <w:tc>
          <w:tcPr>
            <w:tcW w:w="5670" w:type="dxa"/>
            <w:gridSpan w:val="6"/>
          </w:tcPr>
          <w:p w:rsidR="00844B89" w:rsidRDefault="00844B89" w:rsidP="00CF7E49">
            <w:pPr>
              <w:tabs>
                <w:tab w:val="left" w:pos="2680"/>
              </w:tabs>
              <w:jc w:val="both"/>
              <w:rPr>
                <w:rFonts w:ascii="Calibri" w:hAnsi="Calibri" w:cs="Calibri"/>
                <w:i/>
                <w:sz w:val="18"/>
                <w:szCs w:val="18"/>
              </w:rPr>
            </w:pPr>
            <w:r w:rsidRPr="00844B89">
              <w:rPr>
                <w:rFonts w:ascii="Calibri" w:hAnsi="Calibri" w:cs="Calibri"/>
                <w:i/>
                <w:sz w:val="18"/>
                <w:szCs w:val="18"/>
              </w:rPr>
              <w:t>Indicare le specifiche qualificazioni richieste dalla documentazione di gara</w:t>
            </w:r>
          </w:p>
          <w:p w:rsidR="005F7752" w:rsidRPr="00844B89" w:rsidRDefault="005F7752" w:rsidP="00CF7E49">
            <w:pPr>
              <w:tabs>
                <w:tab w:val="left" w:pos="2680"/>
              </w:tabs>
              <w:jc w:val="both"/>
              <w:rPr>
                <w:rFonts w:asciiTheme="minorHAnsi" w:hAnsiTheme="minorHAnsi"/>
                <w:b/>
                <w:bCs/>
                <w:sz w:val="18"/>
                <w:szCs w:val="18"/>
              </w:rPr>
            </w:pPr>
          </w:p>
        </w:tc>
      </w:tr>
      <w:tr w:rsidR="00903D68" w:rsidRPr="00B7645D" w:rsidTr="00730819">
        <w:trPr>
          <w:trHeight w:val="264"/>
        </w:trPr>
        <w:tc>
          <w:tcPr>
            <w:tcW w:w="817" w:type="dxa"/>
            <w:gridSpan w:val="2"/>
            <w:shd w:val="clear" w:color="auto" w:fill="BDD6EE" w:themeFill="accent1" w:themeFillTint="66"/>
          </w:tcPr>
          <w:p w:rsidR="00903D68" w:rsidRPr="0012512F" w:rsidRDefault="00903D68" w:rsidP="00903D68">
            <w:pPr>
              <w:pStyle w:val="Paragrafoelenco"/>
              <w:spacing w:after="0" w:line="240" w:lineRule="auto"/>
              <w:ind w:left="284"/>
              <w:jc w:val="both"/>
              <w:rPr>
                <w:rFonts w:asciiTheme="minorHAnsi" w:hAnsiTheme="minorHAnsi"/>
                <w:sz w:val="18"/>
                <w:szCs w:val="18"/>
              </w:rPr>
            </w:pPr>
          </w:p>
        </w:tc>
        <w:tc>
          <w:tcPr>
            <w:tcW w:w="2410" w:type="dxa"/>
            <w:shd w:val="clear" w:color="auto" w:fill="BDD6EE" w:themeFill="accent1" w:themeFillTint="66"/>
          </w:tcPr>
          <w:p w:rsidR="00903D68" w:rsidRPr="0012512F" w:rsidRDefault="00903D68" w:rsidP="00903D68">
            <w:pPr>
              <w:pStyle w:val="Paragrafoelenco"/>
              <w:spacing w:after="0" w:line="240" w:lineRule="auto"/>
              <w:ind w:left="284"/>
              <w:jc w:val="both"/>
              <w:rPr>
                <w:rFonts w:asciiTheme="minorHAnsi" w:hAnsiTheme="minorHAnsi"/>
                <w:sz w:val="18"/>
                <w:szCs w:val="18"/>
              </w:rPr>
            </w:pPr>
            <w:r w:rsidRPr="0012512F">
              <w:rPr>
                <w:rFonts w:cs="Calibri"/>
                <w:sz w:val="18"/>
                <w:szCs w:val="18"/>
              </w:rPr>
              <w:t>Nome cognome</w:t>
            </w:r>
          </w:p>
        </w:tc>
        <w:tc>
          <w:tcPr>
            <w:tcW w:w="3827" w:type="dxa"/>
            <w:gridSpan w:val="6"/>
            <w:shd w:val="clear" w:color="auto" w:fill="BDD6EE" w:themeFill="accent1" w:themeFillTint="66"/>
          </w:tcPr>
          <w:p w:rsidR="00903D68" w:rsidRPr="0012512F" w:rsidRDefault="00903D68" w:rsidP="00CF7E49">
            <w:pPr>
              <w:tabs>
                <w:tab w:val="left" w:pos="2680"/>
              </w:tabs>
              <w:jc w:val="both"/>
              <w:rPr>
                <w:rFonts w:ascii="Calibri" w:hAnsi="Calibri" w:cs="Calibri"/>
                <w:i/>
                <w:sz w:val="18"/>
                <w:szCs w:val="18"/>
              </w:rPr>
            </w:pPr>
            <w:r w:rsidRPr="0012512F">
              <w:rPr>
                <w:rFonts w:ascii="Calibri" w:hAnsi="Calibri" w:cs="Calibri"/>
                <w:i/>
                <w:sz w:val="18"/>
                <w:szCs w:val="18"/>
              </w:rPr>
              <w:t>Qualifica / specializzazione</w:t>
            </w:r>
          </w:p>
        </w:tc>
        <w:tc>
          <w:tcPr>
            <w:tcW w:w="3544" w:type="dxa"/>
            <w:gridSpan w:val="2"/>
            <w:shd w:val="clear" w:color="auto" w:fill="BDD6EE" w:themeFill="accent1" w:themeFillTint="66"/>
          </w:tcPr>
          <w:p w:rsidR="00903D68" w:rsidRPr="0012512F" w:rsidRDefault="00903D68" w:rsidP="00CF7E49">
            <w:pPr>
              <w:tabs>
                <w:tab w:val="left" w:pos="2680"/>
              </w:tabs>
              <w:jc w:val="both"/>
              <w:rPr>
                <w:rFonts w:ascii="Calibri" w:hAnsi="Calibri" w:cs="Calibri"/>
                <w:i/>
                <w:sz w:val="18"/>
                <w:szCs w:val="18"/>
              </w:rPr>
            </w:pPr>
            <w:r w:rsidRPr="0012512F">
              <w:rPr>
                <w:rFonts w:ascii="Calibri" w:hAnsi="Calibri" w:cs="Calibri"/>
                <w:i/>
                <w:sz w:val="18"/>
                <w:szCs w:val="18"/>
              </w:rPr>
              <w:t>Posizione giuridica</w:t>
            </w:r>
          </w:p>
        </w:tc>
      </w:tr>
      <w:tr w:rsidR="00903D68" w:rsidRPr="00B7645D" w:rsidTr="00730819">
        <w:trPr>
          <w:trHeight w:val="264"/>
        </w:trPr>
        <w:tc>
          <w:tcPr>
            <w:tcW w:w="817" w:type="dxa"/>
            <w:gridSpan w:val="2"/>
          </w:tcPr>
          <w:p w:rsidR="00FC6854" w:rsidRDefault="00FC6854" w:rsidP="00D56770">
            <w:pPr>
              <w:pStyle w:val="Paragrafoelenco"/>
              <w:spacing w:after="0" w:line="240" w:lineRule="auto"/>
              <w:ind w:left="-142" w:right="-108"/>
              <w:jc w:val="center"/>
              <w:rPr>
                <w:rFonts w:cs="Calibri"/>
                <w:b/>
                <w:sz w:val="16"/>
                <w:szCs w:val="16"/>
              </w:rPr>
            </w:pPr>
          </w:p>
          <w:p w:rsidR="00903D68" w:rsidRPr="00FC01BE" w:rsidRDefault="00903D68" w:rsidP="00D56770">
            <w:pPr>
              <w:pStyle w:val="Paragrafoelenco"/>
              <w:spacing w:after="0" w:line="240" w:lineRule="auto"/>
              <w:ind w:left="-142" w:right="-108"/>
              <w:jc w:val="center"/>
              <w:rPr>
                <w:rFonts w:cs="Calibri"/>
                <w:b/>
                <w:sz w:val="16"/>
                <w:szCs w:val="16"/>
              </w:rPr>
            </w:pPr>
            <w:r w:rsidRPr="00FC01BE">
              <w:rPr>
                <w:rFonts w:cs="Calibri"/>
                <w:b/>
                <w:sz w:val="16"/>
                <w:szCs w:val="16"/>
              </w:rPr>
              <w:fldChar w:fldCharType="begin">
                <w:ffData>
                  <w:name w:val="Controllo47"/>
                  <w:enabled/>
                  <w:calcOnExit w:val="0"/>
                  <w:checkBox>
                    <w:sizeAuto/>
                    <w:default w:val="0"/>
                  </w:checkBox>
                </w:ffData>
              </w:fldChar>
            </w:r>
            <w:r w:rsidRPr="00FC01BE">
              <w:rPr>
                <w:rFonts w:cs="Calibri"/>
                <w:b/>
                <w:sz w:val="16"/>
                <w:szCs w:val="16"/>
              </w:rPr>
              <w:instrText xml:space="preserve"> FORMCHECKBOX </w:instrText>
            </w:r>
            <w:r w:rsidRPr="00FC01BE">
              <w:rPr>
                <w:rFonts w:cs="Calibri"/>
                <w:b/>
                <w:sz w:val="16"/>
                <w:szCs w:val="16"/>
              </w:rPr>
            </w:r>
            <w:r w:rsidRPr="00FC01BE">
              <w:rPr>
                <w:rFonts w:cs="Calibri"/>
                <w:b/>
                <w:sz w:val="16"/>
                <w:szCs w:val="16"/>
              </w:rPr>
              <w:fldChar w:fldCharType="end"/>
            </w:r>
          </w:p>
        </w:tc>
        <w:tc>
          <w:tcPr>
            <w:tcW w:w="2410" w:type="dxa"/>
          </w:tcPr>
          <w:p w:rsidR="00903D68" w:rsidRPr="00844B89" w:rsidRDefault="00903D68" w:rsidP="00903D68">
            <w:pPr>
              <w:pStyle w:val="Paragrafoelenco"/>
              <w:spacing w:after="0" w:line="240" w:lineRule="auto"/>
              <w:ind w:left="284"/>
              <w:jc w:val="both"/>
              <w:rPr>
                <w:rFonts w:asciiTheme="minorHAnsi" w:hAnsiTheme="minorHAnsi"/>
                <w:sz w:val="18"/>
                <w:szCs w:val="18"/>
              </w:rPr>
            </w:pPr>
          </w:p>
        </w:tc>
        <w:tc>
          <w:tcPr>
            <w:tcW w:w="3827" w:type="dxa"/>
            <w:gridSpan w:val="6"/>
          </w:tcPr>
          <w:p w:rsidR="00903D68" w:rsidRPr="00903D68" w:rsidRDefault="004A27FE" w:rsidP="00CF7E49">
            <w:pPr>
              <w:tabs>
                <w:tab w:val="left" w:pos="2680"/>
              </w:tabs>
              <w:jc w:val="both"/>
              <w:rPr>
                <w:rFonts w:ascii="Calibri" w:hAnsi="Calibri" w:cs="Calibri"/>
                <w:sz w:val="18"/>
                <w:szCs w:val="18"/>
              </w:rPr>
            </w:pPr>
            <w:r>
              <w:rPr>
                <w:rFonts w:ascii="Calibri" w:hAnsi="Calibri" w:cs="Calibri"/>
                <w:sz w:val="18"/>
                <w:szCs w:val="18"/>
              </w:rPr>
              <w:t>g</w:t>
            </w:r>
            <w:r w:rsidR="00903D68" w:rsidRPr="00903D68">
              <w:rPr>
                <w:rFonts w:ascii="Calibri" w:hAnsi="Calibri" w:cs="Calibri"/>
                <w:sz w:val="18"/>
                <w:szCs w:val="18"/>
              </w:rPr>
              <w:t>eologo</w:t>
            </w:r>
          </w:p>
        </w:tc>
        <w:tc>
          <w:tcPr>
            <w:tcW w:w="3544" w:type="dxa"/>
            <w:gridSpan w:val="2"/>
          </w:tcPr>
          <w:p w:rsidR="00903D68" w:rsidRDefault="00903D68" w:rsidP="00CF7E49">
            <w:pPr>
              <w:tabs>
                <w:tab w:val="left" w:pos="2680"/>
              </w:tabs>
              <w:jc w:val="both"/>
              <w:rPr>
                <w:rFonts w:ascii="Calibri" w:hAnsi="Calibri" w:cs="Calibri"/>
                <w:i/>
                <w:sz w:val="18"/>
                <w:szCs w:val="18"/>
              </w:rPr>
            </w:pPr>
          </w:p>
          <w:p w:rsidR="00130042" w:rsidRPr="00844B89" w:rsidRDefault="00130042" w:rsidP="00CF7E49">
            <w:pPr>
              <w:tabs>
                <w:tab w:val="left" w:pos="2680"/>
              </w:tabs>
              <w:jc w:val="both"/>
              <w:rPr>
                <w:rFonts w:ascii="Calibri" w:hAnsi="Calibri" w:cs="Calibri"/>
                <w:i/>
                <w:sz w:val="18"/>
                <w:szCs w:val="18"/>
              </w:rPr>
            </w:pPr>
          </w:p>
        </w:tc>
      </w:tr>
      <w:tr w:rsidR="00903D68" w:rsidRPr="00B7645D" w:rsidTr="00730819">
        <w:trPr>
          <w:trHeight w:val="264"/>
        </w:trPr>
        <w:tc>
          <w:tcPr>
            <w:tcW w:w="817" w:type="dxa"/>
            <w:gridSpan w:val="2"/>
          </w:tcPr>
          <w:p w:rsidR="00FC6854" w:rsidRDefault="00FC6854" w:rsidP="00D56770">
            <w:pPr>
              <w:pStyle w:val="Paragrafoelenco"/>
              <w:spacing w:after="0" w:line="240" w:lineRule="auto"/>
              <w:ind w:left="-142" w:right="-108"/>
              <w:jc w:val="center"/>
              <w:rPr>
                <w:rFonts w:asciiTheme="minorHAnsi" w:hAnsiTheme="minorHAnsi"/>
                <w:b/>
                <w:bCs/>
                <w:sz w:val="16"/>
                <w:szCs w:val="16"/>
              </w:rPr>
            </w:pPr>
            <w:bookmarkStart w:id="1" w:name="Controllo60"/>
          </w:p>
          <w:p w:rsidR="00903D68" w:rsidRPr="00FC01BE" w:rsidRDefault="00903D68" w:rsidP="00D56770">
            <w:pPr>
              <w:pStyle w:val="Paragrafoelenco"/>
              <w:spacing w:after="0" w:line="240" w:lineRule="auto"/>
              <w:ind w:left="-142" w:right="-108"/>
              <w:jc w:val="center"/>
              <w:rPr>
                <w:rFonts w:cs="Calibri"/>
                <w:b/>
                <w:sz w:val="16"/>
                <w:szCs w:val="16"/>
              </w:rPr>
            </w:pPr>
            <w:r w:rsidRPr="00FC01BE">
              <w:rPr>
                <w:rFonts w:asciiTheme="minorHAnsi" w:hAnsiTheme="minorHAnsi"/>
                <w:b/>
                <w:bCs/>
                <w:sz w:val="16"/>
                <w:szCs w:val="16"/>
              </w:rPr>
              <w:fldChar w:fldCharType="begin">
                <w:ffData>
                  <w:name w:val="Controllo60"/>
                  <w:enabled/>
                  <w:calcOnExit w:val="0"/>
                  <w:checkBox>
                    <w:sizeAuto/>
                    <w:default w:val="0"/>
                  </w:checkBox>
                </w:ffData>
              </w:fldChar>
            </w:r>
            <w:r w:rsidRPr="00FC01BE">
              <w:rPr>
                <w:rFonts w:asciiTheme="minorHAnsi" w:hAnsiTheme="minorHAnsi"/>
                <w:b/>
                <w:bCs/>
                <w:sz w:val="16"/>
                <w:szCs w:val="16"/>
              </w:rPr>
              <w:instrText xml:space="preserve"> FORMCHECKBOX </w:instrText>
            </w:r>
            <w:r w:rsidRPr="00FC01BE">
              <w:rPr>
                <w:rFonts w:asciiTheme="minorHAnsi" w:hAnsiTheme="minorHAnsi"/>
                <w:b/>
                <w:bCs/>
                <w:sz w:val="16"/>
                <w:szCs w:val="16"/>
              </w:rPr>
            </w:r>
            <w:r w:rsidRPr="00FC01BE">
              <w:rPr>
                <w:rFonts w:asciiTheme="minorHAnsi" w:hAnsiTheme="minorHAnsi"/>
                <w:b/>
                <w:bCs/>
                <w:sz w:val="16"/>
                <w:szCs w:val="16"/>
              </w:rPr>
              <w:fldChar w:fldCharType="end"/>
            </w:r>
            <w:bookmarkEnd w:id="1"/>
          </w:p>
        </w:tc>
        <w:tc>
          <w:tcPr>
            <w:tcW w:w="2410" w:type="dxa"/>
          </w:tcPr>
          <w:p w:rsidR="00903D68" w:rsidRPr="00844B89" w:rsidRDefault="00903D68" w:rsidP="00903D68">
            <w:pPr>
              <w:pStyle w:val="Paragrafoelenco"/>
              <w:spacing w:after="0" w:line="240" w:lineRule="auto"/>
              <w:ind w:left="284"/>
              <w:jc w:val="both"/>
              <w:rPr>
                <w:rFonts w:asciiTheme="minorHAnsi" w:hAnsiTheme="minorHAnsi"/>
                <w:sz w:val="18"/>
                <w:szCs w:val="18"/>
              </w:rPr>
            </w:pPr>
          </w:p>
        </w:tc>
        <w:tc>
          <w:tcPr>
            <w:tcW w:w="3827" w:type="dxa"/>
            <w:gridSpan w:val="6"/>
          </w:tcPr>
          <w:p w:rsidR="000927CD" w:rsidRPr="00844B89" w:rsidRDefault="00903D68" w:rsidP="000927CD">
            <w:pPr>
              <w:tabs>
                <w:tab w:val="left" w:pos="2680"/>
              </w:tabs>
              <w:jc w:val="both"/>
              <w:rPr>
                <w:rFonts w:ascii="Calibri" w:hAnsi="Calibri" w:cs="Calibri"/>
                <w:i/>
                <w:sz w:val="18"/>
                <w:szCs w:val="18"/>
              </w:rPr>
            </w:pPr>
            <w:r w:rsidRPr="000C5122">
              <w:rPr>
                <w:rFonts w:asciiTheme="minorHAnsi" w:hAnsiTheme="minorHAnsi" w:cs="Arial"/>
                <w:b/>
                <w:bCs/>
                <w:color w:val="000000"/>
                <w:sz w:val="18"/>
                <w:szCs w:val="18"/>
              </w:rPr>
              <w:t xml:space="preserve">coordinatore della sicurezza </w:t>
            </w:r>
            <w:r w:rsidRPr="000C5122">
              <w:rPr>
                <w:rFonts w:asciiTheme="minorHAnsi" w:hAnsiTheme="minorHAnsi" w:cs="Arial"/>
                <w:color w:val="000000"/>
                <w:sz w:val="18"/>
                <w:szCs w:val="18"/>
              </w:rPr>
              <w:t>in possesso dei requisiti di cui all’art. 98 del D.Lgs.</w:t>
            </w:r>
            <w:r w:rsidR="004A27FE">
              <w:rPr>
                <w:rFonts w:asciiTheme="minorHAnsi" w:hAnsiTheme="minorHAnsi" w:cs="Arial"/>
                <w:color w:val="000000"/>
                <w:sz w:val="18"/>
                <w:szCs w:val="18"/>
              </w:rPr>
              <w:t xml:space="preserve"> n.</w:t>
            </w:r>
            <w:r w:rsidRPr="000C5122">
              <w:rPr>
                <w:rFonts w:asciiTheme="minorHAnsi" w:hAnsiTheme="minorHAnsi" w:cs="Arial"/>
                <w:color w:val="000000"/>
                <w:sz w:val="18"/>
                <w:szCs w:val="18"/>
              </w:rPr>
              <w:t xml:space="preserve"> 81/2008</w:t>
            </w:r>
          </w:p>
        </w:tc>
        <w:tc>
          <w:tcPr>
            <w:tcW w:w="3544" w:type="dxa"/>
            <w:gridSpan w:val="2"/>
          </w:tcPr>
          <w:p w:rsidR="00903D68" w:rsidRPr="00844B89" w:rsidRDefault="00903D68" w:rsidP="00CF7E49">
            <w:pPr>
              <w:tabs>
                <w:tab w:val="left" w:pos="2680"/>
              </w:tabs>
              <w:jc w:val="both"/>
              <w:rPr>
                <w:rFonts w:ascii="Calibri" w:hAnsi="Calibri" w:cs="Calibri"/>
                <w:i/>
                <w:sz w:val="18"/>
                <w:szCs w:val="18"/>
              </w:rPr>
            </w:pPr>
          </w:p>
        </w:tc>
      </w:tr>
      <w:tr w:rsidR="00903D68" w:rsidRPr="00B7645D" w:rsidTr="00730819">
        <w:trPr>
          <w:trHeight w:val="264"/>
        </w:trPr>
        <w:tc>
          <w:tcPr>
            <w:tcW w:w="817" w:type="dxa"/>
            <w:gridSpan w:val="2"/>
          </w:tcPr>
          <w:p w:rsidR="00FC6854" w:rsidRDefault="00FC6854" w:rsidP="00D56770">
            <w:pPr>
              <w:pStyle w:val="Paragrafoelenco"/>
              <w:spacing w:after="0" w:line="240" w:lineRule="auto"/>
              <w:ind w:left="-142" w:right="-108"/>
              <w:jc w:val="center"/>
              <w:rPr>
                <w:rFonts w:asciiTheme="minorHAnsi" w:hAnsiTheme="minorHAnsi"/>
                <w:b/>
                <w:bCs/>
                <w:sz w:val="16"/>
                <w:szCs w:val="16"/>
              </w:rPr>
            </w:pPr>
          </w:p>
          <w:p w:rsidR="00903D68" w:rsidRPr="00FC01BE" w:rsidRDefault="00903D68" w:rsidP="00D56770">
            <w:pPr>
              <w:pStyle w:val="Paragrafoelenco"/>
              <w:spacing w:after="0" w:line="240" w:lineRule="auto"/>
              <w:ind w:left="-142" w:right="-108"/>
              <w:jc w:val="center"/>
              <w:rPr>
                <w:rFonts w:asciiTheme="minorHAnsi" w:hAnsiTheme="minorHAnsi"/>
                <w:b/>
                <w:bCs/>
                <w:sz w:val="16"/>
                <w:szCs w:val="16"/>
              </w:rPr>
            </w:pPr>
            <w:r w:rsidRPr="00FC01BE">
              <w:rPr>
                <w:rFonts w:asciiTheme="minorHAnsi" w:hAnsiTheme="minorHAnsi"/>
                <w:b/>
                <w:bCs/>
                <w:sz w:val="16"/>
                <w:szCs w:val="16"/>
              </w:rPr>
              <w:fldChar w:fldCharType="begin">
                <w:ffData>
                  <w:name w:val="Controllo60"/>
                  <w:enabled/>
                  <w:calcOnExit w:val="0"/>
                  <w:checkBox>
                    <w:sizeAuto/>
                    <w:default w:val="0"/>
                  </w:checkBox>
                </w:ffData>
              </w:fldChar>
            </w:r>
            <w:r w:rsidRPr="00FC01BE">
              <w:rPr>
                <w:rFonts w:asciiTheme="minorHAnsi" w:hAnsiTheme="minorHAnsi"/>
                <w:b/>
                <w:bCs/>
                <w:sz w:val="16"/>
                <w:szCs w:val="16"/>
              </w:rPr>
              <w:instrText xml:space="preserve"> FORMCHECKBOX </w:instrText>
            </w:r>
            <w:r w:rsidRPr="00FC01BE">
              <w:rPr>
                <w:rFonts w:asciiTheme="minorHAnsi" w:hAnsiTheme="minorHAnsi"/>
                <w:b/>
                <w:bCs/>
                <w:sz w:val="16"/>
                <w:szCs w:val="16"/>
              </w:rPr>
            </w:r>
            <w:r w:rsidRPr="00FC01BE">
              <w:rPr>
                <w:rFonts w:asciiTheme="minorHAnsi" w:hAnsiTheme="minorHAnsi"/>
                <w:b/>
                <w:bCs/>
                <w:sz w:val="16"/>
                <w:szCs w:val="16"/>
              </w:rPr>
              <w:fldChar w:fldCharType="end"/>
            </w:r>
          </w:p>
        </w:tc>
        <w:tc>
          <w:tcPr>
            <w:tcW w:w="2410" w:type="dxa"/>
          </w:tcPr>
          <w:p w:rsidR="00903D68" w:rsidRPr="00844B89" w:rsidRDefault="00903D68" w:rsidP="00903D68">
            <w:pPr>
              <w:pStyle w:val="Paragrafoelenco"/>
              <w:spacing w:after="0" w:line="240" w:lineRule="auto"/>
              <w:ind w:left="284"/>
              <w:jc w:val="both"/>
              <w:rPr>
                <w:rFonts w:asciiTheme="minorHAnsi" w:hAnsiTheme="minorHAnsi"/>
                <w:sz w:val="18"/>
                <w:szCs w:val="18"/>
              </w:rPr>
            </w:pPr>
          </w:p>
        </w:tc>
        <w:tc>
          <w:tcPr>
            <w:tcW w:w="3827" w:type="dxa"/>
            <w:gridSpan w:val="6"/>
          </w:tcPr>
          <w:p w:rsidR="000927CD" w:rsidRPr="000C5122" w:rsidRDefault="000927CD" w:rsidP="000927CD">
            <w:pPr>
              <w:tabs>
                <w:tab w:val="left" w:pos="2680"/>
              </w:tabs>
              <w:jc w:val="both"/>
              <w:rPr>
                <w:rFonts w:asciiTheme="minorHAnsi" w:hAnsiTheme="minorHAnsi" w:cs="Arial"/>
                <w:b/>
                <w:bCs/>
                <w:color w:val="000000"/>
                <w:sz w:val="18"/>
                <w:szCs w:val="18"/>
              </w:rPr>
            </w:pPr>
            <w:r>
              <w:rPr>
                <w:rFonts w:asciiTheme="minorHAnsi" w:hAnsiTheme="minorHAnsi"/>
                <w:sz w:val="18"/>
                <w:szCs w:val="18"/>
              </w:rPr>
              <w:t xml:space="preserve">Soggetto iscritto </w:t>
            </w:r>
            <w:r w:rsidR="00903D68">
              <w:rPr>
                <w:rFonts w:asciiTheme="minorHAnsi" w:hAnsiTheme="minorHAnsi"/>
                <w:sz w:val="18"/>
                <w:szCs w:val="18"/>
              </w:rPr>
              <w:t>nell’</w:t>
            </w:r>
            <w:r w:rsidR="00903D68" w:rsidRPr="000C5122">
              <w:rPr>
                <w:rFonts w:asciiTheme="minorHAnsi" w:hAnsiTheme="minorHAnsi"/>
                <w:sz w:val="18"/>
                <w:szCs w:val="18"/>
              </w:rPr>
              <w:t>elenco del Ministero dell’In</w:t>
            </w:r>
            <w:r>
              <w:rPr>
                <w:rFonts w:asciiTheme="minorHAnsi" w:hAnsiTheme="minorHAnsi"/>
                <w:sz w:val="18"/>
                <w:szCs w:val="18"/>
              </w:rPr>
              <w:t>-</w:t>
            </w:r>
            <w:r w:rsidR="00903D68" w:rsidRPr="000C5122">
              <w:rPr>
                <w:rFonts w:asciiTheme="minorHAnsi" w:hAnsiTheme="minorHAnsi"/>
                <w:sz w:val="18"/>
                <w:szCs w:val="18"/>
              </w:rPr>
              <w:t>terno di cui all’art. 16</w:t>
            </w:r>
            <w:r w:rsidR="004A27FE">
              <w:rPr>
                <w:rFonts w:asciiTheme="minorHAnsi" w:hAnsiTheme="minorHAnsi"/>
                <w:sz w:val="18"/>
                <w:szCs w:val="18"/>
              </w:rPr>
              <w:t>,</w:t>
            </w:r>
            <w:r w:rsidR="00903D68" w:rsidRPr="000C5122">
              <w:rPr>
                <w:rFonts w:asciiTheme="minorHAnsi" w:hAnsiTheme="minorHAnsi"/>
                <w:sz w:val="18"/>
                <w:szCs w:val="18"/>
              </w:rPr>
              <w:t xml:space="preserve"> comma 4</w:t>
            </w:r>
            <w:r w:rsidR="004A27FE">
              <w:rPr>
                <w:rFonts w:asciiTheme="minorHAnsi" w:hAnsiTheme="minorHAnsi"/>
                <w:sz w:val="18"/>
                <w:szCs w:val="18"/>
              </w:rPr>
              <w:t>,</w:t>
            </w:r>
            <w:r w:rsidR="00903D68" w:rsidRPr="000C5122">
              <w:rPr>
                <w:rFonts w:asciiTheme="minorHAnsi" w:hAnsiTheme="minorHAnsi"/>
                <w:sz w:val="18"/>
                <w:szCs w:val="18"/>
              </w:rPr>
              <w:t xml:space="preserve"> del D.Lgs. n. 139/2006 ai fini della </w:t>
            </w:r>
            <w:r w:rsidR="00903D68" w:rsidRPr="000C5122">
              <w:rPr>
                <w:rFonts w:asciiTheme="minorHAnsi" w:hAnsiTheme="minorHAnsi"/>
                <w:b/>
                <w:sz w:val="18"/>
                <w:szCs w:val="18"/>
              </w:rPr>
              <w:t>progettazione antincendio</w:t>
            </w:r>
          </w:p>
        </w:tc>
        <w:tc>
          <w:tcPr>
            <w:tcW w:w="3544" w:type="dxa"/>
            <w:gridSpan w:val="2"/>
          </w:tcPr>
          <w:p w:rsidR="00903D68" w:rsidRPr="00844B89" w:rsidRDefault="00903D68" w:rsidP="00CF7E49">
            <w:pPr>
              <w:tabs>
                <w:tab w:val="left" w:pos="2680"/>
              </w:tabs>
              <w:jc w:val="both"/>
              <w:rPr>
                <w:rFonts w:ascii="Calibri" w:hAnsi="Calibri" w:cs="Calibri"/>
                <w:i/>
                <w:sz w:val="18"/>
                <w:szCs w:val="18"/>
              </w:rPr>
            </w:pPr>
          </w:p>
        </w:tc>
      </w:tr>
    </w:tbl>
    <w:p w:rsidR="000C5122" w:rsidRDefault="000C5122" w:rsidP="00680D55">
      <w:pPr>
        <w:jc w:val="center"/>
        <w:rPr>
          <w:rFonts w:ascii="Calibri" w:hAnsi="Calibri" w:cs="Calibri"/>
          <w:bCs/>
          <w:sz w:val="20"/>
          <w:szCs w:val="20"/>
        </w:rPr>
      </w:pPr>
    </w:p>
    <w:p w:rsidR="00903D68" w:rsidRPr="00B7645D" w:rsidRDefault="000611F2" w:rsidP="00903D68">
      <w:pPr>
        <w:tabs>
          <w:tab w:val="left" w:pos="2680"/>
        </w:tabs>
        <w:spacing w:before="120" w:after="120"/>
        <w:jc w:val="center"/>
        <w:rPr>
          <w:rFonts w:asciiTheme="minorHAnsi" w:hAnsiTheme="minorHAnsi"/>
        </w:rPr>
      </w:pPr>
      <w:r w:rsidRPr="009D52B9">
        <w:rPr>
          <w:rFonts w:asciiTheme="minorHAnsi" w:hAnsiTheme="minorHAnsi"/>
        </w:rPr>
        <w:t>D</w:t>
      </w:r>
      <w:r w:rsidR="00903D68" w:rsidRPr="009D52B9">
        <w:rPr>
          <w:rFonts w:asciiTheme="minorHAnsi" w:hAnsiTheme="minorHAnsi"/>
        </w:rPr>
        <w:t>: SISTEMI DI GARANZIA DELLA QUALITÀ E NORME DI GESTIONE AMBIENTALE</w:t>
      </w:r>
    </w:p>
    <w:p w:rsidR="00903D68" w:rsidRPr="00903D68" w:rsidRDefault="00903D68" w:rsidP="00903D68">
      <w:pPr>
        <w:jc w:val="center"/>
        <w:rPr>
          <w:rFonts w:asciiTheme="minorHAnsi" w:hAnsiTheme="minorHAnsi"/>
          <w:sz w:val="22"/>
          <w:szCs w:val="22"/>
        </w:rPr>
      </w:pPr>
      <w:r w:rsidRPr="00903D68">
        <w:rPr>
          <w:rFonts w:asciiTheme="minorHAnsi" w:hAnsiTheme="minorHAnsi"/>
          <w:sz w:val="22"/>
          <w:szCs w:val="22"/>
        </w:rPr>
        <w:t>(</w:t>
      </w:r>
      <w:r w:rsidRPr="00903D68">
        <w:rPr>
          <w:rFonts w:ascii="Calibri" w:hAnsi="Calibri" w:cs="Calibri"/>
          <w:bCs/>
          <w:sz w:val="22"/>
          <w:szCs w:val="22"/>
        </w:rPr>
        <w:t>articolo 87 del Codice</w:t>
      </w:r>
      <w:r w:rsidRPr="00903D68">
        <w:rPr>
          <w:rFonts w:asciiTheme="minorHAnsi" w:hAnsiTheme="minorHAnsi"/>
          <w:sz w:val="22"/>
          <w:szCs w:val="22"/>
        </w:rPr>
        <w:t>)</w:t>
      </w:r>
    </w:p>
    <w:p w:rsidR="00903D68" w:rsidRPr="00903D68" w:rsidRDefault="00903D68" w:rsidP="00903D68">
      <w:pPr>
        <w:tabs>
          <w:tab w:val="left" w:pos="2680"/>
        </w:tabs>
        <w:jc w:val="center"/>
        <w:rPr>
          <w:rFonts w:asciiTheme="minorHAnsi" w:hAnsiTheme="minorHAnsi"/>
          <w:sz w:val="16"/>
          <w:szCs w:val="16"/>
        </w:rPr>
      </w:pPr>
    </w:p>
    <w:p w:rsidR="00903D68" w:rsidRDefault="00903D68" w:rsidP="00680D55">
      <w:pPr>
        <w:jc w:val="center"/>
        <w:rPr>
          <w:rFonts w:ascii="Calibri" w:hAnsi="Calibri" w:cs="Calibri"/>
          <w:bCs/>
          <w:sz w:val="20"/>
          <w:szCs w:val="20"/>
        </w:rPr>
      </w:pPr>
    </w:p>
    <w:tbl>
      <w:tblPr>
        <w:tblW w:w="10603" w:type="dxa"/>
        <w:tblInd w:w="-20" w:type="dxa"/>
        <w:tblLayout w:type="fixed"/>
        <w:tblCellMar>
          <w:left w:w="93" w:type="dxa"/>
        </w:tblCellMar>
        <w:tblLook w:val="0000" w:firstRow="0" w:lastRow="0" w:firstColumn="0" w:lastColumn="0" w:noHBand="0" w:noVBand="0"/>
      </w:tblPr>
      <w:tblGrid>
        <w:gridCol w:w="5216"/>
        <w:gridCol w:w="5387"/>
      </w:tblGrid>
      <w:tr w:rsidR="00931284" w:rsidRPr="00931284" w:rsidTr="00EC5B14">
        <w:tc>
          <w:tcPr>
            <w:tcW w:w="521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rsidR="00931284" w:rsidRPr="00931284" w:rsidRDefault="00931284" w:rsidP="00EC5B14">
            <w:pPr>
              <w:jc w:val="both"/>
              <w:rPr>
                <w:rFonts w:asciiTheme="minorHAnsi" w:hAnsiTheme="minorHAnsi" w:cs="Calibri"/>
                <w:sz w:val="18"/>
                <w:szCs w:val="18"/>
              </w:rPr>
            </w:pPr>
            <w:r w:rsidRPr="00931284">
              <w:rPr>
                <w:rFonts w:asciiTheme="minorHAnsi" w:hAnsiTheme="minorHAnsi" w:cs="Calibri"/>
                <w:b/>
                <w:w w:val="0"/>
                <w:sz w:val="18"/>
                <w:szCs w:val="18"/>
              </w:rPr>
              <w:t>Sistemi di garanzia della qualità e norme di gestione ambientale</w:t>
            </w:r>
          </w:p>
        </w:tc>
        <w:tc>
          <w:tcPr>
            <w:tcW w:w="538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rsidR="00EC5B14" w:rsidRPr="00931284" w:rsidRDefault="009D52B9" w:rsidP="00CF7E49">
            <w:pPr>
              <w:jc w:val="both"/>
              <w:rPr>
                <w:rFonts w:asciiTheme="minorHAnsi" w:hAnsiTheme="minorHAnsi" w:cs="Calibri"/>
                <w:sz w:val="18"/>
                <w:szCs w:val="18"/>
              </w:rPr>
            </w:pPr>
            <w:r>
              <w:rPr>
                <w:rFonts w:asciiTheme="minorHAnsi" w:hAnsiTheme="minorHAnsi"/>
                <w:b/>
                <w:sz w:val="18"/>
                <w:szCs w:val="18"/>
              </w:rPr>
              <w:t>Non richiesta</w:t>
            </w:r>
            <w:r w:rsidRPr="00B7645D">
              <w:rPr>
                <w:rFonts w:asciiTheme="minorHAnsi" w:hAnsiTheme="minorHAnsi"/>
                <w:b/>
                <w:sz w:val="18"/>
                <w:szCs w:val="18"/>
              </w:rPr>
              <w:t xml:space="preserve"> </w:t>
            </w:r>
          </w:p>
        </w:tc>
      </w:tr>
    </w:tbl>
    <w:p w:rsidR="00903D68" w:rsidRDefault="00903D68" w:rsidP="00680D55">
      <w:pPr>
        <w:jc w:val="center"/>
        <w:rPr>
          <w:rFonts w:ascii="Calibri" w:hAnsi="Calibri" w:cs="Calibri"/>
          <w:bCs/>
          <w:sz w:val="20"/>
          <w:szCs w:val="20"/>
        </w:rPr>
      </w:pPr>
    </w:p>
    <w:p w:rsidR="009D568D" w:rsidRDefault="009D568D" w:rsidP="00680D55">
      <w:pPr>
        <w:jc w:val="center"/>
        <w:rPr>
          <w:rFonts w:ascii="Calibri" w:hAnsi="Calibri" w:cs="Calibri"/>
          <w:bCs/>
          <w:sz w:val="20"/>
          <w:szCs w:val="20"/>
        </w:rPr>
      </w:pPr>
    </w:p>
    <w:p w:rsidR="00B37338" w:rsidRPr="00B7645D" w:rsidRDefault="00B37338" w:rsidP="00B37338">
      <w:pPr>
        <w:spacing w:before="120" w:after="120"/>
        <w:jc w:val="center"/>
        <w:rPr>
          <w:rFonts w:asciiTheme="minorHAnsi" w:hAnsiTheme="minorHAnsi"/>
          <w:b/>
          <w:bCs/>
        </w:rPr>
      </w:pPr>
      <w:r>
        <w:rPr>
          <w:rFonts w:asciiTheme="minorHAnsi" w:hAnsiTheme="minorHAnsi"/>
          <w:b/>
          <w:bCs/>
        </w:rPr>
        <w:t xml:space="preserve">Parte </w:t>
      </w:r>
      <w:r w:rsidRPr="00B7645D">
        <w:rPr>
          <w:rFonts w:asciiTheme="minorHAnsi" w:hAnsiTheme="minorHAnsi"/>
          <w:b/>
          <w:bCs/>
        </w:rPr>
        <w:t xml:space="preserve">V: </w:t>
      </w:r>
      <w:r>
        <w:rPr>
          <w:rFonts w:asciiTheme="minorHAnsi" w:hAnsiTheme="minorHAnsi"/>
          <w:b/>
          <w:bCs/>
        </w:rPr>
        <w:t>Riduzione del numero di candidati qualificati</w:t>
      </w:r>
    </w:p>
    <w:p w:rsidR="00931284" w:rsidRDefault="00B37338" w:rsidP="00680D55">
      <w:pPr>
        <w:jc w:val="center"/>
        <w:rPr>
          <w:rFonts w:ascii="Calibri" w:hAnsi="Calibri" w:cs="Calibri"/>
          <w:bCs/>
          <w:sz w:val="20"/>
          <w:szCs w:val="20"/>
        </w:rPr>
      </w:pPr>
      <w:r>
        <w:rPr>
          <w:rFonts w:ascii="Calibri" w:hAnsi="Calibri" w:cs="Calibri"/>
          <w:bCs/>
          <w:sz w:val="20"/>
          <w:szCs w:val="20"/>
        </w:rPr>
        <w:t>(articolo 91 del Codice)</w:t>
      </w:r>
    </w:p>
    <w:p w:rsidR="009D568D" w:rsidRDefault="009D568D" w:rsidP="00680D55">
      <w:pPr>
        <w:jc w:val="center"/>
        <w:rPr>
          <w:rFonts w:ascii="Calibri" w:hAnsi="Calibri" w:cs="Calibri"/>
          <w:bCs/>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B37338" w:rsidRPr="00B7645D" w:rsidTr="00CF7E49">
        <w:tc>
          <w:tcPr>
            <w:tcW w:w="5211" w:type="dxa"/>
            <w:shd w:val="clear" w:color="auto" w:fill="BDD6EE" w:themeFill="accent1" w:themeFillTint="66"/>
          </w:tcPr>
          <w:p w:rsidR="00B37338" w:rsidRPr="00B7645D" w:rsidRDefault="00B37338" w:rsidP="00CF7E49">
            <w:pPr>
              <w:tabs>
                <w:tab w:val="left" w:pos="2680"/>
              </w:tabs>
              <w:rPr>
                <w:rFonts w:asciiTheme="minorHAnsi" w:hAnsiTheme="minorHAnsi"/>
                <w:b/>
                <w:sz w:val="18"/>
                <w:szCs w:val="18"/>
              </w:rPr>
            </w:pPr>
            <w:r>
              <w:rPr>
                <w:rFonts w:asciiTheme="minorHAnsi" w:hAnsiTheme="minorHAnsi"/>
                <w:b/>
                <w:sz w:val="18"/>
                <w:szCs w:val="18"/>
              </w:rPr>
              <w:t>Riduzione del numero</w:t>
            </w:r>
          </w:p>
        </w:tc>
        <w:tc>
          <w:tcPr>
            <w:tcW w:w="5387" w:type="dxa"/>
            <w:shd w:val="clear" w:color="auto" w:fill="BDD6EE" w:themeFill="accent1" w:themeFillTint="66"/>
          </w:tcPr>
          <w:p w:rsidR="00B37338" w:rsidRPr="00B7645D" w:rsidRDefault="00B37338" w:rsidP="00B37338">
            <w:pPr>
              <w:tabs>
                <w:tab w:val="left" w:pos="2680"/>
              </w:tabs>
              <w:rPr>
                <w:rFonts w:asciiTheme="minorHAnsi" w:hAnsiTheme="minorHAnsi"/>
                <w:b/>
                <w:sz w:val="18"/>
                <w:szCs w:val="18"/>
              </w:rPr>
            </w:pPr>
            <w:r>
              <w:rPr>
                <w:rFonts w:asciiTheme="minorHAnsi" w:hAnsiTheme="minorHAnsi"/>
                <w:b/>
                <w:sz w:val="18"/>
                <w:szCs w:val="18"/>
              </w:rPr>
              <w:t>Non pertinente</w:t>
            </w:r>
          </w:p>
        </w:tc>
      </w:tr>
    </w:tbl>
    <w:p w:rsidR="00B37338" w:rsidRDefault="00B37338" w:rsidP="00680D55">
      <w:pPr>
        <w:jc w:val="center"/>
        <w:rPr>
          <w:rFonts w:ascii="Calibri" w:hAnsi="Calibri" w:cs="Calibri"/>
          <w:bCs/>
          <w:sz w:val="20"/>
          <w:szCs w:val="20"/>
        </w:rPr>
      </w:pPr>
    </w:p>
    <w:p w:rsidR="009D568D" w:rsidRDefault="009D568D" w:rsidP="00680D55">
      <w:pPr>
        <w:jc w:val="center"/>
        <w:rPr>
          <w:rFonts w:ascii="Calibri" w:hAnsi="Calibri" w:cs="Calibri"/>
          <w:bCs/>
          <w:sz w:val="20"/>
          <w:szCs w:val="20"/>
        </w:rPr>
      </w:pPr>
    </w:p>
    <w:p w:rsidR="00B37338" w:rsidRPr="00B7645D" w:rsidRDefault="00B37338" w:rsidP="00B37338">
      <w:pPr>
        <w:spacing w:before="120" w:after="120"/>
        <w:jc w:val="center"/>
        <w:rPr>
          <w:rFonts w:asciiTheme="minorHAnsi" w:hAnsiTheme="minorHAnsi"/>
          <w:b/>
          <w:bCs/>
        </w:rPr>
      </w:pPr>
      <w:r>
        <w:rPr>
          <w:rFonts w:asciiTheme="minorHAnsi" w:hAnsiTheme="minorHAnsi"/>
          <w:b/>
          <w:bCs/>
        </w:rPr>
        <w:t xml:space="preserve">Parte </w:t>
      </w:r>
      <w:r w:rsidRPr="00B7645D">
        <w:rPr>
          <w:rFonts w:asciiTheme="minorHAnsi" w:hAnsiTheme="minorHAnsi"/>
          <w:b/>
          <w:bCs/>
        </w:rPr>
        <w:t>V</w:t>
      </w:r>
      <w:r>
        <w:rPr>
          <w:rFonts w:asciiTheme="minorHAnsi" w:hAnsiTheme="minorHAnsi"/>
          <w:b/>
          <w:bCs/>
        </w:rPr>
        <w:t>I</w:t>
      </w:r>
      <w:r w:rsidRPr="00B7645D">
        <w:rPr>
          <w:rFonts w:asciiTheme="minorHAnsi" w:hAnsiTheme="minorHAnsi"/>
          <w:b/>
          <w:bCs/>
        </w:rPr>
        <w:t xml:space="preserve">: </w:t>
      </w:r>
      <w:r>
        <w:rPr>
          <w:rFonts w:asciiTheme="minorHAnsi" w:hAnsiTheme="minorHAnsi"/>
          <w:b/>
          <w:bCs/>
        </w:rPr>
        <w:t>Dichiarazioni finali</w:t>
      </w:r>
    </w:p>
    <w:p w:rsidR="00073EA0" w:rsidRPr="00B37338" w:rsidRDefault="00073EA0" w:rsidP="00073EA0">
      <w:pPr>
        <w:jc w:val="both"/>
        <w:rPr>
          <w:rFonts w:ascii="Calibri" w:hAnsi="Calibri" w:cs="Calibri"/>
          <w:b/>
          <w:sz w:val="18"/>
          <w:szCs w:val="18"/>
        </w:rPr>
      </w:pPr>
      <w:r w:rsidRPr="00B37338">
        <w:rPr>
          <w:rFonts w:ascii="Calibri" w:hAnsi="Calibri" w:cs="Calibri"/>
          <w:b/>
          <w:sz w:val="18"/>
          <w:szCs w:val="18"/>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B37338" w:rsidRDefault="00073EA0" w:rsidP="00073EA0">
      <w:pPr>
        <w:jc w:val="both"/>
        <w:rPr>
          <w:rFonts w:ascii="Calibri" w:hAnsi="Calibri" w:cs="Calibri"/>
          <w:b/>
          <w:sz w:val="18"/>
          <w:szCs w:val="18"/>
        </w:rPr>
      </w:pPr>
      <w:r w:rsidRPr="00B37338">
        <w:rPr>
          <w:rFonts w:ascii="Calibri" w:hAnsi="Calibri" w:cs="Calibri"/>
          <w:b/>
          <w:sz w:val="18"/>
          <w:szCs w:val="18"/>
        </w:rPr>
        <w:t>Il sottoscritto/l sottoscritti dichiara/dichiarano formalmente di essere In grado di produrre, su richiesta e senza Indugio, i certificati e le altre forme di prove documentali del caso, con le seguenti eccezioni:</w:t>
      </w:r>
    </w:p>
    <w:p w:rsidR="00765ED3" w:rsidRDefault="00073EA0" w:rsidP="00073EA0">
      <w:pPr>
        <w:ind w:left="284" w:hanging="284"/>
        <w:jc w:val="both"/>
        <w:rPr>
          <w:rFonts w:ascii="Calibri" w:hAnsi="Calibri" w:cs="Calibri"/>
          <w:b/>
          <w:sz w:val="18"/>
          <w:szCs w:val="18"/>
        </w:rPr>
      </w:pPr>
      <w:r w:rsidRPr="00B37338">
        <w:rPr>
          <w:rFonts w:ascii="Calibri" w:hAnsi="Calibri" w:cs="Calibri"/>
          <w:b/>
          <w:sz w:val="18"/>
          <w:szCs w:val="18"/>
        </w:rPr>
        <w:t>a)</w:t>
      </w:r>
      <w:r w:rsidRPr="00B37338">
        <w:rPr>
          <w:rFonts w:ascii="Calibri" w:hAnsi="Calibri" w:cs="Calibri"/>
          <w:b/>
          <w:sz w:val="18"/>
          <w:szCs w:val="18"/>
        </w:rPr>
        <w:tab/>
        <w:t>se l’amministrazione aggiudicatrice o l'ente aggiudicatore hanno la possibilità di acquisire direttamente la documentazione com</w:t>
      </w:r>
      <w:r w:rsidR="00765ED3">
        <w:rPr>
          <w:rFonts w:ascii="Calibri" w:hAnsi="Calibri" w:cs="Calibri"/>
          <w:b/>
          <w:sz w:val="18"/>
          <w:szCs w:val="18"/>
        </w:rPr>
        <w:t>-</w:t>
      </w:r>
      <w:r w:rsidRPr="00B37338">
        <w:rPr>
          <w:rFonts w:ascii="Calibri" w:hAnsi="Calibri" w:cs="Calibri"/>
          <w:b/>
          <w:sz w:val="18"/>
          <w:szCs w:val="18"/>
        </w:rPr>
        <w:t>plementare accedendo a una banca dati nazionale che sia disponibile gratuitamente in un qualunque stato membro, oppure</w:t>
      </w:r>
    </w:p>
    <w:p w:rsidR="00073EA0" w:rsidRPr="00B37338" w:rsidRDefault="00765ED3" w:rsidP="00073EA0">
      <w:pPr>
        <w:ind w:left="284" w:hanging="284"/>
        <w:jc w:val="both"/>
        <w:rPr>
          <w:rFonts w:ascii="Calibri" w:hAnsi="Calibri" w:cs="Calibri"/>
          <w:b/>
          <w:sz w:val="18"/>
          <w:szCs w:val="18"/>
        </w:rPr>
      </w:pPr>
      <w:r>
        <w:rPr>
          <w:rFonts w:ascii="Calibri" w:hAnsi="Calibri" w:cs="Calibri"/>
          <w:b/>
          <w:sz w:val="18"/>
          <w:szCs w:val="18"/>
        </w:rPr>
        <w:t xml:space="preserve"> </w:t>
      </w:r>
      <w:r w:rsidR="00073EA0" w:rsidRPr="00B37338">
        <w:rPr>
          <w:rFonts w:ascii="Calibri" w:hAnsi="Calibri" w:cs="Calibri"/>
          <w:b/>
          <w:sz w:val="18"/>
          <w:szCs w:val="18"/>
        </w:rPr>
        <w:t>b)</w:t>
      </w:r>
      <w:r w:rsidR="00073EA0" w:rsidRPr="00B37338">
        <w:rPr>
          <w:rFonts w:ascii="Calibri" w:hAnsi="Calibri" w:cs="Calibri"/>
          <w:b/>
          <w:sz w:val="18"/>
          <w:szCs w:val="18"/>
        </w:rPr>
        <w:tab/>
        <w:t>l’amministrazione aggiudicatrice o l'ente aggiudicatore sono già in possesso della documentazione in questione.</w:t>
      </w:r>
    </w:p>
    <w:p w:rsidR="00073EA0" w:rsidRPr="00B37338" w:rsidRDefault="00073EA0" w:rsidP="00073EA0">
      <w:pPr>
        <w:jc w:val="both"/>
        <w:rPr>
          <w:rFonts w:ascii="Calibri" w:hAnsi="Calibri" w:cs="Calibri"/>
          <w:b/>
          <w:sz w:val="18"/>
          <w:szCs w:val="18"/>
        </w:rPr>
      </w:pPr>
      <w:r w:rsidRPr="00B37338">
        <w:rPr>
          <w:rFonts w:ascii="Calibri" w:hAnsi="Calibri" w:cs="Calibri"/>
          <w:b/>
          <w:sz w:val="18"/>
          <w:szCs w:val="18"/>
        </w:rPr>
        <w:t>I</w:t>
      </w:r>
      <w:r w:rsidR="00DD7654" w:rsidRPr="00B37338">
        <w:rPr>
          <w:rFonts w:ascii="Calibri" w:hAnsi="Calibri" w:cs="Calibri"/>
          <w:b/>
          <w:sz w:val="18"/>
          <w:szCs w:val="18"/>
        </w:rPr>
        <w:t>l/I</w:t>
      </w:r>
      <w:r w:rsidRPr="00B37338">
        <w:rPr>
          <w:rFonts w:ascii="Calibri" w:hAnsi="Calibri" w:cs="Calibri"/>
          <w:b/>
          <w:sz w:val="18"/>
          <w:szCs w:val="18"/>
        </w:rPr>
        <w:t xml:space="preserve"> sottoscritto/</w:t>
      </w:r>
      <w:r w:rsidR="00DD7654" w:rsidRPr="00B37338">
        <w:rPr>
          <w:rFonts w:ascii="Calibri" w:hAnsi="Calibri" w:cs="Calibri"/>
          <w:b/>
          <w:sz w:val="18"/>
          <w:szCs w:val="18"/>
        </w:rPr>
        <w:t>i</w:t>
      </w:r>
      <w:r w:rsidRPr="00B37338">
        <w:rPr>
          <w:rFonts w:ascii="Calibri" w:hAnsi="Calibri" w:cs="Calibri"/>
          <w:b/>
          <w:sz w:val="18"/>
          <w:szCs w:val="18"/>
        </w:rPr>
        <w:t xml:space="preserve"> autorizza/no formalmente l'amministrazione aggiudicatrice o ente aggiudicatore di cui alla Parte l, ad accedere ai documenti complementari alle informazioni, di cui alla parte III, sezioni A, B, C e D, del presente documento</w:t>
      </w:r>
      <w:r w:rsidR="00DD7654" w:rsidRPr="00B37338">
        <w:rPr>
          <w:rFonts w:ascii="Calibri" w:hAnsi="Calibri" w:cs="Calibri"/>
          <w:b/>
          <w:sz w:val="18"/>
          <w:szCs w:val="18"/>
        </w:rPr>
        <w:t>, comprensivo delle Appendici</w:t>
      </w:r>
      <w:r w:rsidRPr="00B37338">
        <w:rPr>
          <w:rFonts w:ascii="Calibri" w:hAnsi="Calibri" w:cs="Calibri"/>
          <w:b/>
          <w:sz w:val="18"/>
          <w:szCs w:val="18"/>
        </w:rPr>
        <w:t>, ai fini del</w:t>
      </w:r>
      <w:r w:rsidR="00DD7654" w:rsidRPr="00B37338">
        <w:rPr>
          <w:rFonts w:ascii="Calibri" w:hAnsi="Calibri" w:cs="Calibri"/>
          <w:b/>
          <w:sz w:val="18"/>
          <w:szCs w:val="18"/>
        </w:rPr>
        <w:t xml:space="preserve"> procedimento di cui a</w:t>
      </w:r>
      <w:r w:rsidRPr="00B37338">
        <w:rPr>
          <w:rFonts w:ascii="Calibri" w:hAnsi="Calibri" w:cs="Calibri"/>
          <w:b/>
          <w:sz w:val="18"/>
          <w:szCs w:val="18"/>
        </w:rPr>
        <w:t xml:space="preserve">lla Parte I. </w:t>
      </w:r>
    </w:p>
    <w:p w:rsidR="00073EA0" w:rsidRPr="00B37338" w:rsidRDefault="00073EA0" w:rsidP="00073EA0">
      <w:pPr>
        <w:jc w:val="both"/>
        <w:rPr>
          <w:rFonts w:ascii="Calibri" w:hAnsi="Calibri" w:cs="Calibri"/>
          <w:b/>
          <w:sz w:val="18"/>
          <w:szCs w:val="18"/>
        </w:rPr>
      </w:pPr>
    </w:p>
    <w:p w:rsidR="00073EA0" w:rsidRPr="00B37338" w:rsidRDefault="00073EA0" w:rsidP="00073EA0">
      <w:pPr>
        <w:jc w:val="both"/>
        <w:rPr>
          <w:rFonts w:ascii="Calibri" w:hAnsi="Calibri" w:cs="Calibri"/>
          <w:b/>
          <w:sz w:val="18"/>
          <w:szCs w:val="18"/>
        </w:rPr>
      </w:pPr>
      <w:r w:rsidRPr="00B37338">
        <w:rPr>
          <w:rFonts w:ascii="Calibri" w:hAnsi="Calibri" w:cs="Calibri"/>
          <w:b/>
          <w:sz w:val="18"/>
          <w:szCs w:val="18"/>
        </w:rPr>
        <w:t xml:space="preserve">Data _____________ luogo _______________ </w:t>
      </w:r>
    </w:p>
    <w:p w:rsidR="002B6179" w:rsidRDefault="002B6179">
      <w:pPr>
        <w:rPr>
          <w:rFonts w:ascii="Calibri" w:hAnsi="Calibri" w:cs="Calibri"/>
          <w:sz w:val="22"/>
          <w:szCs w:val="22"/>
        </w:rPr>
      </w:pPr>
    </w:p>
    <w:p w:rsidR="0040265E" w:rsidRDefault="0040265E">
      <w:pPr>
        <w:rPr>
          <w:rFonts w:ascii="Calibri" w:hAnsi="Calibri" w:cs="Calibri"/>
          <w:sz w:val="22"/>
          <w:szCs w:val="22"/>
        </w:rPr>
      </w:pPr>
    </w:p>
    <w:p w:rsidR="0040265E" w:rsidRDefault="0040265E">
      <w:pPr>
        <w:rPr>
          <w:rFonts w:ascii="Calibri" w:hAnsi="Calibri" w:cs="Calibri"/>
          <w:sz w:val="22"/>
          <w:szCs w:val="22"/>
        </w:rPr>
      </w:pPr>
    </w:p>
    <w:tbl>
      <w:tblPr>
        <w:tblStyle w:val="Grigliatabella"/>
        <w:tblW w:w="10603" w:type="dxa"/>
        <w:tblInd w:w="-5" w:type="dxa"/>
        <w:tblLook w:val="04A0" w:firstRow="1" w:lastRow="0" w:firstColumn="1" w:lastColumn="0" w:noHBand="0" w:noVBand="1"/>
      </w:tblPr>
      <w:tblGrid>
        <w:gridCol w:w="485"/>
        <w:gridCol w:w="2776"/>
        <w:gridCol w:w="7342"/>
      </w:tblGrid>
      <w:tr w:rsidR="002B6179" w:rsidRPr="00B37338" w:rsidTr="00B37338">
        <w:trPr>
          <w:trHeight w:val="454"/>
        </w:trPr>
        <w:tc>
          <w:tcPr>
            <w:tcW w:w="10603" w:type="dxa"/>
            <w:gridSpan w:val="3"/>
            <w:shd w:val="clear" w:color="auto" w:fill="BDD6EE" w:themeFill="accent1" w:themeFillTint="66"/>
            <w:vAlign w:val="center"/>
          </w:tcPr>
          <w:p w:rsidR="002B6179" w:rsidRPr="00B37338" w:rsidRDefault="002B6179" w:rsidP="00FD6934">
            <w:pPr>
              <w:rPr>
                <w:rFonts w:ascii="Calibri" w:hAnsi="Calibri" w:cs="Calibri"/>
                <w:b/>
                <w:sz w:val="18"/>
                <w:szCs w:val="18"/>
              </w:rPr>
            </w:pPr>
            <w:r w:rsidRPr="00B37338">
              <w:rPr>
                <w:rFonts w:ascii="Calibri" w:hAnsi="Calibri" w:cs="Calibri"/>
                <w:b/>
                <w:sz w:val="18"/>
                <w:szCs w:val="18"/>
              </w:rPr>
              <w:t xml:space="preserve">Il sottoscritto, individuato </w:t>
            </w:r>
            <w:r w:rsidR="00FD6934" w:rsidRPr="00B37338">
              <w:rPr>
                <w:rFonts w:ascii="Calibri" w:hAnsi="Calibri" w:cs="Calibri"/>
                <w:b/>
                <w:sz w:val="18"/>
                <w:szCs w:val="18"/>
              </w:rPr>
              <w:t>al primo rigo d</w:t>
            </w:r>
            <w:r w:rsidRPr="00B37338">
              <w:rPr>
                <w:rFonts w:ascii="Calibri" w:hAnsi="Calibri" w:cs="Calibri"/>
                <w:b/>
                <w:sz w:val="18"/>
                <w:szCs w:val="18"/>
              </w:rPr>
              <w:t xml:space="preserve">ella Parte II, sezione </w:t>
            </w:r>
            <w:r w:rsidR="006A2527" w:rsidRPr="00B37338">
              <w:rPr>
                <w:rFonts w:ascii="Calibri" w:hAnsi="Calibri" w:cs="Calibri"/>
                <w:b/>
                <w:sz w:val="18"/>
                <w:szCs w:val="18"/>
              </w:rPr>
              <w:t>B</w:t>
            </w:r>
            <w:r w:rsidRPr="00B37338">
              <w:rPr>
                <w:rFonts w:ascii="Calibri" w:hAnsi="Calibri" w:cs="Calibri"/>
                <w:b/>
                <w:sz w:val="18"/>
                <w:szCs w:val="18"/>
              </w:rPr>
              <w:t xml:space="preserve">, del presente documento, sottoscrive </w:t>
            </w:r>
          </w:p>
        </w:tc>
      </w:tr>
      <w:tr w:rsidR="006A2527" w:rsidRPr="00B37338" w:rsidTr="00B37338">
        <w:trPr>
          <w:trHeight w:val="454"/>
        </w:trPr>
        <w:tc>
          <w:tcPr>
            <w:tcW w:w="485" w:type="dxa"/>
            <w:vAlign w:val="center"/>
          </w:tcPr>
          <w:p w:rsidR="006A2527" w:rsidRPr="00FF3828" w:rsidRDefault="006A2527" w:rsidP="006A2527">
            <w:pPr>
              <w:rPr>
                <w:rFonts w:ascii="Calibri" w:hAnsi="Calibri" w:cs="Calibri"/>
                <w:b/>
                <w:sz w:val="16"/>
                <w:szCs w:val="16"/>
              </w:rPr>
            </w:pPr>
            <w:r w:rsidRPr="00FF3828">
              <w:rPr>
                <w:rFonts w:ascii="Calibri" w:hAnsi="Calibri" w:cs="Calibri"/>
                <w:b/>
                <w:sz w:val="16"/>
                <w:szCs w:val="16"/>
              </w:rPr>
              <w:fldChar w:fldCharType="begin">
                <w:ffData>
                  <w:name w:val="Controllo53"/>
                  <w:enabled/>
                  <w:calcOnExit w:val="0"/>
                  <w:checkBox>
                    <w:sizeAuto/>
                    <w:default w:val="0"/>
                  </w:checkBox>
                </w:ffData>
              </w:fldChar>
            </w:r>
            <w:r w:rsidRPr="00FF3828">
              <w:rPr>
                <w:rFonts w:ascii="Calibri" w:hAnsi="Calibri" w:cs="Calibri"/>
                <w:b/>
                <w:sz w:val="16"/>
                <w:szCs w:val="16"/>
              </w:rPr>
              <w:instrText xml:space="preserve"> FORMCHECKBOX </w:instrText>
            </w:r>
            <w:r w:rsidRPr="00FF3828">
              <w:rPr>
                <w:rFonts w:ascii="Calibri" w:hAnsi="Calibri" w:cs="Calibri"/>
                <w:b/>
                <w:sz w:val="16"/>
                <w:szCs w:val="16"/>
              </w:rPr>
            </w:r>
            <w:r w:rsidRPr="00FF3828">
              <w:rPr>
                <w:rFonts w:ascii="Calibri" w:hAnsi="Calibri" w:cs="Calibri"/>
                <w:b/>
                <w:sz w:val="16"/>
                <w:szCs w:val="16"/>
              </w:rPr>
              <w:fldChar w:fldCharType="end"/>
            </w:r>
          </w:p>
        </w:tc>
        <w:tc>
          <w:tcPr>
            <w:tcW w:w="10118" w:type="dxa"/>
            <w:gridSpan w:val="2"/>
            <w:vAlign w:val="center"/>
          </w:tcPr>
          <w:p w:rsidR="006A2527" w:rsidRPr="00B37338" w:rsidRDefault="006A2527" w:rsidP="00DD7654">
            <w:pPr>
              <w:rPr>
                <w:rFonts w:ascii="Calibri" w:hAnsi="Calibri" w:cs="Calibri"/>
                <w:b/>
                <w:spacing w:val="-4"/>
                <w:sz w:val="18"/>
                <w:szCs w:val="18"/>
              </w:rPr>
            </w:pPr>
            <w:r w:rsidRPr="00B37338">
              <w:rPr>
                <w:rFonts w:ascii="Calibri" w:hAnsi="Calibri" w:cs="Calibri"/>
                <w:b/>
                <w:spacing w:val="-4"/>
                <w:sz w:val="18"/>
                <w:szCs w:val="18"/>
              </w:rPr>
              <w:t>in nome e per conto proprio e, per quanto di conoscenza, dei soggetti cessati individuati nel</w:t>
            </w:r>
            <w:r w:rsidR="00DD7654" w:rsidRPr="00B37338">
              <w:rPr>
                <w:rFonts w:ascii="Calibri" w:hAnsi="Calibri" w:cs="Calibri"/>
                <w:b/>
                <w:spacing w:val="-4"/>
                <w:sz w:val="18"/>
                <w:szCs w:val="18"/>
              </w:rPr>
              <w:t xml:space="preserve"> presente documento;</w:t>
            </w:r>
          </w:p>
        </w:tc>
      </w:tr>
      <w:tr w:rsidR="002B6179" w:rsidRPr="00B37338" w:rsidTr="00B37338">
        <w:trPr>
          <w:trHeight w:val="454"/>
        </w:trPr>
        <w:tc>
          <w:tcPr>
            <w:tcW w:w="485" w:type="dxa"/>
            <w:vAlign w:val="center"/>
          </w:tcPr>
          <w:p w:rsidR="002B6179" w:rsidRPr="00FF3828" w:rsidRDefault="002B6179" w:rsidP="00605C69">
            <w:pPr>
              <w:rPr>
                <w:rFonts w:ascii="Calibri" w:hAnsi="Calibri" w:cs="Calibri"/>
                <w:b/>
                <w:sz w:val="16"/>
                <w:szCs w:val="16"/>
              </w:rPr>
            </w:pPr>
            <w:r w:rsidRPr="00FF3828">
              <w:rPr>
                <w:rFonts w:ascii="Calibri" w:hAnsi="Calibri" w:cs="Calibri"/>
                <w:b/>
                <w:sz w:val="16"/>
                <w:szCs w:val="16"/>
              </w:rPr>
              <w:fldChar w:fldCharType="begin">
                <w:ffData>
                  <w:name w:val="Controllo54"/>
                  <w:enabled/>
                  <w:calcOnExit w:val="0"/>
                  <w:checkBox>
                    <w:sizeAuto/>
                    <w:default w:val="0"/>
                  </w:checkBox>
                </w:ffData>
              </w:fldChar>
            </w:r>
            <w:r w:rsidRPr="00FF3828">
              <w:rPr>
                <w:rFonts w:ascii="Calibri" w:hAnsi="Calibri" w:cs="Calibri"/>
                <w:b/>
                <w:sz w:val="16"/>
                <w:szCs w:val="16"/>
              </w:rPr>
              <w:instrText xml:space="preserve"> FORMCHECKBOX </w:instrText>
            </w:r>
            <w:r w:rsidRPr="00FF3828">
              <w:rPr>
                <w:rFonts w:ascii="Calibri" w:hAnsi="Calibri" w:cs="Calibri"/>
                <w:b/>
                <w:sz w:val="16"/>
                <w:szCs w:val="16"/>
              </w:rPr>
            </w:r>
            <w:r w:rsidRPr="00FF3828">
              <w:rPr>
                <w:rFonts w:ascii="Calibri" w:hAnsi="Calibri" w:cs="Calibri"/>
                <w:b/>
                <w:sz w:val="16"/>
                <w:szCs w:val="16"/>
              </w:rPr>
              <w:fldChar w:fldCharType="end"/>
            </w:r>
          </w:p>
        </w:tc>
        <w:tc>
          <w:tcPr>
            <w:tcW w:w="10118" w:type="dxa"/>
            <w:gridSpan w:val="2"/>
            <w:vAlign w:val="center"/>
          </w:tcPr>
          <w:p w:rsidR="002B6179" w:rsidRPr="00B37338" w:rsidRDefault="002B6179" w:rsidP="008E76EB">
            <w:pPr>
              <w:jc w:val="both"/>
              <w:rPr>
                <w:rFonts w:ascii="Calibri" w:hAnsi="Calibri" w:cs="Calibri"/>
                <w:b/>
                <w:sz w:val="18"/>
                <w:szCs w:val="18"/>
              </w:rPr>
            </w:pPr>
            <w:r w:rsidRPr="00B37338">
              <w:rPr>
                <w:rFonts w:ascii="Calibri" w:hAnsi="Calibri" w:cs="Calibri"/>
                <w:b/>
                <w:sz w:val="18"/>
                <w:szCs w:val="18"/>
              </w:rPr>
              <w:t xml:space="preserve">in nome e per conto proprio e di tutti i soggetti di cui all’art. 80, comma 3, del </w:t>
            </w:r>
            <w:r w:rsidR="0013154B" w:rsidRPr="00B37338">
              <w:rPr>
                <w:rFonts w:ascii="Calibri" w:hAnsi="Calibri" w:cs="Calibri"/>
                <w:b/>
                <w:sz w:val="18"/>
                <w:szCs w:val="18"/>
              </w:rPr>
              <w:t>Codice</w:t>
            </w:r>
            <w:r w:rsidR="00700D02" w:rsidRPr="00B37338">
              <w:rPr>
                <w:rFonts w:ascii="Calibri" w:hAnsi="Calibri" w:cs="Calibri"/>
                <w:b/>
                <w:sz w:val="18"/>
                <w:szCs w:val="18"/>
              </w:rPr>
              <w:t>, individuati</w:t>
            </w:r>
            <w:r w:rsidRPr="00B37338">
              <w:rPr>
                <w:rFonts w:ascii="Calibri" w:hAnsi="Calibri" w:cs="Calibri"/>
                <w:b/>
                <w:sz w:val="18"/>
                <w:szCs w:val="18"/>
              </w:rPr>
              <w:t xml:space="preserve"> nell</w:t>
            </w:r>
            <w:r w:rsidR="00700D02" w:rsidRPr="00B37338">
              <w:rPr>
                <w:rFonts w:ascii="Calibri" w:hAnsi="Calibri" w:cs="Calibri"/>
                <w:b/>
                <w:sz w:val="18"/>
                <w:szCs w:val="18"/>
              </w:rPr>
              <w:t xml:space="preserve">a Parte II, sezione B, </w:t>
            </w:r>
            <w:r w:rsidRPr="00B37338">
              <w:rPr>
                <w:rFonts w:ascii="Calibri" w:hAnsi="Calibri" w:cs="Calibri"/>
                <w:b/>
                <w:sz w:val="18"/>
                <w:szCs w:val="18"/>
              </w:rPr>
              <w:t xml:space="preserve">ai sensi dell’art. 47, comma 2, del d.P.R. n. 445 del 2000, ivi compresi, per quanto di conoscenza, dei soggetti cessati individuati </w:t>
            </w:r>
            <w:r w:rsidR="00915262" w:rsidRPr="00B37338">
              <w:rPr>
                <w:rFonts w:ascii="Calibri" w:hAnsi="Calibri" w:cs="Calibri"/>
                <w:b/>
                <w:sz w:val="18"/>
                <w:szCs w:val="18"/>
              </w:rPr>
              <w:t xml:space="preserve">nella </w:t>
            </w:r>
            <w:r w:rsidR="00700D02" w:rsidRPr="00B37338">
              <w:rPr>
                <w:rFonts w:ascii="Calibri" w:hAnsi="Calibri" w:cs="Calibri"/>
                <w:b/>
                <w:sz w:val="18"/>
                <w:szCs w:val="18"/>
              </w:rPr>
              <w:t>stessa Parte II, sezione B</w:t>
            </w:r>
            <w:r w:rsidR="008E76EB">
              <w:rPr>
                <w:rFonts w:ascii="Calibri" w:hAnsi="Calibri" w:cs="Calibri"/>
                <w:b/>
                <w:sz w:val="18"/>
                <w:szCs w:val="18"/>
              </w:rPr>
              <w:t>.</w:t>
            </w:r>
          </w:p>
        </w:tc>
      </w:tr>
      <w:tr w:rsidR="00CA46A7" w:rsidRPr="00B37338" w:rsidTr="00B37338">
        <w:trPr>
          <w:trHeight w:val="624"/>
        </w:trPr>
        <w:tc>
          <w:tcPr>
            <w:tcW w:w="3261" w:type="dxa"/>
            <w:gridSpan w:val="2"/>
            <w:vAlign w:val="center"/>
          </w:tcPr>
          <w:p w:rsidR="00CA46A7" w:rsidRPr="00B37338" w:rsidRDefault="00CA46A7" w:rsidP="00605C69">
            <w:pPr>
              <w:rPr>
                <w:rFonts w:ascii="Calibri" w:hAnsi="Calibri" w:cs="Calibri"/>
                <w:b/>
                <w:sz w:val="18"/>
                <w:szCs w:val="18"/>
              </w:rPr>
            </w:pPr>
            <w:r w:rsidRPr="00B37338">
              <w:rPr>
                <w:rFonts w:ascii="Calibri" w:hAnsi="Calibri" w:cs="Calibri"/>
                <w:b/>
                <w:sz w:val="18"/>
                <w:szCs w:val="18"/>
              </w:rPr>
              <w:t>Firma del primo dichiarante:</w:t>
            </w:r>
          </w:p>
        </w:tc>
        <w:tc>
          <w:tcPr>
            <w:tcW w:w="7342" w:type="dxa"/>
            <w:vAlign w:val="center"/>
          </w:tcPr>
          <w:p w:rsidR="00CA46A7" w:rsidRPr="00B37338" w:rsidRDefault="00CA46A7" w:rsidP="00605C69">
            <w:pPr>
              <w:rPr>
                <w:rFonts w:ascii="Calibri" w:hAnsi="Calibri" w:cs="Calibri"/>
                <w:b/>
                <w:sz w:val="18"/>
                <w:szCs w:val="18"/>
              </w:rPr>
            </w:pPr>
          </w:p>
        </w:tc>
      </w:tr>
      <w:tr w:rsidR="00CA46A7" w:rsidRPr="00B37338" w:rsidTr="00B37338">
        <w:trPr>
          <w:trHeight w:val="454"/>
        </w:trPr>
        <w:tc>
          <w:tcPr>
            <w:tcW w:w="10603" w:type="dxa"/>
            <w:gridSpan w:val="3"/>
            <w:vAlign w:val="center"/>
          </w:tcPr>
          <w:p w:rsidR="00CA46A7" w:rsidRPr="00B37338" w:rsidRDefault="00CA46A7" w:rsidP="00046965">
            <w:pPr>
              <w:jc w:val="both"/>
              <w:rPr>
                <w:rFonts w:ascii="Calibri" w:hAnsi="Calibri" w:cs="Calibri"/>
                <w:b/>
                <w:sz w:val="18"/>
                <w:szCs w:val="18"/>
              </w:rPr>
            </w:pPr>
            <w:r w:rsidRPr="00B37338">
              <w:rPr>
                <w:rFonts w:ascii="Calibri" w:hAnsi="Calibri" w:cs="Calibri"/>
                <w:b/>
                <w:sz w:val="18"/>
                <w:szCs w:val="18"/>
              </w:rPr>
              <w:t xml:space="preserve">Solo se il soggetto individuato </w:t>
            </w:r>
            <w:r w:rsidR="00FD6934" w:rsidRPr="00B37338">
              <w:rPr>
                <w:rFonts w:ascii="Calibri" w:hAnsi="Calibri" w:cs="Calibri"/>
                <w:b/>
                <w:sz w:val="18"/>
                <w:szCs w:val="18"/>
              </w:rPr>
              <w:t>al primo rigo della Parte II</w:t>
            </w:r>
            <w:r w:rsidRPr="00B37338">
              <w:rPr>
                <w:rFonts w:ascii="Calibri" w:hAnsi="Calibri" w:cs="Calibri"/>
                <w:b/>
                <w:sz w:val="18"/>
                <w:szCs w:val="18"/>
              </w:rPr>
              <w:t>, sezione</w:t>
            </w:r>
            <w:r w:rsidR="006A2527" w:rsidRPr="00B37338">
              <w:rPr>
                <w:rFonts w:ascii="Calibri" w:hAnsi="Calibri" w:cs="Calibri"/>
                <w:b/>
                <w:sz w:val="18"/>
                <w:szCs w:val="18"/>
              </w:rPr>
              <w:t xml:space="preserve"> B</w:t>
            </w:r>
            <w:r w:rsidRPr="00B37338">
              <w:rPr>
                <w:rFonts w:ascii="Calibri" w:hAnsi="Calibri" w:cs="Calibri"/>
                <w:b/>
                <w:sz w:val="18"/>
                <w:szCs w:val="18"/>
              </w:rPr>
              <w:t xml:space="preserve">, del presente documento, NON sottoscrive ai sensi dell’art. 47, comma 2, del d.P.R. n. 445 del 2000, </w:t>
            </w:r>
            <w:r w:rsidR="00700D02" w:rsidRPr="00B37338">
              <w:rPr>
                <w:rFonts w:ascii="Calibri" w:hAnsi="Calibri" w:cs="Calibri"/>
                <w:b/>
                <w:sz w:val="18"/>
                <w:szCs w:val="18"/>
              </w:rPr>
              <w:t xml:space="preserve">anche per tutti gli altri soggetti </w:t>
            </w:r>
            <w:r w:rsidRPr="00B37338">
              <w:rPr>
                <w:rFonts w:ascii="Calibri" w:hAnsi="Calibri" w:cs="Calibri"/>
                <w:b/>
                <w:sz w:val="18"/>
                <w:szCs w:val="18"/>
              </w:rPr>
              <w:t xml:space="preserve">di cui all’art. 80, comma 3, del </w:t>
            </w:r>
            <w:r w:rsidR="00700D02" w:rsidRPr="00B37338">
              <w:rPr>
                <w:rFonts w:ascii="Calibri" w:hAnsi="Calibri" w:cs="Calibri"/>
                <w:b/>
                <w:sz w:val="18"/>
                <w:szCs w:val="18"/>
              </w:rPr>
              <w:t>Codice</w:t>
            </w:r>
            <w:r w:rsidR="00DD7654" w:rsidRPr="00B37338">
              <w:rPr>
                <w:rFonts w:ascii="Calibri" w:hAnsi="Calibri" w:cs="Calibri"/>
                <w:b/>
                <w:sz w:val="18"/>
                <w:szCs w:val="18"/>
              </w:rPr>
              <w:t>, attualmente in carica</w:t>
            </w:r>
            <w:r w:rsidR="006A2527" w:rsidRPr="00B37338">
              <w:rPr>
                <w:rFonts w:ascii="Calibri" w:hAnsi="Calibri" w:cs="Calibri"/>
                <w:b/>
                <w:sz w:val="18"/>
                <w:szCs w:val="18"/>
              </w:rPr>
              <w:t xml:space="preserve">, indicati </w:t>
            </w:r>
            <w:r w:rsidR="00DD7654" w:rsidRPr="00B37338">
              <w:rPr>
                <w:rFonts w:ascii="Calibri" w:hAnsi="Calibri" w:cs="Calibri"/>
                <w:b/>
                <w:sz w:val="18"/>
                <w:szCs w:val="18"/>
              </w:rPr>
              <w:t xml:space="preserve">nella Parte II, sezione B, </w:t>
            </w:r>
            <w:r w:rsidR="00700D02" w:rsidRPr="00B37338">
              <w:rPr>
                <w:rFonts w:ascii="Calibri" w:hAnsi="Calibri" w:cs="Calibri"/>
                <w:b/>
                <w:sz w:val="18"/>
                <w:szCs w:val="18"/>
              </w:rPr>
              <w:t xml:space="preserve">tali soggetti </w:t>
            </w:r>
            <w:r w:rsidRPr="00B37338">
              <w:rPr>
                <w:rFonts w:ascii="Calibri" w:hAnsi="Calibri" w:cs="Calibri"/>
                <w:b/>
                <w:sz w:val="18"/>
                <w:szCs w:val="18"/>
              </w:rPr>
              <w:t>devono sottoscrivere il documento unitamente al primo sottoscrittore dichiarante.</w:t>
            </w:r>
          </w:p>
        </w:tc>
      </w:tr>
      <w:tr w:rsidR="002B4F12" w:rsidRPr="00B37338" w:rsidTr="00B37338">
        <w:trPr>
          <w:trHeight w:val="624"/>
        </w:trPr>
        <w:tc>
          <w:tcPr>
            <w:tcW w:w="3261" w:type="dxa"/>
            <w:gridSpan w:val="2"/>
            <w:tcBorders>
              <w:bottom w:val="nil"/>
            </w:tcBorders>
            <w:vAlign w:val="center"/>
          </w:tcPr>
          <w:p w:rsidR="002B4F12" w:rsidRPr="00B37338" w:rsidRDefault="002B4F12" w:rsidP="0054328C">
            <w:pPr>
              <w:rPr>
                <w:rFonts w:ascii="Calibri" w:hAnsi="Calibri" w:cs="Calibri"/>
                <w:b/>
                <w:sz w:val="18"/>
                <w:szCs w:val="18"/>
              </w:rPr>
            </w:pPr>
            <w:r w:rsidRPr="00B37338">
              <w:rPr>
                <w:rFonts w:ascii="Calibri" w:hAnsi="Calibri" w:cs="Calibri"/>
                <w:b/>
                <w:sz w:val="18"/>
                <w:szCs w:val="18"/>
              </w:rPr>
              <w:t>Firme degli altri dichiaranti:</w:t>
            </w:r>
          </w:p>
        </w:tc>
        <w:tc>
          <w:tcPr>
            <w:tcW w:w="7342" w:type="dxa"/>
            <w:tcBorders>
              <w:bottom w:val="dotted" w:sz="4" w:space="0" w:color="auto"/>
            </w:tcBorders>
            <w:vAlign w:val="center"/>
          </w:tcPr>
          <w:p w:rsidR="002B4F12" w:rsidRPr="00B37338" w:rsidRDefault="002B4F12" w:rsidP="0054328C">
            <w:pPr>
              <w:rPr>
                <w:rFonts w:ascii="Calibri" w:hAnsi="Calibri" w:cs="Calibri"/>
                <w:b/>
                <w:sz w:val="18"/>
                <w:szCs w:val="18"/>
              </w:rPr>
            </w:pPr>
          </w:p>
        </w:tc>
      </w:tr>
      <w:tr w:rsidR="002B4F12" w:rsidRPr="00B37338" w:rsidTr="00B37338">
        <w:trPr>
          <w:trHeight w:val="624"/>
        </w:trPr>
        <w:tc>
          <w:tcPr>
            <w:tcW w:w="3261" w:type="dxa"/>
            <w:gridSpan w:val="2"/>
            <w:tcBorders>
              <w:top w:val="nil"/>
              <w:bottom w:val="nil"/>
            </w:tcBorders>
            <w:vAlign w:val="center"/>
          </w:tcPr>
          <w:p w:rsidR="002B4F12" w:rsidRPr="00B37338" w:rsidRDefault="002B4F12" w:rsidP="0054328C">
            <w:pPr>
              <w:rPr>
                <w:rFonts w:ascii="Calibri" w:hAnsi="Calibri" w:cs="Calibri"/>
                <w:b/>
                <w:sz w:val="18"/>
                <w:szCs w:val="18"/>
              </w:rPr>
            </w:pPr>
          </w:p>
        </w:tc>
        <w:tc>
          <w:tcPr>
            <w:tcW w:w="7342" w:type="dxa"/>
            <w:tcBorders>
              <w:top w:val="dotted" w:sz="4" w:space="0" w:color="auto"/>
              <w:bottom w:val="dotted" w:sz="4" w:space="0" w:color="auto"/>
            </w:tcBorders>
            <w:vAlign w:val="center"/>
          </w:tcPr>
          <w:p w:rsidR="002B4F12" w:rsidRPr="00B37338" w:rsidRDefault="002B4F12" w:rsidP="0054328C">
            <w:pPr>
              <w:rPr>
                <w:rFonts w:ascii="Calibri" w:hAnsi="Calibri" w:cs="Calibri"/>
                <w:b/>
                <w:sz w:val="18"/>
                <w:szCs w:val="18"/>
              </w:rPr>
            </w:pPr>
          </w:p>
        </w:tc>
      </w:tr>
      <w:tr w:rsidR="002B4F12" w:rsidRPr="00B37338" w:rsidTr="00B37338">
        <w:trPr>
          <w:trHeight w:val="624"/>
        </w:trPr>
        <w:tc>
          <w:tcPr>
            <w:tcW w:w="3261" w:type="dxa"/>
            <w:gridSpan w:val="2"/>
            <w:tcBorders>
              <w:top w:val="nil"/>
              <w:bottom w:val="nil"/>
            </w:tcBorders>
            <w:vAlign w:val="center"/>
          </w:tcPr>
          <w:p w:rsidR="002B4F12" w:rsidRPr="00B37338" w:rsidRDefault="002B4F12" w:rsidP="0054328C">
            <w:pPr>
              <w:rPr>
                <w:rFonts w:ascii="Calibri" w:hAnsi="Calibri" w:cs="Calibri"/>
                <w:b/>
                <w:sz w:val="18"/>
                <w:szCs w:val="18"/>
              </w:rPr>
            </w:pPr>
          </w:p>
        </w:tc>
        <w:tc>
          <w:tcPr>
            <w:tcW w:w="7342" w:type="dxa"/>
            <w:tcBorders>
              <w:top w:val="dotted" w:sz="4" w:space="0" w:color="auto"/>
              <w:bottom w:val="dotted" w:sz="4" w:space="0" w:color="auto"/>
            </w:tcBorders>
            <w:vAlign w:val="center"/>
          </w:tcPr>
          <w:p w:rsidR="002B4F12" w:rsidRPr="00B37338" w:rsidRDefault="002B4F12" w:rsidP="0054328C">
            <w:pPr>
              <w:rPr>
                <w:rFonts w:ascii="Calibri" w:hAnsi="Calibri" w:cs="Calibri"/>
                <w:b/>
                <w:sz w:val="18"/>
                <w:szCs w:val="18"/>
              </w:rPr>
            </w:pPr>
          </w:p>
        </w:tc>
      </w:tr>
      <w:tr w:rsidR="00CA46A7" w:rsidRPr="00B37338" w:rsidTr="00B37338">
        <w:trPr>
          <w:trHeight w:val="624"/>
        </w:trPr>
        <w:tc>
          <w:tcPr>
            <w:tcW w:w="3261" w:type="dxa"/>
            <w:gridSpan w:val="2"/>
            <w:tcBorders>
              <w:top w:val="nil"/>
            </w:tcBorders>
            <w:vAlign w:val="center"/>
          </w:tcPr>
          <w:p w:rsidR="00CA46A7" w:rsidRPr="00B37338" w:rsidRDefault="00CA46A7" w:rsidP="00CA46A7">
            <w:pPr>
              <w:rPr>
                <w:rFonts w:ascii="Calibri" w:hAnsi="Calibri" w:cs="Calibri"/>
                <w:b/>
                <w:sz w:val="18"/>
                <w:szCs w:val="18"/>
              </w:rPr>
            </w:pPr>
          </w:p>
        </w:tc>
        <w:tc>
          <w:tcPr>
            <w:tcW w:w="7342" w:type="dxa"/>
            <w:tcBorders>
              <w:top w:val="dotted" w:sz="4" w:space="0" w:color="auto"/>
            </w:tcBorders>
            <w:vAlign w:val="center"/>
          </w:tcPr>
          <w:p w:rsidR="00CA46A7" w:rsidRPr="00B37338" w:rsidRDefault="00CA46A7" w:rsidP="00605C69">
            <w:pPr>
              <w:rPr>
                <w:rFonts w:ascii="Calibri" w:hAnsi="Calibri" w:cs="Calibri"/>
                <w:b/>
                <w:sz w:val="18"/>
                <w:szCs w:val="18"/>
              </w:rPr>
            </w:pPr>
          </w:p>
        </w:tc>
      </w:tr>
    </w:tbl>
    <w:p w:rsidR="00935207" w:rsidRDefault="00935207">
      <w:pPr>
        <w:rPr>
          <w:rFonts w:ascii="Calibri" w:hAnsi="Calibri" w:cs="Calibri"/>
          <w:sz w:val="22"/>
          <w:szCs w:val="22"/>
        </w:rPr>
      </w:pPr>
      <w:r>
        <w:rPr>
          <w:rFonts w:ascii="Calibri" w:hAnsi="Calibri" w:cs="Calibri"/>
          <w:sz w:val="22"/>
          <w:szCs w:val="22"/>
        </w:rPr>
        <w:br w:type="page"/>
      </w: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608" w:type="dxa"/>
        <w:tblInd w:w="-10" w:type="dxa"/>
        <w:tblLook w:val="04A0" w:firstRow="1" w:lastRow="0" w:firstColumn="1" w:lastColumn="0" w:noHBand="0" w:noVBand="1"/>
      </w:tblPr>
      <w:tblGrid>
        <w:gridCol w:w="3833"/>
        <w:gridCol w:w="6775"/>
      </w:tblGrid>
      <w:tr w:rsidR="001E7322" w:rsidRPr="008729B4" w:rsidTr="00B37338">
        <w:trPr>
          <w:trHeight w:val="454"/>
        </w:trPr>
        <w:tc>
          <w:tcPr>
            <w:tcW w:w="10608" w:type="dxa"/>
            <w:gridSpan w:val="2"/>
            <w:shd w:val="clear" w:color="auto" w:fill="BDD6EE" w:themeFill="accent1" w:themeFillTint="66"/>
            <w:vAlign w:val="center"/>
          </w:tcPr>
          <w:p w:rsidR="001E7322" w:rsidRPr="00D256D3" w:rsidRDefault="001E7322" w:rsidP="001B62D4">
            <w:pPr>
              <w:rPr>
                <w:rFonts w:ascii="Calibri" w:hAnsi="Calibri" w:cs="Calibri"/>
                <w:b/>
                <w:i/>
                <w:color w:val="FF0000"/>
                <w:sz w:val="18"/>
                <w:szCs w:val="18"/>
              </w:rPr>
            </w:pPr>
            <w:r w:rsidRPr="00D256D3">
              <w:rPr>
                <w:rFonts w:ascii="Calibri" w:hAnsi="Calibri" w:cs="Calibri"/>
                <w:b/>
                <w:i/>
                <w:color w:val="FF0000"/>
                <w:sz w:val="18"/>
                <w:szCs w:val="18"/>
              </w:rPr>
              <w:t xml:space="preserve">Nel solo caso del DGUE dell’operatore economico ausiliario </w:t>
            </w:r>
          </w:p>
        </w:tc>
      </w:tr>
      <w:tr w:rsidR="001E7322" w:rsidRPr="008729B4" w:rsidTr="00B37338">
        <w:trPr>
          <w:trHeight w:val="454"/>
        </w:trPr>
        <w:tc>
          <w:tcPr>
            <w:tcW w:w="10608" w:type="dxa"/>
            <w:gridSpan w:val="2"/>
            <w:tcBorders>
              <w:bottom w:val="nil"/>
            </w:tcBorders>
            <w:vAlign w:val="center"/>
          </w:tcPr>
          <w:p w:rsidR="001E7322" w:rsidRPr="00D256D3" w:rsidRDefault="001E7322" w:rsidP="00BA5F06">
            <w:pPr>
              <w:jc w:val="both"/>
              <w:rPr>
                <w:rFonts w:ascii="Calibri" w:hAnsi="Calibri" w:cs="Calibri"/>
                <w:b/>
                <w:spacing w:val="-4"/>
                <w:sz w:val="18"/>
                <w:szCs w:val="18"/>
              </w:rPr>
            </w:pPr>
            <w:r w:rsidRPr="00D256D3">
              <w:rPr>
                <w:rFonts w:ascii="Calibri" w:hAnsi="Calibri" w:cs="Calibri"/>
                <w:b/>
                <w:spacing w:val="-4"/>
                <w:sz w:val="18"/>
                <w:szCs w:val="18"/>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D256D3" w:rsidRDefault="001E7322" w:rsidP="00AE7866">
            <w:pPr>
              <w:ind w:left="284" w:hanging="284"/>
              <w:jc w:val="both"/>
              <w:rPr>
                <w:rFonts w:ascii="Calibri" w:hAnsi="Calibri" w:cs="Calibri"/>
                <w:b/>
                <w:spacing w:val="-4"/>
                <w:sz w:val="18"/>
                <w:szCs w:val="18"/>
              </w:rPr>
            </w:pPr>
            <w:r w:rsidRPr="00D256D3">
              <w:rPr>
                <w:rFonts w:ascii="Calibri" w:hAnsi="Calibri" w:cs="Calibri"/>
                <w:b/>
                <w:spacing w:val="-4"/>
                <w:sz w:val="18"/>
                <w:szCs w:val="18"/>
              </w:rPr>
              <w:t>-</w:t>
            </w:r>
            <w:r w:rsidRPr="00D256D3">
              <w:rPr>
                <w:rFonts w:ascii="Calibri" w:hAnsi="Calibri" w:cs="Calibri"/>
                <w:b/>
                <w:spacing w:val="-4"/>
                <w:sz w:val="18"/>
                <w:szCs w:val="18"/>
              </w:rPr>
              <w:tab/>
              <w:t xml:space="preserve">i requisiti dichiarati nella Parte IV, </w:t>
            </w:r>
            <w:r w:rsidRPr="00D256D3">
              <w:rPr>
                <w:rFonts w:ascii="Calibri" w:hAnsi="Calibri" w:cs="Calibri"/>
                <w:b/>
                <w:spacing w:val="-4"/>
                <w:sz w:val="16"/>
                <w:szCs w:val="16"/>
              </w:rPr>
              <w:fldChar w:fldCharType="begin">
                <w:ffData>
                  <w:name w:val="Controllo62"/>
                  <w:enabled/>
                  <w:calcOnExit w:val="0"/>
                  <w:checkBox>
                    <w:sizeAuto/>
                    <w:default w:val="0"/>
                  </w:checkBox>
                </w:ffData>
              </w:fldChar>
            </w:r>
            <w:r w:rsidRPr="00D256D3">
              <w:rPr>
                <w:rFonts w:ascii="Calibri" w:hAnsi="Calibri" w:cs="Calibri"/>
                <w:b/>
                <w:spacing w:val="-4"/>
                <w:sz w:val="16"/>
                <w:szCs w:val="16"/>
              </w:rPr>
              <w:instrText xml:space="preserve"> FORMCHECKBOX </w:instrText>
            </w:r>
            <w:r w:rsidRPr="00D256D3">
              <w:rPr>
                <w:rFonts w:ascii="Calibri" w:hAnsi="Calibri" w:cs="Calibri"/>
                <w:b/>
                <w:spacing w:val="-4"/>
                <w:sz w:val="16"/>
                <w:szCs w:val="16"/>
              </w:rPr>
            </w:r>
            <w:r w:rsidRPr="00D256D3">
              <w:rPr>
                <w:rFonts w:ascii="Calibri" w:hAnsi="Calibri" w:cs="Calibri"/>
                <w:b/>
                <w:spacing w:val="-4"/>
                <w:sz w:val="16"/>
                <w:szCs w:val="16"/>
              </w:rPr>
              <w:fldChar w:fldCharType="end"/>
            </w:r>
            <w:r w:rsidRPr="00D256D3">
              <w:rPr>
                <w:rFonts w:ascii="Calibri" w:hAnsi="Calibri" w:cs="Calibri"/>
                <w:b/>
                <w:spacing w:val="-4"/>
                <w:sz w:val="18"/>
                <w:szCs w:val="18"/>
              </w:rPr>
              <w:t xml:space="preserve"> Sezione C e </w:t>
            </w:r>
            <w:bookmarkStart w:id="2" w:name="Controllo63"/>
            <w:r w:rsidRPr="00D256D3">
              <w:rPr>
                <w:rFonts w:ascii="Calibri" w:hAnsi="Calibri" w:cs="Calibri"/>
                <w:b/>
                <w:spacing w:val="-4"/>
                <w:sz w:val="16"/>
                <w:szCs w:val="16"/>
              </w:rPr>
              <w:fldChar w:fldCharType="begin">
                <w:ffData>
                  <w:name w:val="Controllo63"/>
                  <w:enabled/>
                  <w:calcOnExit w:val="0"/>
                  <w:checkBox>
                    <w:sizeAuto/>
                    <w:default w:val="0"/>
                  </w:checkBox>
                </w:ffData>
              </w:fldChar>
            </w:r>
            <w:r w:rsidRPr="00D256D3">
              <w:rPr>
                <w:rFonts w:ascii="Calibri" w:hAnsi="Calibri" w:cs="Calibri"/>
                <w:b/>
                <w:spacing w:val="-4"/>
                <w:sz w:val="16"/>
                <w:szCs w:val="16"/>
              </w:rPr>
              <w:instrText xml:space="preserve"> FORMCHECKBOX </w:instrText>
            </w:r>
            <w:r w:rsidRPr="00D256D3">
              <w:rPr>
                <w:rFonts w:ascii="Calibri" w:hAnsi="Calibri" w:cs="Calibri"/>
                <w:b/>
                <w:spacing w:val="-4"/>
                <w:sz w:val="16"/>
                <w:szCs w:val="16"/>
              </w:rPr>
            </w:r>
            <w:r w:rsidRPr="00D256D3">
              <w:rPr>
                <w:rFonts w:ascii="Calibri" w:hAnsi="Calibri" w:cs="Calibri"/>
                <w:b/>
                <w:spacing w:val="-4"/>
                <w:sz w:val="16"/>
                <w:szCs w:val="16"/>
              </w:rPr>
              <w:fldChar w:fldCharType="end"/>
            </w:r>
            <w:bookmarkEnd w:id="2"/>
            <w:r w:rsidRPr="00D256D3">
              <w:rPr>
                <w:rFonts w:ascii="Calibri" w:hAnsi="Calibri" w:cs="Calibri"/>
                <w:b/>
                <w:spacing w:val="-4"/>
                <w:sz w:val="18"/>
                <w:szCs w:val="18"/>
              </w:rPr>
              <w:t xml:space="preserve"> Sezione D del presente DGUE;</w:t>
            </w:r>
          </w:p>
        </w:tc>
      </w:tr>
      <w:tr w:rsidR="001E7322" w:rsidRPr="008729B4" w:rsidTr="00B37338">
        <w:trPr>
          <w:trHeight w:val="454"/>
        </w:trPr>
        <w:tc>
          <w:tcPr>
            <w:tcW w:w="10608" w:type="dxa"/>
            <w:gridSpan w:val="2"/>
            <w:tcBorders>
              <w:top w:val="nil"/>
              <w:bottom w:val="nil"/>
            </w:tcBorders>
            <w:vAlign w:val="center"/>
          </w:tcPr>
          <w:p w:rsidR="001E7322" w:rsidRPr="00D256D3" w:rsidRDefault="001E7322" w:rsidP="00BA5F06">
            <w:pPr>
              <w:ind w:left="284" w:hanging="284"/>
              <w:jc w:val="both"/>
              <w:rPr>
                <w:rFonts w:ascii="Calibri" w:hAnsi="Calibri" w:cs="Calibri"/>
                <w:b/>
                <w:sz w:val="18"/>
                <w:szCs w:val="18"/>
              </w:rPr>
            </w:pPr>
            <w:r w:rsidRPr="00D256D3">
              <w:rPr>
                <w:rFonts w:ascii="Calibri" w:hAnsi="Calibri" w:cs="Calibri"/>
                <w:b/>
                <w:spacing w:val="-4"/>
                <w:sz w:val="18"/>
                <w:szCs w:val="18"/>
              </w:rPr>
              <w:t>-</w:t>
            </w:r>
            <w:r w:rsidRPr="00D256D3">
              <w:rPr>
                <w:rFonts w:ascii="Calibri" w:hAnsi="Calibri" w:cs="Calibri"/>
                <w:b/>
                <w:spacing w:val="-4"/>
                <w:sz w:val="18"/>
                <w:szCs w:val="18"/>
              </w:rPr>
              <w:tab/>
              <w:t>i seguenti mezzi, personale e risorse, necessari per l’esecuzione dell’appalto e che hanno concorso alla formazione dei requisiti oggetto di avvalimento</w:t>
            </w:r>
            <w:r w:rsidR="0070228E" w:rsidRPr="00D256D3">
              <w:rPr>
                <w:rFonts w:ascii="Calibri" w:hAnsi="Calibri" w:cs="Calibri"/>
                <w:b/>
                <w:spacing w:val="-4"/>
                <w:sz w:val="18"/>
                <w:szCs w:val="18"/>
              </w:rPr>
              <w:t>:</w:t>
            </w:r>
          </w:p>
        </w:tc>
      </w:tr>
      <w:tr w:rsidR="00A957C7" w:rsidRPr="008729B4" w:rsidTr="00B37338">
        <w:trPr>
          <w:trHeight w:val="454"/>
        </w:trPr>
        <w:tc>
          <w:tcPr>
            <w:tcW w:w="10608" w:type="dxa"/>
            <w:gridSpan w:val="2"/>
            <w:tcBorders>
              <w:top w:val="nil"/>
              <w:bottom w:val="nil"/>
            </w:tcBorders>
            <w:vAlign w:val="center"/>
          </w:tcPr>
          <w:p w:rsidR="00A957C7" w:rsidRPr="00D256D3" w:rsidRDefault="00F66FD8" w:rsidP="003B6910">
            <w:pPr>
              <w:spacing w:line="360" w:lineRule="auto"/>
              <w:rPr>
                <w:rFonts w:ascii="Calibri" w:hAnsi="Calibri" w:cs="Calibri"/>
                <w:b/>
                <w:sz w:val="18"/>
                <w:szCs w:val="18"/>
              </w:rPr>
            </w:pPr>
            <w:r>
              <w:rPr>
                <w:rFonts w:ascii="Calibri" w:hAnsi="Calibri" w:cs="Calibri"/>
                <w:b/>
                <w:sz w:val="18"/>
                <w:szCs w:val="18"/>
              </w:rPr>
              <w:t>……………………………………………………………………………………………………………………………………………………………………………………………………………………...</w:t>
            </w:r>
          </w:p>
          <w:p w:rsidR="00A957C7" w:rsidRPr="00D256D3" w:rsidRDefault="00F66FD8" w:rsidP="003B6910">
            <w:pPr>
              <w:spacing w:line="360" w:lineRule="auto"/>
              <w:rPr>
                <w:rFonts w:ascii="Calibri" w:hAnsi="Calibri" w:cs="Calibri"/>
                <w:b/>
                <w:sz w:val="18"/>
                <w:szCs w:val="18"/>
              </w:rPr>
            </w:pPr>
            <w:r>
              <w:rPr>
                <w:rFonts w:ascii="Calibri" w:hAnsi="Calibri" w:cs="Calibri"/>
                <w:b/>
                <w:sz w:val="18"/>
                <w:szCs w:val="18"/>
              </w:rPr>
              <w:t>……………………………………………………………………………………………………………………………………………………………………………………………………………………..</w:t>
            </w:r>
          </w:p>
          <w:p w:rsidR="00A957C7" w:rsidRPr="00D256D3" w:rsidRDefault="00F66FD8" w:rsidP="003B6910">
            <w:pPr>
              <w:spacing w:line="360" w:lineRule="auto"/>
              <w:rPr>
                <w:rFonts w:ascii="Calibri" w:hAnsi="Calibri" w:cs="Calibri"/>
                <w:b/>
                <w:sz w:val="18"/>
                <w:szCs w:val="18"/>
              </w:rPr>
            </w:pPr>
            <w:r>
              <w:rPr>
                <w:rFonts w:ascii="Calibri" w:hAnsi="Calibri" w:cs="Calibri"/>
                <w:b/>
                <w:sz w:val="18"/>
                <w:szCs w:val="18"/>
              </w:rPr>
              <w:t>………………………………………………………………………………………………………………………………………………………………………………………………………………………</w:t>
            </w:r>
          </w:p>
          <w:p w:rsidR="00A957C7" w:rsidRDefault="00F66FD8" w:rsidP="003B6910">
            <w:pPr>
              <w:spacing w:line="360" w:lineRule="auto"/>
              <w:rPr>
                <w:rFonts w:ascii="Calibri" w:hAnsi="Calibri" w:cs="Calibri"/>
                <w:b/>
                <w:sz w:val="18"/>
                <w:szCs w:val="18"/>
              </w:rPr>
            </w:pPr>
            <w:r>
              <w:rPr>
                <w:rFonts w:ascii="Calibri" w:hAnsi="Calibri" w:cs="Calibri"/>
                <w:b/>
                <w:sz w:val="18"/>
                <w:szCs w:val="18"/>
              </w:rPr>
              <w:t>……………………………………………………………………………………………………………………………………………………………………………………………………………………..</w:t>
            </w:r>
          </w:p>
          <w:p w:rsidR="00B762EF" w:rsidRDefault="00B762EF" w:rsidP="003B6910">
            <w:pPr>
              <w:spacing w:line="360" w:lineRule="auto"/>
              <w:rPr>
                <w:rFonts w:ascii="Calibri" w:hAnsi="Calibri" w:cs="Calibri"/>
                <w:b/>
                <w:sz w:val="18"/>
                <w:szCs w:val="18"/>
              </w:rPr>
            </w:pPr>
            <w:r>
              <w:rPr>
                <w:rFonts w:ascii="Calibri" w:hAnsi="Calibri" w:cs="Calibri"/>
                <w:b/>
                <w:sz w:val="18"/>
                <w:szCs w:val="18"/>
              </w:rPr>
              <w:t>………………………………………………………………………………………………………………………………………………………………………………………………………………………</w:t>
            </w:r>
          </w:p>
          <w:p w:rsidR="00F66FD8" w:rsidRDefault="00F66FD8" w:rsidP="001B62D4">
            <w:pPr>
              <w:rPr>
                <w:rFonts w:ascii="Calibri" w:hAnsi="Calibri" w:cs="Calibri"/>
                <w:b/>
                <w:sz w:val="18"/>
                <w:szCs w:val="18"/>
              </w:rPr>
            </w:pPr>
          </w:p>
          <w:p w:rsidR="00F66FD8" w:rsidRDefault="00F66FD8" w:rsidP="001B62D4">
            <w:pPr>
              <w:rPr>
                <w:rFonts w:ascii="Calibri" w:hAnsi="Calibri" w:cs="Calibri"/>
                <w:b/>
                <w:sz w:val="18"/>
                <w:szCs w:val="18"/>
              </w:rPr>
            </w:pPr>
            <w:r>
              <w:rPr>
                <w:rFonts w:ascii="Calibri" w:hAnsi="Calibri" w:cs="Calibri"/>
                <w:b/>
                <w:sz w:val="18"/>
                <w:szCs w:val="18"/>
              </w:rPr>
              <w:t>Allega</w:t>
            </w:r>
            <w:r w:rsidR="00B762EF">
              <w:rPr>
                <w:rFonts w:ascii="Calibri" w:hAnsi="Calibri" w:cs="Calibri"/>
                <w:b/>
                <w:sz w:val="18"/>
                <w:szCs w:val="18"/>
              </w:rPr>
              <w:t>, altresì,</w:t>
            </w:r>
            <w:r>
              <w:rPr>
                <w:rFonts w:ascii="Calibri" w:hAnsi="Calibri" w:cs="Calibri"/>
                <w:b/>
                <w:sz w:val="18"/>
                <w:szCs w:val="18"/>
              </w:rPr>
              <w:t xml:space="preserve"> la documentazione di cui al</w:t>
            </w:r>
            <w:r w:rsidR="0022665C">
              <w:rPr>
                <w:rFonts w:ascii="Calibri" w:hAnsi="Calibri" w:cs="Calibri"/>
                <w:b/>
                <w:sz w:val="18"/>
                <w:szCs w:val="18"/>
              </w:rPr>
              <w:t>l’art. 4.3</w:t>
            </w:r>
            <w:r w:rsidR="00B762EF">
              <w:rPr>
                <w:rFonts w:ascii="Calibri" w:hAnsi="Calibri" w:cs="Calibri"/>
                <w:b/>
                <w:sz w:val="18"/>
                <w:szCs w:val="18"/>
              </w:rPr>
              <w:t xml:space="preserve"> </w:t>
            </w:r>
            <w:r>
              <w:rPr>
                <w:rFonts w:ascii="Calibri" w:hAnsi="Calibri" w:cs="Calibri"/>
                <w:b/>
                <w:sz w:val="18"/>
                <w:szCs w:val="18"/>
              </w:rPr>
              <w:t>del disciplinare</w:t>
            </w:r>
            <w:r w:rsidR="00B762EF">
              <w:rPr>
                <w:rFonts w:ascii="Calibri" w:hAnsi="Calibri" w:cs="Calibri"/>
                <w:b/>
                <w:sz w:val="18"/>
                <w:szCs w:val="18"/>
              </w:rPr>
              <w:t xml:space="preserve"> di gara.</w:t>
            </w:r>
            <w:r>
              <w:rPr>
                <w:rFonts w:ascii="Calibri" w:hAnsi="Calibri" w:cs="Calibri"/>
                <w:b/>
                <w:sz w:val="18"/>
                <w:szCs w:val="18"/>
              </w:rPr>
              <w:t xml:space="preserve"> </w:t>
            </w:r>
          </w:p>
          <w:p w:rsidR="00A957C7" w:rsidRPr="00D256D3" w:rsidRDefault="00A957C7" w:rsidP="001B62D4">
            <w:pPr>
              <w:rPr>
                <w:rFonts w:ascii="Calibri" w:hAnsi="Calibri" w:cs="Calibri"/>
                <w:b/>
                <w:sz w:val="18"/>
                <w:szCs w:val="18"/>
              </w:rPr>
            </w:pPr>
          </w:p>
        </w:tc>
      </w:tr>
      <w:tr w:rsidR="001E7322" w:rsidRPr="00B37338" w:rsidTr="00B37338">
        <w:trPr>
          <w:trHeight w:val="624"/>
        </w:trPr>
        <w:tc>
          <w:tcPr>
            <w:tcW w:w="3833" w:type="dxa"/>
            <w:vAlign w:val="center"/>
          </w:tcPr>
          <w:p w:rsidR="001E7322" w:rsidRPr="00D256D3" w:rsidRDefault="001E7322" w:rsidP="001B62D4">
            <w:pPr>
              <w:rPr>
                <w:rFonts w:ascii="Calibri" w:hAnsi="Calibri" w:cs="Calibri"/>
                <w:b/>
                <w:sz w:val="18"/>
                <w:szCs w:val="18"/>
              </w:rPr>
            </w:pPr>
            <w:r w:rsidRPr="00D256D3">
              <w:rPr>
                <w:rFonts w:ascii="Calibri" w:hAnsi="Calibri" w:cs="Calibri"/>
                <w:b/>
                <w:sz w:val="18"/>
                <w:szCs w:val="18"/>
              </w:rPr>
              <w:t>Firma del rappresentante legale dell’operatore economico ausiliario:</w:t>
            </w:r>
          </w:p>
        </w:tc>
        <w:tc>
          <w:tcPr>
            <w:tcW w:w="6775" w:type="dxa"/>
            <w:vAlign w:val="center"/>
          </w:tcPr>
          <w:p w:rsidR="001E7322" w:rsidRPr="00B37338" w:rsidRDefault="001E7322" w:rsidP="001B62D4">
            <w:pPr>
              <w:rPr>
                <w:rFonts w:ascii="Calibri" w:hAnsi="Calibri" w:cs="Calibri"/>
                <w:b/>
                <w:sz w:val="18"/>
                <w:szCs w:val="18"/>
              </w:rPr>
            </w:pPr>
          </w:p>
          <w:p w:rsidR="00A957C7" w:rsidRPr="00B37338" w:rsidRDefault="00A957C7" w:rsidP="001B62D4">
            <w:pPr>
              <w:rPr>
                <w:rFonts w:ascii="Calibri" w:hAnsi="Calibri" w:cs="Calibri"/>
                <w:b/>
                <w:sz w:val="18"/>
                <w:szCs w:val="18"/>
              </w:rPr>
            </w:pPr>
          </w:p>
          <w:p w:rsidR="00A957C7" w:rsidRPr="00B37338" w:rsidRDefault="00A957C7" w:rsidP="001B62D4">
            <w:pPr>
              <w:rPr>
                <w:rFonts w:ascii="Calibri" w:hAnsi="Calibri" w:cs="Calibri"/>
                <w:b/>
                <w:sz w:val="18"/>
                <w:szCs w:val="18"/>
              </w:rPr>
            </w:pPr>
          </w:p>
          <w:p w:rsidR="00A957C7" w:rsidRPr="00B37338" w:rsidRDefault="00A957C7" w:rsidP="001B62D4">
            <w:pPr>
              <w:rPr>
                <w:rFonts w:ascii="Calibri" w:hAnsi="Calibri" w:cs="Calibri"/>
                <w:b/>
                <w:sz w:val="18"/>
                <w:szCs w:val="18"/>
              </w:rPr>
            </w:pPr>
          </w:p>
          <w:p w:rsidR="00A957C7" w:rsidRPr="00B37338" w:rsidRDefault="00A957C7" w:rsidP="001B62D4">
            <w:pPr>
              <w:rPr>
                <w:rFonts w:ascii="Calibri" w:hAnsi="Calibri" w:cs="Calibri"/>
                <w:b/>
                <w:sz w:val="18"/>
                <w:szCs w:val="18"/>
              </w:rPr>
            </w:pPr>
          </w:p>
          <w:p w:rsidR="00A957C7" w:rsidRPr="00B37338" w:rsidRDefault="00A957C7" w:rsidP="001B62D4">
            <w:pPr>
              <w:rPr>
                <w:rFonts w:ascii="Calibri" w:hAnsi="Calibri" w:cs="Calibri"/>
                <w:b/>
                <w:sz w:val="18"/>
                <w:szCs w:val="18"/>
              </w:rPr>
            </w:pPr>
          </w:p>
        </w:tc>
      </w:tr>
    </w:tbl>
    <w:p w:rsidR="001E7322" w:rsidRDefault="001E7322">
      <w:pPr>
        <w:rPr>
          <w:rFonts w:ascii="Calibri" w:hAnsi="Calibri" w:cs="Calibri"/>
          <w:sz w:val="22"/>
          <w:szCs w:val="22"/>
        </w:rPr>
      </w:pPr>
    </w:p>
    <w:p w:rsidR="00293007" w:rsidRDefault="001E7322">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11"/>
        <w:gridCol w:w="1268"/>
        <w:gridCol w:w="1271"/>
        <w:gridCol w:w="1240"/>
        <w:gridCol w:w="1237"/>
        <w:gridCol w:w="1239"/>
        <w:gridCol w:w="1237"/>
        <w:gridCol w:w="1238"/>
        <w:gridCol w:w="1457"/>
        <w:gridCol w:w="17"/>
      </w:tblGrid>
      <w:tr w:rsidR="00473CD9" w:rsidRPr="00B37338" w:rsidTr="00B37338">
        <w:trPr>
          <w:gridAfter w:val="1"/>
          <w:wAfter w:w="17" w:type="dxa"/>
          <w:trHeight w:val="624"/>
        </w:trPr>
        <w:tc>
          <w:tcPr>
            <w:tcW w:w="10198" w:type="dxa"/>
            <w:gridSpan w:val="9"/>
            <w:shd w:val="clear" w:color="auto" w:fill="D9D9D9" w:themeFill="background1" w:themeFillShade="D9"/>
            <w:vAlign w:val="center"/>
          </w:tcPr>
          <w:p w:rsidR="00473CD9" w:rsidRPr="00B37338" w:rsidRDefault="00473CD9" w:rsidP="00473CD9">
            <w:pPr>
              <w:jc w:val="center"/>
              <w:rPr>
                <w:rFonts w:ascii="Calibri" w:hAnsi="Calibri" w:cs="Calibri"/>
                <w:b/>
                <w:bCs/>
                <w:sz w:val="18"/>
                <w:szCs w:val="18"/>
              </w:rPr>
            </w:pPr>
            <w:r w:rsidRPr="00B37338">
              <w:rPr>
                <w:rFonts w:ascii="Calibri" w:hAnsi="Calibri" w:cs="Calibri"/>
                <w:b/>
                <w:bCs/>
                <w:sz w:val="18"/>
                <w:szCs w:val="18"/>
              </w:rPr>
              <w:lastRenderedPageBreak/>
              <w:t xml:space="preserve">APPENDICE </w:t>
            </w:r>
            <w:r w:rsidR="00A12235">
              <w:rPr>
                <w:rFonts w:ascii="Calibri" w:hAnsi="Calibri" w:cs="Calibri"/>
                <w:b/>
                <w:bCs/>
                <w:sz w:val="18"/>
                <w:szCs w:val="18"/>
              </w:rPr>
              <w:t>1</w:t>
            </w:r>
            <w:r w:rsidRPr="00B37338">
              <w:rPr>
                <w:rFonts w:ascii="Calibri" w:hAnsi="Calibri" w:cs="Calibri"/>
                <w:b/>
                <w:bCs/>
                <w:sz w:val="18"/>
                <w:szCs w:val="18"/>
              </w:rPr>
              <w:t xml:space="preserve"> – alla Sezione A della Parte II</w:t>
            </w:r>
          </w:p>
          <w:p w:rsidR="00473CD9" w:rsidRPr="00B37338" w:rsidRDefault="00473CD9" w:rsidP="00473CD9">
            <w:pPr>
              <w:jc w:val="center"/>
              <w:rPr>
                <w:rFonts w:ascii="Calibri" w:hAnsi="Calibri" w:cs="Calibri"/>
                <w:b/>
                <w:bCs/>
                <w:sz w:val="18"/>
                <w:szCs w:val="18"/>
              </w:rPr>
            </w:pPr>
            <w:r w:rsidRPr="00B37338">
              <w:rPr>
                <w:rFonts w:ascii="Calibri" w:hAnsi="Calibri" w:cs="Calibri"/>
                <w:b/>
                <w:bCs/>
                <w:sz w:val="18"/>
                <w:szCs w:val="18"/>
              </w:rPr>
              <w:t>Raggruppamenti temporanei di operatori economici e altre forme di aggregazione analoghe</w:t>
            </w:r>
          </w:p>
          <w:p w:rsidR="00473CD9" w:rsidRPr="00B37338" w:rsidRDefault="00473CD9" w:rsidP="00473CD9">
            <w:pPr>
              <w:spacing w:before="20" w:after="20"/>
              <w:jc w:val="center"/>
              <w:rPr>
                <w:rFonts w:ascii="Calibri" w:hAnsi="Calibri" w:cs="Calibri"/>
                <w:b/>
                <w:bCs/>
                <w:sz w:val="18"/>
                <w:szCs w:val="18"/>
              </w:rPr>
            </w:pPr>
            <w:r w:rsidRPr="00B37338">
              <w:rPr>
                <w:rFonts w:ascii="Calibri" w:hAnsi="Calibri" w:cs="Calibri"/>
                <w:b/>
                <w:bCs/>
                <w:sz w:val="18"/>
                <w:szCs w:val="18"/>
              </w:rPr>
              <w:t>(articolo 48, del Codice)</w:t>
            </w:r>
          </w:p>
        </w:tc>
      </w:tr>
      <w:tr w:rsidR="00DC670E" w:rsidRPr="00B37338" w:rsidTr="00B37338">
        <w:trPr>
          <w:gridAfter w:val="1"/>
          <w:wAfter w:w="17" w:type="dxa"/>
          <w:trHeight w:val="454"/>
        </w:trPr>
        <w:tc>
          <w:tcPr>
            <w:tcW w:w="10198" w:type="dxa"/>
            <w:gridSpan w:val="9"/>
            <w:shd w:val="clear" w:color="auto" w:fill="D9D9D9" w:themeFill="background1" w:themeFillShade="D9"/>
            <w:vAlign w:val="center"/>
          </w:tcPr>
          <w:p w:rsidR="00DC670E" w:rsidRPr="00B37338" w:rsidRDefault="00DC670E" w:rsidP="00FF3435">
            <w:pPr>
              <w:spacing w:before="20" w:after="20"/>
              <w:jc w:val="center"/>
              <w:rPr>
                <w:rFonts w:ascii="Calibri" w:hAnsi="Calibri" w:cs="Calibri"/>
                <w:b/>
                <w:bCs/>
                <w:i/>
                <w:sz w:val="18"/>
                <w:szCs w:val="18"/>
              </w:rPr>
            </w:pPr>
            <w:r w:rsidRPr="00B37338">
              <w:rPr>
                <w:rFonts w:ascii="Calibri" w:hAnsi="Calibri" w:cs="Calibri"/>
                <w:b/>
                <w:bCs/>
                <w:i/>
                <w:sz w:val="18"/>
                <w:szCs w:val="18"/>
              </w:rPr>
              <w:t>Questa appendice può essere compilata dalla sola Mandataria o Capogruppo</w:t>
            </w:r>
          </w:p>
        </w:tc>
      </w:tr>
      <w:tr w:rsidR="00473CD9" w:rsidRPr="00B37338" w:rsidTr="00C52D18">
        <w:trPr>
          <w:gridAfter w:val="1"/>
          <w:wAfter w:w="17" w:type="dxa"/>
          <w:trHeight w:val="454"/>
        </w:trPr>
        <w:tc>
          <w:tcPr>
            <w:tcW w:w="10198" w:type="dxa"/>
            <w:gridSpan w:val="9"/>
            <w:shd w:val="clear" w:color="auto" w:fill="F2F2F2" w:themeFill="background1" w:themeFillShade="F2"/>
            <w:vAlign w:val="center"/>
          </w:tcPr>
          <w:p w:rsidR="00473CD9" w:rsidRPr="00B37338" w:rsidRDefault="00473CD9" w:rsidP="00473CD9">
            <w:pPr>
              <w:spacing w:before="20" w:after="20"/>
              <w:jc w:val="center"/>
              <w:rPr>
                <w:rFonts w:ascii="Calibri" w:hAnsi="Calibri" w:cs="Calibri"/>
                <w:b/>
                <w:bCs/>
                <w:i/>
                <w:sz w:val="18"/>
                <w:szCs w:val="18"/>
              </w:rPr>
            </w:pPr>
          </w:p>
        </w:tc>
      </w:tr>
      <w:tr w:rsidR="006B3D98" w:rsidRPr="00B37338" w:rsidTr="00DC670E">
        <w:tblPrEx>
          <w:tblCellMar>
            <w:left w:w="28" w:type="dxa"/>
            <w:right w:w="28" w:type="dxa"/>
          </w:tblCellMar>
        </w:tblPrEx>
        <w:trPr>
          <w:gridBefore w:val="1"/>
          <w:gridAfter w:val="1"/>
          <w:wBefore w:w="11" w:type="dxa"/>
          <w:wAfter w:w="17" w:type="dxa"/>
          <w:trHeight w:val="397"/>
        </w:trPr>
        <w:tc>
          <w:tcPr>
            <w:tcW w:w="10187" w:type="dxa"/>
            <w:gridSpan w:val="8"/>
            <w:tcBorders>
              <w:left w:val="nil"/>
              <w:right w:val="nil"/>
            </w:tcBorders>
            <w:vAlign w:val="center"/>
          </w:tcPr>
          <w:p w:rsidR="006B3D98" w:rsidRPr="00B37338" w:rsidRDefault="006B3D98" w:rsidP="001B62D4">
            <w:pPr>
              <w:jc w:val="center"/>
              <w:rPr>
                <w:rFonts w:ascii="Calibri" w:hAnsi="Calibri" w:cs="Calibri"/>
                <w:b/>
                <w:sz w:val="18"/>
                <w:szCs w:val="18"/>
              </w:rPr>
            </w:pPr>
            <w:r w:rsidRPr="00B37338">
              <w:rPr>
                <w:rFonts w:ascii="Calibri" w:hAnsi="Calibri" w:cs="Calibri"/>
                <w:b/>
                <w:bCs/>
                <w:sz w:val="18"/>
                <w:szCs w:val="18"/>
              </w:rPr>
              <w:t xml:space="preserve">RAGGRUPPAMENTI TEMPORANEI </w:t>
            </w:r>
          </w:p>
        </w:tc>
      </w:tr>
      <w:tr w:rsidR="00DC670E" w:rsidRPr="00B37338" w:rsidTr="00DC670E">
        <w:tblPrEx>
          <w:tblCellMar>
            <w:left w:w="28" w:type="dxa"/>
            <w:right w:w="28" w:type="dxa"/>
          </w:tblCellMar>
        </w:tblPrEx>
        <w:trPr>
          <w:gridBefore w:val="1"/>
          <w:gridAfter w:val="1"/>
          <w:wBefore w:w="11" w:type="dxa"/>
          <w:wAfter w:w="17" w:type="dxa"/>
          <w:trHeight w:val="380"/>
        </w:trPr>
        <w:tc>
          <w:tcPr>
            <w:tcW w:w="10187" w:type="dxa"/>
            <w:gridSpan w:val="8"/>
            <w:shd w:val="clear" w:color="auto" w:fill="F2F2F2" w:themeFill="background1" w:themeFillShade="F2"/>
            <w:vAlign w:val="center"/>
          </w:tcPr>
          <w:p w:rsidR="00DC670E" w:rsidRPr="00B37338" w:rsidRDefault="00DC670E" w:rsidP="00DC670E">
            <w:pPr>
              <w:rPr>
                <w:rFonts w:ascii="Calibri" w:hAnsi="Calibri" w:cs="Calibri"/>
                <w:b/>
                <w:sz w:val="18"/>
                <w:szCs w:val="18"/>
              </w:rPr>
            </w:pPr>
          </w:p>
        </w:tc>
      </w:tr>
      <w:tr w:rsidR="00C52D18" w:rsidRPr="00B37338" w:rsidTr="00B37338">
        <w:tblPrEx>
          <w:tblCellMar>
            <w:left w:w="28" w:type="dxa"/>
            <w:right w:w="28" w:type="dxa"/>
          </w:tblCellMar>
        </w:tblPrEx>
        <w:trPr>
          <w:gridBefore w:val="1"/>
          <w:gridAfter w:val="1"/>
          <w:wBefore w:w="11" w:type="dxa"/>
          <w:wAfter w:w="17" w:type="dxa"/>
          <w:trHeight w:val="380"/>
        </w:trPr>
        <w:tc>
          <w:tcPr>
            <w:tcW w:w="1268" w:type="dxa"/>
            <w:tcBorders>
              <w:right w:val="nil"/>
            </w:tcBorders>
            <w:shd w:val="clear" w:color="auto" w:fill="F2F2F2" w:themeFill="background1" w:themeFillShade="F2"/>
            <w:vAlign w:val="center"/>
          </w:tcPr>
          <w:p w:rsidR="00C52D18" w:rsidRPr="00B37338" w:rsidRDefault="00C52D18" w:rsidP="00C52D18">
            <w:pPr>
              <w:jc w:val="center"/>
              <w:rPr>
                <w:rFonts w:ascii="Calibri" w:hAnsi="Calibri" w:cs="Calibri"/>
                <w:b/>
                <w:sz w:val="18"/>
                <w:szCs w:val="18"/>
              </w:rPr>
            </w:pPr>
            <w:r w:rsidRPr="00B37338">
              <w:rPr>
                <w:rFonts w:ascii="Calibri" w:hAnsi="Calibri" w:cs="Calibri"/>
                <w:b/>
                <w:sz w:val="18"/>
                <w:szCs w:val="18"/>
              </w:rPr>
              <w:t>Classificaz.</w:t>
            </w:r>
          </w:p>
        </w:tc>
        <w:tc>
          <w:tcPr>
            <w:tcW w:w="1271" w:type="dxa"/>
            <w:tcBorders>
              <w:left w:val="nil"/>
            </w:tcBorders>
            <w:shd w:val="clear" w:color="auto" w:fill="F2F2F2" w:themeFill="background1" w:themeFillShade="F2"/>
            <w:vAlign w:val="center"/>
          </w:tcPr>
          <w:p w:rsidR="00C52D18" w:rsidRPr="00B37338" w:rsidRDefault="00C52D18" w:rsidP="00C52D18">
            <w:pPr>
              <w:jc w:val="center"/>
              <w:rPr>
                <w:rFonts w:ascii="Calibri" w:hAnsi="Calibri" w:cs="Calibri"/>
                <w:b/>
                <w:sz w:val="18"/>
                <w:szCs w:val="18"/>
              </w:rPr>
            </w:pPr>
            <w:r w:rsidRPr="00B37338">
              <w:rPr>
                <w:rFonts w:ascii="Calibri" w:hAnsi="Calibri" w:cs="Calibri"/>
                <w:b/>
                <w:sz w:val="18"/>
                <w:szCs w:val="18"/>
              </w:rPr>
              <w:t>Operatori</w:t>
            </w:r>
          </w:p>
        </w:tc>
        <w:tc>
          <w:tcPr>
            <w:tcW w:w="1240" w:type="dxa"/>
            <w:shd w:val="clear" w:color="auto" w:fill="F2F2F2" w:themeFill="background1" w:themeFillShade="F2"/>
            <w:vAlign w:val="center"/>
          </w:tcPr>
          <w:p w:rsidR="00C52D18" w:rsidRPr="00B37338" w:rsidRDefault="00C52D18" w:rsidP="00C52D18">
            <w:pPr>
              <w:jc w:val="center"/>
              <w:rPr>
                <w:rFonts w:ascii="Calibri" w:hAnsi="Calibri" w:cs="Calibri"/>
                <w:b/>
                <w:sz w:val="18"/>
                <w:szCs w:val="18"/>
              </w:rPr>
            </w:pPr>
            <w:r w:rsidRPr="00B37338">
              <w:rPr>
                <w:rFonts w:ascii="Calibri" w:hAnsi="Calibri" w:cs="Calibri"/>
                <w:b/>
                <w:sz w:val="18"/>
                <w:szCs w:val="18"/>
              </w:rPr>
              <w:t>Mandataria</w:t>
            </w:r>
          </w:p>
        </w:tc>
        <w:tc>
          <w:tcPr>
            <w:tcW w:w="1237" w:type="dxa"/>
            <w:shd w:val="clear" w:color="auto" w:fill="F2F2F2" w:themeFill="background1" w:themeFillShade="F2"/>
            <w:vAlign w:val="center"/>
          </w:tcPr>
          <w:p w:rsidR="00C52D18" w:rsidRPr="00B37338" w:rsidRDefault="00C52D18" w:rsidP="00C52D18">
            <w:pPr>
              <w:jc w:val="center"/>
              <w:rPr>
                <w:rFonts w:ascii="Calibri" w:hAnsi="Calibri" w:cs="Calibri"/>
                <w:b/>
                <w:sz w:val="18"/>
                <w:szCs w:val="18"/>
              </w:rPr>
            </w:pPr>
            <w:r w:rsidRPr="00B37338">
              <w:rPr>
                <w:rFonts w:ascii="Calibri" w:hAnsi="Calibri" w:cs="Calibri"/>
                <w:b/>
                <w:sz w:val="18"/>
                <w:szCs w:val="18"/>
              </w:rPr>
              <w:t>Mandante 1</w:t>
            </w:r>
          </w:p>
        </w:tc>
        <w:tc>
          <w:tcPr>
            <w:tcW w:w="1239" w:type="dxa"/>
            <w:shd w:val="clear" w:color="auto" w:fill="F2F2F2" w:themeFill="background1" w:themeFillShade="F2"/>
            <w:vAlign w:val="center"/>
          </w:tcPr>
          <w:p w:rsidR="00C52D18" w:rsidRPr="00B37338" w:rsidRDefault="00C52D18" w:rsidP="00C52D18">
            <w:pPr>
              <w:jc w:val="center"/>
              <w:rPr>
                <w:rFonts w:ascii="Calibri" w:hAnsi="Calibri" w:cs="Calibri"/>
                <w:b/>
                <w:sz w:val="18"/>
                <w:szCs w:val="18"/>
              </w:rPr>
            </w:pPr>
            <w:r w:rsidRPr="00B37338">
              <w:rPr>
                <w:rFonts w:ascii="Calibri" w:hAnsi="Calibri" w:cs="Calibri"/>
                <w:b/>
                <w:sz w:val="18"/>
                <w:szCs w:val="18"/>
              </w:rPr>
              <w:t>Mandante 2</w:t>
            </w:r>
          </w:p>
        </w:tc>
        <w:tc>
          <w:tcPr>
            <w:tcW w:w="1237" w:type="dxa"/>
            <w:shd w:val="clear" w:color="auto" w:fill="F2F2F2" w:themeFill="background1" w:themeFillShade="F2"/>
            <w:vAlign w:val="center"/>
          </w:tcPr>
          <w:p w:rsidR="00C52D18" w:rsidRPr="00B37338" w:rsidRDefault="00C52D18" w:rsidP="00C52D18">
            <w:pPr>
              <w:jc w:val="center"/>
              <w:rPr>
                <w:rFonts w:ascii="Calibri" w:hAnsi="Calibri" w:cs="Calibri"/>
                <w:b/>
                <w:sz w:val="18"/>
                <w:szCs w:val="18"/>
              </w:rPr>
            </w:pPr>
            <w:r w:rsidRPr="00B37338">
              <w:rPr>
                <w:rFonts w:ascii="Calibri" w:hAnsi="Calibri" w:cs="Calibri"/>
                <w:b/>
                <w:sz w:val="18"/>
                <w:szCs w:val="18"/>
              </w:rPr>
              <w:t>Mandante 3</w:t>
            </w:r>
          </w:p>
        </w:tc>
        <w:tc>
          <w:tcPr>
            <w:tcW w:w="1238" w:type="dxa"/>
            <w:shd w:val="clear" w:color="auto" w:fill="F2F2F2" w:themeFill="background1" w:themeFillShade="F2"/>
            <w:vAlign w:val="center"/>
          </w:tcPr>
          <w:p w:rsidR="00C52D18" w:rsidRPr="00B37338" w:rsidRDefault="00C52D18" w:rsidP="00C52D18">
            <w:pPr>
              <w:jc w:val="center"/>
              <w:rPr>
                <w:rFonts w:ascii="Calibri" w:hAnsi="Calibri" w:cs="Calibri"/>
                <w:b/>
                <w:sz w:val="18"/>
                <w:szCs w:val="18"/>
              </w:rPr>
            </w:pPr>
            <w:r w:rsidRPr="00B37338">
              <w:rPr>
                <w:rFonts w:ascii="Calibri" w:hAnsi="Calibri" w:cs="Calibri"/>
                <w:b/>
                <w:sz w:val="18"/>
                <w:szCs w:val="18"/>
              </w:rPr>
              <w:t>Mandante 4</w:t>
            </w:r>
          </w:p>
        </w:tc>
        <w:tc>
          <w:tcPr>
            <w:tcW w:w="1457" w:type="dxa"/>
            <w:vAlign w:val="center"/>
          </w:tcPr>
          <w:p w:rsidR="00C52D18" w:rsidRPr="00B37338" w:rsidRDefault="00C52D18" w:rsidP="00C52D18">
            <w:pPr>
              <w:jc w:val="center"/>
              <w:rPr>
                <w:rFonts w:ascii="Calibri" w:hAnsi="Calibri" w:cs="Calibri"/>
                <w:b/>
                <w:sz w:val="18"/>
                <w:szCs w:val="18"/>
              </w:rPr>
            </w:pPr>
            <w:r w:rsidRPr="00B37338">
              <w:rPr>
                <w:rFonts w:ascii="Calibri" w:hAnsi="Calibri" w:cs="Calibri"/>
                <w:b/>
                <w:sz w:val="18"/>
                <w:szCs w:val="18"/>
              </w:rPr>
              <w:t>TOTALE</w:t>
            </w:r>
          </w:p>
        </w:tc>
      </w:tr>
      <w:tr w:rsidR="00C52D18" w:rsidRPr="00B37338" w:rsidTr="00B37338">
        <w:tblPrEx>
          <w:tblCellMar>
            <w:left w:w="28" w:type="dxa"/>
            <w:right w:w="28" w:type="dxa"/>
          </w:tblCellMar>
        </w:tblPrEx>
        <w:trPr>
          <w:gridBefore w:val="1"/>
          <w:gridAfter w:val="1"/>
          <w:wBefore w:w="11" w:type="dxa"/>
          <w:wAfter w:w="17" w:type="dxa"/>
          <w:trHeight w:val="380"/>
        </w:trPr>
        <w:tc>
          <w:tcPr>
            <w:tcW w:w="1268" w:type="dxa"/>
            <w:shd w:val="clear" w:color="auto" w:fill="F2F2F2" w:themeFill="background1" w:themeFillShade="F2"/>
            <w:vAlign w:val="center"/>
          </w:tcPr>
          <w:p w:rsidR="00C52D18" w:rsidRPr="00B37338" w:rsidRDefault="00C52D18" w:rsidP="00C52D18">
            <w:pPr>
              <w:jc w:val="center"/>
              <w:rPr>
                <w:rFonts w:ascii="Calibri" w:hAnsi="Calibri" w:cs="Calibri"/>
                <w:b/>
                <w:sz w:val="18"/>
                <w:szCs w:val="18"/>
              </w:rPr>
            </w:pPr>
            <w:r w:rsidRPr="00B37338">
              <w:rPr>
                <w:rFonts w:ascii="Calibri" w:hAnsi="Calibri" w:cs="Calibri"/>
                <w:b/>
                <w:sz w:val="18"/>
                <w:szCs w:val="18"/>
              </w:rPr>
              <w:t>ID Opere (*)</w:t>
            </w:r>
          </w:p>
        </w:tc>
        <w:tc>
          <w:tcPr>
            <w:tcW w:w="1271" w:type="dxa"/>
            <w:shd w:val="clear" w:color="auto" w:fill="F2F2F2" w:themeFill="background1" w:themeFillShade="F2"/>
            <w:vAlign w:val="center"/>
          </w:tcPr>
          <w:p w:rsidR="00C52D18" w:rsidRPr="00B37338" w:rsidRDefault="00C52D18" w:rsidP="00C52D18">
            <w:pPr>
              <w:jc w:val="center"/>
              <w:rPr>
                <w:rFonts w:ascii="Calibri" w:hAnsi="Calibri" w:cs="Calibri"/>
                <w:b/>
                <w:sz w:val="18"/>
                <w:szCs w:val="18"/>
              </w:rPr>
            </w:pPr>
            <w:r w:rsidRPr="00B37338">
              <w:rPr>
                <w:rFonts w:ascii="Calibri" w:hAnsi="Calibri" w:cs="Calibri"/>
                <w:b/>
                <w:sz w:val="18"/>
                <w:szCs w:val="18"/>
              </w:rPr>
              <w:t>raggruppati</w:t>
            </w:r>
          </w:p>
        </w:tc>
        <w:tc>
          <w:tcPr>
            <w:tcW w:w="1240" w:type="dxa"/>
            <w:vAlign w:val="center"/>
          </w:tcPr>
          <w:p w:rsidR="00C52D18" w:rsidRPr="00B37338" w:rsidRDefault="00C52D18" w:rsidP="00C52D18">
            <w:pPr>
              <w:jc w:val="center"/>
              <w:rPr>
                <w:rFonts w:ascii="Calibri" w:hAnsi="Calibri" w:cs="Calibri"/>
                <w:b/>
                <w:sz w:val="18"/>
                <w:szCs w:val="18"/>
              </w:rPr>
            </w:pPr>
          </w:p>
        </w:tc>
        <w:tc>
          <w:tcPr>
            <w:tcW w:w="1237" w:type="dxa"/>
            <w:vAlign w:val="center"/>
          </w:tcPr>
          <w:p w:rsidR="00C52D18" w:rsidRPr="00B37338" w:rsidRDefault="00C52D18" w:rsidP="00C52D18">
            <w:pPr>
              <w:jc w:val="center"/>
              <w:rPr>
                <w:rFonts w:ascii="Calibri" w:hAnsi="Calibri" w:cs="Calibri"/>
                <w:b/>
                <w:sz w:val="18"/>
                <w:szCs w:val="18"/>
              </w:rPr>
            </w:pPr>
          </w:p>
        </w:tc>
        <w:tc>
          <w:tcPr>
            <w:tcW w:w="1239" w:type="dxa"/>
            <w:vAlign w:val="center"/>
          </w:tcPr>
          <w:p w:rsidR="00C52D18" w:rsidRPr="00B37338" w:rsidRDefault="00C52D18" w:rsidP="00C52D18">
            <w:pPr>
              <w:jc w:val="center"/>
              <w:rPr>
                <w:rFonts w:ascii="Calibri" w:hAnsi="Calibri" w:cs="Calibri"/>
                <w:b/>
                <w:sz w:val="18"/>
                <w:szCs w:val="18"/>
              </w:rPr>
            </w:pPr>
          </w:p>
        </w:tc>
        <w:tc>
          <w:tcPr>
            <w:tcW w:w="1237" w:type="dxa"/>
            <w:vAlign w:val="center"/>
          </w:tcPr>
          <w:p w:rsidR="00C52D18" w:rsidRPr="00B37338" w:rsidRDefault="00C52D18" w:rsidP="00C52D18">
            <w:pPr>
              <w:jc w:val="center"/>
              <w:rPr>
                <w:rFonts w:ascii="Calibri" w:hAnsi="Calibri" w:cs="Calibri"/>
                <w:b/>
                <w:sz w:val="18"/>
                <w:szCs w:val="18"/>
              </w:rPr>
            </w:pPr>
          </w:p>
        </w:tc>
        <w:tc>
          <w:tcPr>
            <w:tcW w:w="1238" w:type="dxa"/>
            <w:vAlign w:val="center"/>
          </w:tcPr>
          <w:p w:rsidR="00C52D18" w:rsidRPr="00B37338" w:rsidRDefault="00C52D18" w:rsidP="00C52D18">
            <w:pPr>
              <w:jc w:val="center"/>
              <w:rPr>
                <w:rFonts w:ascii="Calibri" w:hAnsi="Calibri" w:cs="Calibri"/>
                <w:b/>
                <w:sz w:val="18"/>
                <w:szCs w:val="18"/>
              </w:rPr>
            </w:pPr>
          </w:p>
        </w:tc>
        <w:tc>
          <w:tcPr>
            <w:tcW w:w="1457" w:type="dxa"/>
            <w:shd w:val="clear" w:color="auto" w:fill="F2F2F2" w:themeFill="background1" w:themeFillShade="F2"/>
            <w:vAlign w:val="center"/>
          </w:tcPr>
          <w:p w:rsidR="00C52D18" w:rsidRPr="00B37338" w:rsidRDefault="00C52D18" w:rsidP="009D2FD9">
            <w:pPr>
              <w:jc w:val="center"/>
              <w:rPr>
                <w:rFonts w:ascii="Calibri" w:hAnsi="Calibri" w:cs="Calibri"/>
                <w:b/>
                <w:sz w:val="18"/>
                <w:szCs w:val="18"/>
              </w:rPr>
            </w:pPr>
            <w:r w:rsidRPr="00B37338">
              <w:rPr>
                <w:rFonts w:ascii="Calibri" w:hAnsi="Calibri" w:cs="Calibri"/>
                <w:b/>
                <w:sz w:val="18"/>
                <w:szCs w:val="18"/>
              </w:rPr>
              <w:t>R.T.</w:t>
            </w:r>
            <w:r w:rsidR="009D2FD9">
              <w:rPr>
                <w:rFonts w:ascii="Calibri" w:hAnsi="Calibri" w:cs="Calibri"/>
                <w:b/>
                <w:sz w:val="18"/>
                <w:szCs w:val="18"/>
              </w:rPr>
              <w:t>P</w:t>
            </w:r>
            <w:r w:rsidRPr="00B37338">
              <w:rPr>
                <w:rFonts w:ascii="Calibri" w:hAnsi="Calibri" w:cs="Calibri"/>
                <w:b/>
                <w:sz w:val="18"/>
                <w:szCs w:val="18"/>
              </w:rPr>
              <w:t>.</w:t>
            </w:r>
          </w:p>
        </w:tc>
      </w:tr>
      <w:tr w:rsidR="00C52D18" w:rsidRPr="00B37338" w:rsidTr="00B37338">
        <w:tblPrEx>
          <w:tblCellMar>
            <w:left w:w="28" w:type="dxa"/>
            <w:right w:w="28" w:type="dxa"/>
          </w:tblCellMar>
        </w:tblPrEx>
        <w:trPr>
          <w:gridBefore w:val="1"/>
          <w:gridAfter w:val="1"/>
          <w:wBefore w:w="11" w:type="dxa"/>
          <w:wAfter w:w="17" w:type="dxa"/>
          <w:trHeight w:val="373"/>
        </w:trPr>
        <w:tc>
          <w:tcPr>
            <w:tcW w:w="1268" w:type="dxa"/>
            <w:tcBorders>
              <w:bottom w:val="nil"/>
            </w:tcBorders>
            <w:shd w:val="clear" w:color="auto" w:fill="F2F2F2" w:themeFill="background1" w:themeFillShade="F2"/>
            <w:vAlign w:val="center"/>
          </w:tcPr>
          <w:p w:rsidR="00C52D18" w:rsidRPr="00B37338" w:rsidRDefault="00C52D18" w:rsidP="00C52D18">
            <w:pPr>
              <w:jc w:val="center"/>
              <w:rPr>
                <w:rFonts w:ascii="Calibri" w:hAnsi="Calibri" w:cs="Calibri"/>
                <w:sz w:val="18"/>
                <w:szCs w:val="18"/>
              </w:rPr>
            </w:pPr>
          </w:p>
        </w:tc>
        <w:tc>
          <w:tcPr>
            <w:tcW w:w="1271" w:type="dxa"/>
            <w:tcBorders>
              <w:bottom w:val="dotted" w:sz="4" w:space="0" w:color="auto"/>
            </w:tcBorders>
            <w:shd w:val="clear" w:color="auto" w:fill="F2F2F2" w:themeFill="background1" w:themeFillShade="F2"/>
            <w:vAlign w:val="center"/>
          </w:tcPr>
          <w:p w:rsidR="00C52D18" w:rsidRPr="00B37338" w:rsidRDefault="00C52D18" w:rsidP="00C52D18">
            <w:pPr>
              <w:rPr>
                <w:rFonts w:ascii="Calibri" w:hAnsi="Calibri" w:cs="Calibri"/>
                <w:sz w:val="18"/>
                <w:szCs w:val="18"/>
              </w:rPr>
            </w:pPr>
            <w:r w:rsidRPr="00B37338">
              <w:rPr>
                <w:rFonts w:ascii="Calibri" w:hAnsi="Calibri" w:cs="Calibri"/>
                <w:sz w:val="18"/>
                <w:szCs w:val="18"/>
              </w:rPr>
              <w:t>Servizio (**)</w:t>
            </w:r>
          </w:p>
        </w:tc>
        <w:tc>
          <w:tcPr>
            <w:tcW w:w="1240" w:type="dxa"/>
            <w:tcBorders>
              <w:bottom w:val="dotted" w:sz="4" w:space="0" w:color="auto"/>
            </w:tcBorders>
            <w:vAlign w:val="center"/>
          </w:tcPr>
          <w:p w:rsidR="00C52D18" w:rsidRPr="00B37338" w:rsidRDefault="00C52D18" w:rsidP="00C52D18">
            <w:pPr>
              <w:jc w:val="center"/>
              <w:rPr>
                <w:rFonts w:ascii="Calibri" w:hAnsi="Calibri" w:cs="Calibri"/>
                <w:b/>
                <w:sz w:val="18"/>
                <w:szCs w:val="18"/>
              </w:rPr>
            </w:pPr>
          </w:p>
        </w:tc>
        <w:tc>
          <w:tcPr>
            <w:tcW w:w="1237" w:type="dxa"/>
            <w:tcBorders>
              <w:bottom w:val="dotted" w:sz="4" w:space="0" w:color="auto"/>
            </w:tcBorders>
            <w:vAlign w:val="center"/>
          </w:tcPr>
          <w:p w:rsidR="00C52D18" w:rsidRPr="00B37338" w:rsidRDefault="00C52D18" w:rsidP="00C52D18">
            <w:pPr>
              <w:jc w:val="center"/>
              <w:rPr>
                <w:rFonts w:ascii="Calibri" w:hAnsi="Calibri" w:cs="Calibri"/>
                <w:b/>
                <w:sz w:val="18"/>
                <w:szCs w:val="18"/>
              </w:rPr>
            </w:pPr>
          </w:p>
        </w:tc>
        <w:tc>
          <w:tcPr>
            <w:tcW w:w="1239" w:type="dxa"/>
            <w:tcBorders>
              <w:bottom w:val="dotted" w:sz="4" w:space="0" w:color="auto"/>
            </w:tcBorders>
            <w:vAlign w:val="center"/>
          </w:tcPr>
          <w:p w:rsidR="00C52D18" w:rsidRPr="00B37338" w:rsidRDefault="00C52D18" w:rsidP="00C52D18">
            <w:pPr>
              <w:jc w:val="center"/>
              <w:rPr>
                <w:rFonts w:ascii="Calibri" w:hAnsi="Calibri" w:cs="Calibri"/>
                <w:b/>
                <w:sz w:val="18"/>
                <w:szCs w:val="18"/>
              </w:rPr>
            </w:pPr>
          </w:p>
        </w:tc>
        <w:tc>
          <w:tcPr>
            <w:tcW w:w="1237" w:type="dxa"/>
            <w:tcBorders>
              <w:bottom w:val="dotted" w:sz="4" w:space="0" w:color="auto"/>
            </w:tcBorders>
            <w:vAlign w:val="center"/>
          </w:tcPr>
          <w:p w:rsidR="00C52D18" w:rsidRPr="00B37338" w:rsidRDefault="00C52D18" w:rsidP="00C52D18">
            <w:pPr>
              <w:jc w:val="center"/>
              <w:rPr>
                <w:rFonts w:ascii="Calibri" w:hAnsi="Calibri" w:cs="Calibri"/>
                <w:b/>
                <w:sz w:val="18"/>
                <w:szCs w:val="18"/>
              </w:rPr>
            </w:pPr>
          </w:p>
        </w:tc>
        <w:tc>
          <w:tcPr>
            <w:tcW w:w="1238" w:type="dxa"/>
            <w:tcBorders>
              <w:bottom w:val="dotted" w:sz="4" w:space="0" w:color="auto"/>
            </w:tcBorders>
            <w:vAlign w:val="center"/>
          </w:tcPr>
          <w:p w:rsidR="00C52D18" w:rsidRPr="00B37338" w:rsidRDefault="00C52D18" w:rsidP="00C52D18">
            <w:pPr>
              <w:jc w:val="center"/>
              <w:rPr>
                <w:rFonts w:ascii="Calibri" w:hAnsi="Calibri" w:cs="Calibri"/>
                <w:b/>
                <w:sz w:val="18"/>
                <w:szCs w:val="18"/>
              </w:rPr>
            </w:pPr>
          </w:p>
        </w:tc>
        <w:tc>
          <w:tcPr>
            <w:tcW w:w="1457" w:type="dxa"/>
            <w:tcBorders>
              <w:bottom w:val="dotted" w:sz="4" w:space="0" w:color="auto"/>
            </w:tcBorders>
            <w:shd w:val="clear" w:color="auto" w:fill="F2F2F2" w:themeFill="background1" w:themeFillShade="F2"/>
            <w:vAlign w:val="center"/>
          </w:tcPr>
          <w:p w:rsidR="00C52D18" w:rsidRPr="00B37338" w:rsidRDefault="00C52D18" w:rsidP="00C52D18">
            <w:pPr>
              <w:jc w:val="center"/>
              <w:rPr>
                <w:rFonts w:ascii="Calibri" w:hAnsi="Calibri" w:cs="Calibri"/>
                <w:b/>
                <w:sz w:val="18"/>
                <w:szCs w:val="18"/>
              </w:rPr>
            </w:pPr>
          </w:p>
        </w:tc>
      </w:tr>
      <w:tr w:rsidR="00C52D18" w:rsidRPr="00B37338" w:rsidTr="00B37338">
        <w:tblPrEx>
          <w:tblCellMar>
            <w:left w:w="28" w:type="dxa"/>
            <w:right w:w="28" w:type="dxa"/>
          </w:tblCellMar>
        </w:tblPrEx>
        <w:trPr>
          <w:gridBefore w:val="1"/>
          <w:gridAfter w:val="1"/>
          <w:wBefore w:w="11" w:type="dxa"/>
          <w:wAfter w:w="17" w:type="dxa"/>
          <w:trHeight w:val="373"/>
        </w:trPr>
        <w:tc>
          <w:tcPr>
            <w:tcW w:w="1268" w:type="dxa"/>
            <w:tcBorders>
              <w:top w:val="nil"/>
              <w:bottom w:val="nil"/>
            </w:tcBorders>
            <w:shd w:val="clear" w:color="auto" w:fill="F2F2F2" w:themeFill="background1" w:themeFillShade="F2"/>
            <w:vAlign w:val="center"/>
          </w:tcPr>
          <w:p w:rsidR="00C52D18" w:rsidRPr="00B37338" w:rsidRDefault="00C52D18" w:rsidP="00C52D18">
            <w:pPr>
              <w:jc w:val="center"/>
              <w:rPr>
                <w:rFonts w:ascii="Calibri" w:hAnsi="Calibri" w:cs="Calibri"/>
                <w:b/>
                <w:sz w:val="18"/>
                <w:szCs w:val="18"/>
              </w:rPr>
            </w:pPr>
            <w:r w:rsidRPr="00B37338">
              <w:rPr>
                <w:rFonts w:ascii="Calibri" w:hAnsi="Calibri" w:cs="Calibri"/>
                <w:sz w:val="18"/>
                <w:szCs w:val="18"/>
              </w:rPr>
              <w:t>___</w:t>
            </w:r>
          </w:p>
        </w:tc>
        <w:tc>
          <w:tcPr>
            <w:tcW w:w="1271" w:type="dxa"/>
            <w:tcBorders>
              <w:top w:val="dotted" w:sz="4" w:space="0" w:color="auto"/>
              <w:bottom w:val="dotted" w:sz="4" w:space="0" w:color="auto"/>
            </w:tcBorders>
            <w:shd w:val="clear" w:color="auto" w:fill="F2F2F2" w:themeFill="background1" w:themeFillShade="F2"/>
            <w:vAlign w:val="center"/>
          </w:tcPr>
          <w:p w:rsidR="00C52D18" w:rsidRPr="00B37338" w:rsidRDefault="00C52D18" w:rsidP="00C52D18">
            <w:pPr>
              <w:rPr>
                <w:rFonts w:ascii="Calibri" w:hAnsi="Calibri" w:cs="Calibri"/>
                <w:sz w:val="18"/>
                <w:szCs w:val="18"/>
              </w:rPr>
            </w:pPr>
            <w:r w:rsidRPr="00B37338">
              <w:rPr>
                <w:rFonts w:ascii="Calibri" w:hAnsi="Calibri" w:cs="Calibri"/>
                <w:sz w:val="18"/>
                <w:szCs w:val="18"/>
              </w:rPr>
              <w:t>Quota (***)</w:t>
            </w:r>
          </w:p>
        </w:tc>
        <w:tc>
          <w:tcPr>
            <w:tcW w:w="1240" w:type="dxa"/>
            <w:tcBorders>
              <w:top w:val="dotted" w:sz="4" w:space="0" w:color="auto"/>
              <w:bottom w:val="dotted" w:sz="4" w:space="0" w:color="auto"/>
            </w:tcBorders>
            <w:vAlign w:val="center"/>
          </w:tcPr>
          <w:p w:rsidR="00C52D18" w:rsidRPr="00B37338" w:rsidRDefault="00C52D18" w:rsidP="00C52D18">
            <w:pPr>
              <w:jc w:val="center"/>
              <w:rPr>
                <w:rFonts w:ascii="Calibri" w:hAnsi="Calibri" w:cs="Calibri"/>
                <w:b/>
                <w:sz w:val="18"/>
                <w:szCs w:val="18"/>
              </w:rPr>
            </w:pPr>
          </w:p>
        </w:tc>
        <w:tc>
          <w:tcPr>
            <w:tcW w:w="1237" w:type="dxa"/>
            <w:tcBorders>
              <w:top w:val="dotted" w:sz="4" w:space="0" w:color="auto"/>
              <w:bottom w:val="dotted" w:sz="4" w:space="0" w:color="auto"/>
            </w:tcBorders>
            <w:vAlign w:val="center"/>
          </w:tcPr>
          <w:p w:rsidR="00C52D18" w:rsidRPr="00B37338" w:rsidRDefault="00C52D18" w:rsidP="00C52D18">
            <w:pPr>
              <w:jc w:val="center"/>
              <w:rPr>
                <w:rFonts w:ascii="Calibri" w:hAnsi="Calibri" w:cs="Calibri"/>
                <w:b/>
                <w:sz w:val="18"/>
                <w:szCs w:val="18"/>
              </w:rPr>
            </w:pPr>
          </w:p>
        </w:tc>
        <w:tc>
          <w:tcPr>
            <w:tcW w:w="1239" w:type="dxa"/>
            <w:tcBorders>
              <w:top w:val="dotted" w:sz="4" w:space="0" w:color="auto"/>
              <w:bottom w:val="dotted" w:sz="4" w:space="0" w:color="auto"/>
            </w:tcBorders>
            <w:vAlign w:val="center"/>
          </w:tcPr>
          <w:p w:rsidR="00C52D18" w:rsidRPr="00B37338" w:rsidRDefault="00C52D18" w:rsidP="00C52D18">
            <w:pPr>
              <w:jc w:val="center"/>
              <w:rPr>
                <w:rFonts w:ascii="Calibri" w:hAnsi="Calibri" w:cs="Calibri"/>
                <w:b/>
                <w:sz w:val="18"/>
                <w:szCs w:val="18"/>
              </w:rPr>
            </w:pPr>
          </w:p>
        </w:tc>
        <w:tc>
          <w:tcPr>
            <w:tcW w:w="1237" w:type="dxa"/>
            <w:tcBorders>
              <w:top w:val="dotted" w:sz="4" w:space="0" w:color="auto"/>
              <w:bottom w:val="dotted" w:sz="4" w:space="0" w:color="auto"/>
            </w:tcBorders>
            <w:vAlign w:val="center"/>
          </w:tcPr>
          <w:p w:rsidR="00C52D18" w:rsidRPr="00B37338" w:rsidRDefault="00C52D18" w:rsidP="00C52D18">
            <w:pPr>
              <w:jc w:val="center"/>
              <w:rPr>
                <w:rFonts w:ascii="Calibri" w:hAnsi="Calibri" w:cs="Calibri"/>
                <w:b/>
                <w:sz w:val="18"/>
                <w:szCs w:val="18"/>
              </w:rPr>
            </w:pPr>
          </w:p>
        </w:tc>
        <w:tc>
          <w:tcPr>
            <w:tcW w:w="1238" w:type="dxa"/>
            <w:tcBorders>
              <w:top w:val="dotted" w:sz="4" w:space="0" w:color="auto"/>
              <w:bottom w:val="dotted" w:sz="4" w:space="0" w:color="auto"/>
            </w:tcBorders>
            <w:vAlign w:val="center"/>
          </w:tcPr>
          <w:p w:rsidR="00C52D18" w:rsidRPr="00B37338" w:rsidRDefault="00C52D18" w:rsidP="00C52D18">
            <w:pPr>
              <w:jc w:val="center"/>
              <w:rPr>
                <w:rFonts w:ascii="Calibri" w:hAnsi="Calibri" w:cs="Calibri"/>
                <w:b/>
                <w:sz w:val="18"/>
                <w:szCs w:val="18"/>
              </w:rPr>
            </w:pPr>
          </w:p>
        </w:tc>
        <w:tc>
          <w:tcPr>
            <w:tcW w:w="1457" w:type="dxa"/>
            <w:tcBorders>
              <w:top w:val="dotted" w:sz="4" w:space="0" w:color="auto"/>
              <w:bottom w:val="dotted" w:sz="4" w:space="0" w:color="auto"/>
            </w:tcBorders>
            <w:vAlign w:val="center"/>
          </w:tcPr>
          <w:p w:rsidR="00C52D18" w:rsidRPr="00B37338" w:rsidRDefault="00C52D18" w:rsidP="00C52D18">
            <w:pPr>
              <w:jc w:val="center"/>
              <w:rPr>
                <w:rFonts w:ascii="Calibri" w:hAnsi="Calibri" w:cs="Calibri"/>
                <w:b/>
                <w:sz w:val="18"/>
                <w:szCs w:val="18"/>
              </w:rPr>
            </w:pPr>
          </w:p>
        </w:tc>
      </w:tr>
      <w:tr w:rsidR="006B3D98" w:rsidRPr="00B37338" w:rsidTr="00B37338">
        <w:tblPrEx>
          <w:tblCellMar>
            <w:left w:w="28" w:type="dxa"/>
            <w:right w:w="28" w:type="dxa"/>
          </w:tblCellMar>
        </w:tblPrEx>
        <w:trPr>
          <w:gridBefore w:val="1"/>
          <w:gridAfter w:val="1"/>
          <w:wBefore w:w="11" w:type="dxa"/>
          <w:wAfter w:w="17" w:type="dxa"/>
          <w:trHeight w:val="373"/>
        </w:trPr>
        <w:tc>
          <w:tcPr>
            <w:tcW w:w="1268" w:type="dxa"/>
            <w:tcBorders>
              <w:bottom w:val="nil"/>
            </w:tcBorders>
            <w:shd w:val="clear" w:color="auto" w:fill="F2F2F2" w:themeFill="background1" w:themeFillShade="F2"/>
            <w:vAlign w:val="center"/>
          </w:tcPr>
          <w:p w:rsidR="006B3D98" w:rsidRPr="00B37338" w:rsidRDefault="006B3D98" w:rsidP="001B62D4">
            <w:pPr>
              <w:jc w:val="center"/>
              <w:rPr>
                <w:rFonts w:ascii="Calibri" w:hAnsi="Calibri" w:cs="Calibri"/>
                <w:sz w:val="18"/>
                <w:szCs w:val="18"/>
              </w:rPr>
            </w:pPr>
          </w:p>
        </w:tc>
        <w:tc>
          <w:tcPr>
            <w:tcW w:w="1271" w:type="dxa"/>
            <w:tcBorders>
              <w:bottom w:val="dotted" w:sz="4" w:space="0" w:color="auto"/>
            </w:tcBorders>
            <w:shd w:val="clear" w:color="auto" w:fill="F2F2F2" w:themeFill="background1" w:themeFillShade="F2"/>
            <w:vAlign w:val="center"/>
          </w:tcPr>
          <w:p w:rsidR="006B3D98" w:rsidRPr="00B37338" w:rsidRDefault="006B3D98" w:rsidP="001B62D4">
            <w:pPr>
              <w:rPr>
                <w:rFonts w:ascii="Calibri" w:hAnsi="Calibri" w:cs="Calibri"/>
                <w:sz w:val="18"/>
                <w:szCs w:val="18"/>
              </w:rPr>
            </w:pPr>
            <w:r w:rsidRPr="00B37338">
              <w:rPr>
                <w:rFonts w:ascii="Calibri" w:hAnsi="Calibri" w:cs="Calibri"/>
                <w:sz w:val="18"/>
                <w:szCs w:val="18"/>
              </w:rPr>
              <w:t xml:space="preserve">Servizio </w:t>
            </w:r>
          </w:p>
        </w:tc>
        <w:tc>
          <w:tcPr>
            <w:tcW w:w="1240" w:type="dxa"/>
            <w:tcBorders>
              <w:bottom w:val="dotted" w:sz="4" w:space="0" w:color="auto"/>
            </w:tcBorders>
            <w:vAlign w:val="center"/>
          </w:tcPr>
          <w:p w:rsidR="006B3D98" w:rsidRPr="00B37338" w:rsidRDefault="006B3D98" w:rsidP="001B62D4">
            <w:pPr>
              <w:jc w:val="center"/>
              <w:rPr>
                <w:rFonts w:ascii="Calibri" w:hAnsi="Calibri" w:cs="Calibri"/>
                <w:b/>
                <w:sz w:val="18"/>
                <w:szCs w:val="18"/>
              </w:rPr>
            </w:pPr>
          </w:p>
        </w:tc>
        <w:tc>
          <w:tcPr>
            <w:tcW w:w="1237" w:type="dxa"/>
            <w:tcBorders>
              <w:bottom w:val="dotted" w:sz="4" w:space="0" w:color="auto"/>
            </w:tcBorders>
            <w:vAlign w:val="center"/>
          </w:tcPr>
          <w:p w:rsidR="006B3D98" w:rsidRPr="00B37338" w:rsidRDefault="006B3D98" w:rsidP="001B62D4">
            <w:pPr>
              <w:jc w:val="center"/>
              <w:rPr>
                <w:rFonts w:ascii="Calibri" w:hAnsi="Calibri" w:cs="Calibri"/>
                <w:b/>
                <w:sz w:val="18"/>
                <w:szCs w:val="18"/>
              </w:rPr>
            </w:pPr>
          </w:p>
        </w:tc>
        <w:tc>
          <w:tcPr>
            <w:tcW w:w="1239" w:type="dxa"/>
            <w:tcBorders>
              <w:bottom w:val="dotted" w:sz="4" w:space="0" w:color="auto"/>
            </w:tcBorders>
            <w:vAlign w:val="center"/>
          </w:tcPr>
          <w:p w:rsidR="006B3D98" w:rsidRPr="00B37338" w:rsidRDefault="006B3D98" w:rsidP="001B62D4">
            <w:pPr>
              <w:jc w:val="center"/>
              <w:rPr>
                <w:rFonts w:ascii="Calibri" w:hAnsi="Calibri" w:cs="Calibri"/>
                <w:b/>
                <w:sz w:val="18"/>
                <w:szCs w:val="18"/>
              </w:rPr>
            </w:pPr>
          </w:p>
        </w:tc>
        <w:tc>
          <w:tcPr>
            <w:tcW w:w="1237" w:type="dxa"/>
            <w:tcBorders>
              <w:bottom w:val="dotted" w:sz="4" w:space="0" w:color="auto"/>
            </w:tcBorders>
            <w:vAlign w:val="center"/>
          </w:tcPr>
          <w:p w:rsidR="006B3D98" w:rsidRPr="00B37338" w:rsidRDefault="006B3D98" w:rsidP="001B62D4">
            <w:pPr>
              <w:jc w:val="center"/>
              <w:rPr>
                <w:rFonts w:ascii="Calibri" w:hAnsi="Calibri" w:cs="Calibri"/>
                <w:b/>
                <w:sz w:val="18"/>
                <w:szCs w:val="18"/>
              </w:rPr>
            </w:pPr>
          </w:p>
        </w:tc>
        <w:tc>
          <w:tcPr>
            <w:tcW w:w="1238" w:type="dxa"/>
            <w:tcBorders>
              <w:bottom w:val="dotted" w:sz="4" w:space="0" w:color="auto"/>
            </w:tcBorders>
            <w:vAlign w:val="center"/>
          </w:tcPr>
          <w:p w:rsidR="006B3D98" w:rsidRPr="00B37338" w:rsidRDefault="006B3D98" w:rsidP="001B62D4">
            <w:pPr>
              <w:jc w:val="center"/>
              <w:rPr>
                <w:rFonts w:ascii="Calibri" w:hAnsi="Calibri" w:cs="Calibri"/>
                <w:b/>
                <w:sz w:val="18"/>
                <w:szCs w:val="18"/>
              </w:rPr>
            </w:pPr>
          </w:p>
        </w:tc>
        <w:tc>
          <w:tcPr>
            <w:tcW w:w="1457" w:type="dxa"/>
            <w:tcBorders>
              <w:bottom w:val="dotted" w:sz="4" w:space="0" w:color="auto"/>
            </w:tcBorders>
            <w:shd w:val="clear" w:color="auto" w:fill="F2F2F2" w:themeFill="background1" w:themeFillShade="F2"/>
            <w:vAlign w:val="center"/>
          </w:tcPr>
          <w:p w:rsidR="006B3D98" w:rsidRPr="00B37338" w:rsidRDefault="006B3D98" w:rsidP="001B62D4">
            <w:pPr>
              <w:jc w:val="center"/>
              <w:rPr>
                <w:rFonts w:ascii="Calibri" w:hAnsi="Calibri" w:cs="Calibri"/>
                <w:b/>
                <w:sz w:val="18"/>
                <w:szCs w:val="18"/>
              </w:rPr>
            </w:pPr>
          </w:p>
        </w:tc>
      </w:tr>
      <w:tr w:rsidR="006B3D98" w:rsidRPr="00B37338" w:rsidTr="00B37338">
        <w:tblPrEx>
          <w:tblCellMar>
            <w:left w:w="28" w:type="dxa"/>
            <w:right w:w="28" w:type="dxa"/>
          </w:tblCellMar>
        </w:tblPrEx>
        <w:trPr>
          <w:gridBefore w:val="1"/>
          <w:gridAfter w:val="1"/>
          <w:wBefore w:w="11" w:type="dxa"/>
          <w:wAfter w:w="17" w:type="dxa"/>
          <w:trHeight w:val="373"/>
        </w:trPr>
        <w:tc>
          <w:tcPr>
            <w:tcW w:w="1268" w:type="dxa"/>
            <w:tcBorders>
              <w:top w:val="nil"/>
              <w:bottom w:val="nil"/>
            </w:tcBorders>
            <w:shd w:val="clear" w:color="auto" w:fill="F2F2F2" w:themeFill="background1" w:themeFillShade="F2"/>
            <w:vAlign w:val="center"/>
          </w:tcPr>
          <w:p w:rsidR="006B3D98" w:rsidRPr="00B37338" w:rsidRDefault="006B3D98" w:rsidP="001B62D4">
            <w:pPr>
              <w:jc w:val="center"/>
              <w:rPr>
                <w:rFonts w:ascii="Calibri" w:hAnsi="Calibri" w:cs="Calibri"/>
                <w:sz w:val="18"/>
                <w:szCs w:val="18"/>
              </w:rPr>
            </w:pPr>
            <w:r w:rsidRPr="00B37338">
              <w:rPr>
                <w:rFonts w:ascii="Calibri" w:hAnsi="Calibri" w:cs="Calibri"/>
                <w:sz w:val="18"/>
                <w:szCs w:val="18"/>
              </w:rPr>
              <w:t>___</w:t>
            </w:r>
          </w:p>
        </w:tc>
        <w:tc>
          <w:tcPr>
            <w:tcW w:w="1271" w:type="dxa"/>
            <w:tcBorders>
              <w:top w:val="dotted" w:sz="4" w:space="0" w:color="auto"/>
              <w:bottom w:val="dotted" w:sz="4" w:space="0" w:color="auto"/>
            </w:tcBorders>
            <w:shd w:val="clear" w:color="auto" w:fill="F2F2F2" w:themeFill="background1" w:themeFillShade="F2"/>
            <w:vAlign w:val="center"/>
          </w:tcPr>
          <w:p w:rsidR="006B3D98" w:rsidRPr="00B37338" w:rsidRDefault="006B3D98" w:rsidP="006B3D98">
            <w:pPr>
              <w:rPr>
                <w:rFonts w:ascii="Calibri" w:hAnsi="Calibri" w:cs="Calibri"/>
                <w:sz w:val="18"/>
                <w:szCs w:val="18"/>
              </w:rPr>
            </w:pPr>
            <w:r w:rsidRPr="00B37338">
              <w:rPr>
                <w:rFonts w:ascii="Calibri" w:hAnsi="Calibri" w:cs="Calibri"/>
                <w:sz w:val="18"/>
                <w:szCs w:val="18"/>
              </w:rPr>
              <w:t xml:space="preserve">Quota </w:t>
            </w:r>
          </w:p>
        </w:tc>
        <w:tc>
          <w:tcPr>
            <w:tcW w:w="1240" w:type="dxa"/>
            <w:tcBorders>
              <w:top w:val="dotted" w:sz="4" w:space="0" w:color="auto"/>
              <w:bottom w:val="dotted" w:sz="4" w:space="0" w:color="auto"/>
            </w:tcBorders>
            <w:vAlign w:val="center"/>
          </w:tcPr>
          <w:p w:rsidR="006B3D98" w:rsidRPr="00B37338" w:rsidRDefault="006B3D98" w:rsidP="001B62D4">
            <w:pPr>
              <w:jc w:val="center"/>
              <w:rPr>
                <w:rFonts w:ascii="Calibri" w:hAnsi="Calibri" w:cs="Calibri"/>
                <w:b/>
                <w:sz w:val="18"/>
                <w:szCs w:val="18"/>
              </w:rPr>
            </w:pPr>
          </w:p>
        </w:tc>
        <w:tc>
          <w:tcPr>
            <w:tcW w:w="1237" w:type="dxa"/>
            <w:tcBorders>
              <w:top w:val="dotted" w:sz="4" w:space="0" w:color="auto"/>
              <w:bottom w:val="dotted" w:sz="4" w:space="0" w:color="auto"/>
            </w:tcBorders>
            <w:vAlign w:val="center"/>
          </w:tcPr>
          <w:p w:rsidR="006B3D98" w:rsidRPr="00B37338" w:rsidRDefault="006B3D98" w:rsidP="001B62D4">
            <w:pPr>
              <w:jc w:val="center"/>
              <w:rPr>
                <w:rFonts w:ascii="Calibri" w:hAnsi="Calibri" w:cs="Calibri"/>
                <w:b/>
                <w:sz w:val="18"/>
                <w:szCs w:val="18"/>
              </w:rPr>
            </w:pPr>
          </w:p>
        </w:tc>
        <w:tc>
          <w:tcPr>
            <w:tcW w:w="1239" w:type="dxa"/>
            <w:tcBorders>
              <w:top w:val="dotted" w:sz="4" w:space="0" w:color="auto"/>
              <w:bottom w:val="dotted" w:sz="4" w:space="0" w:color="auto"/>
            </w:tcBorders>
            <w:vAlign w:val="center"/>
          </w:tcPr>
          <w:p w:rsidR="006B3D98" w:rsidRPr="00B37338" w:rsidRDefault="006B3D98" w:rsidP="001B62D4">
            <w:pPr>
              <w:jc w:val="center"/>
              <w:rPr>
                <w:rFonts w:ascii="Calibri" w:hAnsi="Calibri" w:cs="Calibri"/>
                <w:b/>
                <w:sz w:val="18"/>
                <w:szCs w:val="18"/>
              </w:rPr>
            </w:pPr>
          </w:p>
        </w:tc>
        <w:tc>
          <w:tcPr>
            <w:tcW w:w="1237" w:type="dxa"/>
            <w:tcBorders>
              <w:top w:val="dotted" w:sz="4" w:space="0" w:color="auto"/>
              <w:bottom w:val="dotted" w:sz="4" w:space="0" w:color="auto"/>
            </w:tcBorders>
            <w:vAlign w:val="center"/>
          </w:tcPr>
          <w:p w:rsidR="006B3D98" w:rsidRPr="00B37338" w:rsidRDefault="006B3D98" w:rsidP="001B62D4">
            <w:pPr>
              <w:jc w:val="center"/>
              <w:rPr>
                <w:rFonts w:ascii="Calibri" w:hAnsi="Calibri" w:cs="Calibri"/>
                <w:b/>
                <w:sz w:val="18"/>
                <w:szCs w:val="18"/>
              </w:rPr>
            </w:pPr>
          </w:p>
        </w:tc>
        <w:tc>
          <w:tcPr>
            <w:tcW w:w="1238" w:type="dxa"/>
            <w:tcBorders>
              <w:top w:val="dotted" w:sz="4" w:space="0" w:color="auto"/>
              <w:bottom w:val="dotted" w:sz="4" w:space="0" w:color="auto"/>
            </w:tcBorders>
            <w:vAlign w:val="center"/>
          </w:tcPr>
          <w:p w:rsidR="006B3D98" w:rsidRPr="00B37338" w:rsidRDefault="006B3D98" w:rsidP="001B62D4">
            <w:pPr>
              <w:jc w:val="center"/>
              <w:rPr>
                <w:rFonts w:ascii="Calibri" w:hAnsi="Calibri" w:cs="Calibri"/>
                <w:b/>
                <w:sz w:val="18"/>
                <w:szCs w:val="18"/>
              </w:rPr>
            </w:pPr>
          </w:p>
        </w:tc>
        <w:tc>
          <w:tcPr>
            <w:tcW w:w="1457" w:type="dxa"/>
            <w:tcBorders>
              <w:top w:val="dotted" w:sz="4" w:space="0" w:color="auto"/>
              <w:bottom w:val="dotted" w:sz="4" w:space="0" w:color="auto"/>
            </w:tcBorders>
            <w:vAlign w:val="center"/>
          </w:tcPr>
          <w:p w:rsidR="006B3D98" w:rsidRPr="00B37338" w:rsidRDefault="006B3D98" w:rsidP="001B62D4">
            <w:pPr>
              <w:jc w:val="center"/>
              <w:rPr>
                <w:rFonts w:ascii="Calibri" w:hAnsi="Calibri" w:cs="Calibri"/>
                <w:b/>
                <w:sz w:val="18"/>
                <w:szCs w:val="18"/>
              </w:rPr>
            </w:pPr>
          </w:p>
        </w:tc>
      </w:tr>
      <w:tr w:rsidR="00E17BCF" w:rsidRPr="00B37338" w:rsidTr="00B37338">
        <w:tblPrEx>
          <w:tblCellMar>
            <w:left w:w="28" w:type="dxa"/>
            <w:right w:w="28" w:type="dxa"/>
          </w:tblCellMar>
        </w:tblPrEx>
        <w:trPr>
          <w:gridBefore w:val="1"/>
          <w:gridAfter w:val="1"/>
          <w:wBefore w:w="11" w:type="dxa"/>
          <w:wAfter w:w="17" w:type="dxa"/>
          <w:trHeight w:val="373"/>
        </w:trPr>
        <w:tc>
          <w:tcPr>
            <w:tcW w:w="2539" w:type="dxa"/>
            <w:gridSpan w:val="2"/>
            <w:tcBorders>
              <w:bottom w:val="dotted" w:sz="4" w:space="0" w:color="auto"/>
            </w:tcBorders>
            <w:shd w:val="clear" w:color="auto" w:fill="F2F2F2" w:themeFill="background1" w:themeFillShade="F2"/>
            <w:vAlign w:val="center"/>
          </w:tcPr>
          <w:p w:rsidR="00E17BCF" w:rsidRPr="00B37338" w:rsidRDefault="00E17BCF" w:rsidP="00E17BCF">
            <w:pPr>
              <w:rPr>
                <w:rFonts w:ascii="Calibri" w:hAnsi="Calibri" w:cs="Calibri"/>
                <w:sz w:val="18"/>
                <w:szCs w:val="18"/>
              </w:rPr>
            </w:pPr>
            <w:r w:rsidRPr="00B37338">
              <w:rPr>
                <w:rFonts w:ascii="Calibri" w:hAnsi="Calibri" w:cs="Calibri"/>
                <w:sz w:val="18"/>
                <w:szCs w:val="18"/>
              </w:rPr>
              <w:t>CSP (art. 91 d.lgs. 81/2008)</w:t>
            </w:r>
          </w:p>
        </w:tc>
        <w:tc>
          <w:tcPr>
            <w:tcW w:w="1240" w:type="dxa"/>
            <w:tcBorders>
              <w:bottom w:val="dotted" w:sz="4" w:space="0" w:color="auto"/>
            </w:tcBorders>
            <w:vAlign w:val="center"/>
          </w:tcPr>
          <w:p w:rsidR="00E17BCF" w:rsidRPr="00B37338" w:rsidRDefault="00E17BCF" w:rsidP="00E17BCF">
            <w:pPr>
              <w:jc w:val="center"/>
              <w:rPr>
                <w:rFonts w:ascii="Calibri" w:hAnsi="Calibri" w:cs="Calibri"/>
                <w:b/>
                <w:sz w:val="18"/>
                <w:szCs w:val="18"/>
              </w:rPr>
            </w:pPr>
          </w:p>
        </w:tc>
        <w:tc>
          <w:tcPr>
            <w:tcW w:w="1237" w:type="dxa"/>
            <w:tcBorders>
              <w:bottom w:val="dotted" w:sz="4" w:space="0" w:color="auto"/>
            </w:tcBorders>
            <w:vAlign w:val="center"/>
          </w:tcPr>
          <w:p w:rsidR="00E17BCF" w:rsidRPr="00B37338" w:rsidRDefault="00E17BCF" w:rsidP="00E17BCF">
            <w:pPr>
              <w:jc w:val="center"/>
              <w:rPr>
                <w:rFonts w:ascii="Calibri" w:hAnsi="Calibri" w:cs="Calibri"/>
                <w:b/>
                <w:sz w:val="18"/>
                <w:szCs w:val="18"/>
              </w:rPr>
            </w:pPr>
          </w:p>
        </w:tc>
        <w:tc>
          <w:tcPr>
            <w:tcW w:w="1239" w:type="dxa"/>
            <w:tcBorders>
              <w:bottom w:val="dotted" w:sz="4" w:space="0" w:color="auto"/>
            </w:tcBorders>
            <w:vAlign w:val="center"/>
          </w:tcPr>
          <w:p w:rsidR="00E17BCF" w:rsidRPr="00B37338" w:rsidRDefault="00E17BCF" w:rsidP="00E17BCF">
            <w:pPr>
              <w:jc w:val="center"/>
              <w:rPr>
                <w:rFonts w:ascii="Calibri" w:hAnsi="Calibri" w:cs="Calibri"/>
                <w:b/>
                <w:sz w:val="18"/>
                <w:szCs w:val="18"/>
              </w:rPr>
            </w:pPr>
          </w:p>
        </w:tc>
        <w:tc>
          <w:tcPr>
            <w:tcW w:w="1237" w:type="dxa"/>
            <w:tcBorders>
              <w:bottom w:val="dotted" w:sz="4" w:space="0" w:color="auto"/>
            </w:tcBorders>
            <w:vAlign w:val="center"/>
          </w:tcPr>
          <w:p w:rsidR="00E17BCF" w:rsidRPr="00B37338" w:rsidRDefault="00E17BCF" w:rsidP="00E17BCF">
            <w:pPr>
              <w:jc w:val="center"/>
              <w:rPr>
                <w:rFonts w:ascii="Calibri" w:hAnsi="Calibri" w:cs="Calibri"/>
                <w:b/>
                <w:sz w:val="18"/>
                <w:szCs w:val="18"/>
              </w:rPr>
            </w:pPr>
          </w:p>
        </w:tc>
        <w:tc>
          <w:tcPr>
            <w:tcW w:w="1238" w:type="dxa"/>
            <w:tcBorders>
              <w:bottom w:val="dotted" w:sz="4" w:space="0" w:color="auto"/>
            </w:tcBorders>
            <w:vAlign w:val="center"/>
          </w:tcPr>
          <w:p w:rsidR="00E17BCF" w:rsidRPr="00B37338" w:rsidRDefault="00E17BCF" w:rsidP="00E17BCF">
            <w:pPr>
              <w:jc w:val="center"/>
              <w:rPr>
                <w:rFonts w:ascii="Calibri" w:hAnsi="Calibri" w:cs="Calibri"/>
                <w:b/>
                <w:sz w:val="18"/>
                <w:szCs w:val="18"/>
              </w:rPr>
            </w:pPr>
          </w:p>
        </w:tc>
        <w:tc>
          <w:tcPr>
            <w:tcW w:w="1457" w:type="dxa"/>
            <w:tcBorders>
              <w:bottom w:val="dotted" w:sz="4" w:space="0" w:color="auto"/>
            </w:tcBorders>
            <w:vAlign w:val="center"/>
          </w:tcPr>
          <w:p w:rsidR="00E17BCF" w:rsidRPr="00B37338" w:rsidRDefault="00E17BCF" w:rsidP="00E17BCF">
            <w:pPr>
              <w:jc w:val="center"/>
              <w:rPr>
                <w:rFonts w:ascii="Calibri" w:hAnsi="Calibri" w:cs="Calibri"/>
                <w:b/>
                <w:sz w:val="18"/>
                <w:szCs w:val="18"/>
              </w:rPr>
            </w:pPr>
          </w:p>
        </w:tc>
      </w:tr>
      <w:tr w:rsidR="00E87916" w:rsidRPr="00B37338" w:rsidTr="00B37338">
        <w:tblPrEx>
          <w:tblCellMar>
            <w:left w:w="28" w:type="dxa"/>
            <w:right w:w="28" w:type="dxa"/>
          </w:tblCellMar>
        </w:tblPrEx>
        <w:trPr>
          <w:gridBefore w:val="1"/>
          <w:gridAfter w:val="1"/>
          <w:wBefore w:w="11" w:type="dxa"/>
          <w:wAfter w:w="17" w:type="dxa"/>
          <w:trHeight w:val="373"/>
        </w:trPr>
        <w:tc>
          <w:tcPr>
            <w:tcW w:w="2539" w:type="dxa"/>
            <w:gridSpan w:val="2"/>
            <w:tcBorders>
              <w:top w:val="dotted" w:sz="4" w:space="0" w:color="auto"/>
            </w:tcBorders>
            <w:shd w:val="clear" w:color="auto" w:fill="F2F2F2" w:themeFill="background1" w:themeFillShade="F2"/>
            <w:vAlign w:val="center"/>
          </w:tcPr>
          <w:p w:rsidR="00E87916" w:rsidRPr="00B37338" w:rsidRDefault="00E87916" w:rsidP="001B62D4">
            <w:pPr>
              <w:rPr>
                <w:rFonts w:ascii="Calibri" w:hAnsi="Calibri" w:cs="Calibri"/>
                <w:sz w:val="18"/>
                <w:szCs w:val="18"/>
              </w:rPr>
            </w:pPr>
            <w:r w:rsidRPr="00B37338">
              <w:rPr>
                <w:rFonts w:ascii="Calibri" w:hAnsi="Calibri" w:cs="Calibri"/>
                <w:sz w:val="18"/>
                <w:szCs w:val="18"/>
              </w:rPr>
              <w:t>Relazione geologica</w:t>
            </w:r>
          </w:p>
        </w:tc>
        <w:tc>
          <w:tcPr>
            <w:tcW w:w="1240" w:type="dxa"/>
            <w:tcBorders>
              <w:top w:val="dotted" w:sz="4" w:space="0" w:color="auto"/>
              <w:bottom w:val="dotted" w:sz="4" w:space="0" w:color="auto"/>
            </w:tcBorders>
            <w:vAlign w:val="center"/>
          </w:tcPr>
          <w:p w:rsidR="00E87916" w:rsidRPr="00B37338" w:rsidRDefault="00E87916" w:rsidP="001B62D4">
            <w:pPr>
              <w:jc w:val="center"/>
              <w:rPr>
                <w:rFonts w:ascii="Calibri" w:hAnsi="Calibri" w:cs="Calibri"/>
                <w:b/>
                <w:sz w:val="18"/>
                <w:szCs w:val="18"/>
              </w:rPr>
            </w:pPr>
          </w:p>
        </w:tc>
        <w:tc>
          <w:tcPr>
            <w:tcW w:w="1237" w:type="dxa"/>
            <w:tcBorders>
              <w:top w:val="dotted" w:sz="4" w:space="0" w:color="auto"/>
              <w:bottom w:val="dotted" w:sz="4" w:space="0" w:color="auto"/>
            </w:tcBorders>
            <w:vAlign w:val="center"/>
          </w:tcPr>
          <w:p w:rsidR="00E87916" w:rsidRPr="00B37338" w:rsidRDefault="00E87916" w:rsidP="001B62D4">
            <w:pPr>
              <w:jc w:val="center"/>
              <w:rPr>
                <w:rFonts w:ascii="Calibri" w:hAnsi="Calibri" w:cs="Calibri"/>
                <w:b/>
                <w:sz w:val="18"/>
                <w:szCs w:val="18"/>
              </w:rPr>
            </w:pPr>
          </w:p>
        </w:tc>
        <w:tc>
          <w:tcPr>
            <w:tcW w:w="1239" w:type="dxa"/>
            <w:tcBorders>
              <w:top w:val="dotted" w:sz="4" w:space="0" w:color="auto"/>
              <w:bottom w:val="dotted" w:sz="4" w:space="0" w:color="auto"/>
            </w:tcBorders>
            <w:vAlign w:val="center"/>
          </w:tcPr>
          <w:p w:rsidR="00E87916" w:rsidRPr="00B37338" w:rsidRDefault="00E87916" w:rsidP="001B62D4">
            <w:pPr>
              <w:jc w:val="center"/>
              <w:rPr>
                <w:rFonts w:ascii="Calibri" w:hAnsi="Calibri" w:cs="Calibri"/>
                <w:b/>
                <w:sz w:val="18"/>
                <w:szCs w:val="18"/>
              </w:rPr>
            </w:pPr>
          </w:p>
        </w:tc>
        <w:tc>
          <w:tcPr>
            <w:tcW w:w="1237" w:type="dxa"/>
            <w:tcBorders>
              <w:top w:val="dotted" w:sz="4" w:space="0" w:color="auto"/>
              <w:bottom w:val="dotted" w:sz="4" w:space="0" w:color="auto"/>
            </w:tcBorders>
            <w:vAlign w:val="center"/>
          </w:tcPr>
          <w:p w:rsidR="00E87916" w:rsidRPr="00B37338" w:rsidRDefault="00E87916" w:rsidP="001B62D4">
            <w:pPr>
              <w:jc w:val="center"/>
              <w:rPr>
                <w:rFonts w:ascii="Calibri" w:hAnsi="Calibri" w:cs="Calibri"/>
                <w:b/>
                <w:sz w:val="18"/>
                <w:szCs w:val="18"/>
              </w:rPr>
            </w:pPr>
          </w:p>
        </w:tc>
        <w:tc>
          <w:tcPr>
            <w:tcW w:w="1238" w:type="dxa"/>
            <w:tcBorders>
              <w:top w:val="dotted" w:sz="4" w:space="0" w:color="auto"/>
              <w:bottom w:val="dotted" w:sz="4" w:space="0" w:color="auto"/>
            </w:tcBorders>
            <w:vAlign w:val="center"/>
          </w:tcPr>
          <w:p w:rsidR="00E87916" w:rsidRPr="00B37338" w:rsidRDefault="00E87916" w:rsidP="001B62D4">
            <w:pPr>
              <w:jc w:val="center"/>
              <w:rPr>
                <w:rFonts w:ascii="Calibri" w:hAnsi="Calibri" w:cs="Calibri"/>
                <w:b/>
                <w:sz w:val="18"/>
                <w:szCs w:val="18"/>
              </w:rPr>
            </w:pPr>
          </w:p>
        </w:tc>
        <w:tc>
          <w:tcPr>
            <w:tcW w:w="1457" w:type="dxa"/>
            <w:tcBorders>
              <w:top w:val="dotted" w:sz="4" w:space="0" w:color="auto"/>
              <w:bottom w:val="dotted" w:sz="4" w:space="0" w:color="auto"/>
            </w:tcBorders>
            <w:vAlign w:val="center"/>
          </w:tcPr>
          <w:p w:rsidR="00E87916" w:rsidRPr="00B37338" w:rsidRDefault="00E87916" w:rsidP="001B62D4">
            <w:pPr>
              <w:jc w:val="center"/>
              <w:rPr>
                <w:rFonts w:ascii="Calibri" w:hAnsi="Calibri" w:cs="Calibri"/>
                <w:b/>
                <w:sz w:val="18"/>
                <w:szCs w:val="18"/>
              </w:rPr>
            </w:pPr>
          </w:p>
        </w:tc>
      </w:tr>
      <w:tr w:rsidR="006B3D98" w:rsidRPr="00B37338" w:rsidTr="00B37338">
        <w:tblPrEx>
          <w:tblCellMar>
            <w:left w:w="28" w:type="dxa"/>
            <w:right w:w="28" w:type="dxa"/>
          </w:tblCellMar>
        </w:tblPrEx>
        <w:trPr>
          <w:gridBefore w:val="1"/>
          <w:gridAfter w:val="1"/>
          <w:wBefore w:w="11" w:type="dxa"/>
          <w:wAfter w:w="17" w:type="dxa"/>
          <w:trHeight w:val="373"/>
        </w:trPr>
        <w:tc>
          <w:tcPr>
            <w:tcW w:w="2539" w:type="dxa"/>
            <w:gridSpan w:val="2"/>
            <w:shd w:val="clear" w:color="auto" w:fill="F2F2F2" w:themeFill="background1" w:themeFillShade="F2"/>
            <w:vAlign w:val="center"/>
          </w:tcPr>
          <w:p w:rsidR="006B3D98" w:rsidRPr="00B37338" w:rsidRDefault="006B3D98" w:rsidP="00C52D18">
            <w:pPr>
              <w:rPr>
                <w:rFonts w:ascii="Calibri" w:hAnsi="Calibri" w:cs="Calibri"/>
                <w:b/>
                <w:sz w:val="18"/>
                <w:szCs w:val="18"/>
              </w:rPr>
            </w:pPr>
            <w:r w:rsidRPr="00B37338">
              <w:rPr>
                <w:rFonts w:ascii="Calibri" w:hAnsi="Calibri" w:cs="Calibri"/>
                <w:b/>
                <w:sz w:val="18"/>
                <w:szCs w:val="18"/>
              </w:rPr>
              <w:t xml:space="preserve">Quota assoluta totale </w:t>
            </w:r>
          </w:p>
        </w:tc>
        <w:tc>
          <w:tcPr>
            <w:tcW w:w="1240" w:type="dxa"/>
            <w:vAlign w:val="center"/>
          </w:tcPr>
          <w:p w:rsidR="006B3D98" w:rsidRPr="00B37338" w:rsidRDefault="006B3D98" w:rsidP="006B3D98">
            <w:pPr>
              <w:jc w:val="center"/>
              <w:rPr>
                <w:rFonts w:ascii="Calibri" w:hAnsi="Calibri" w:cs="Calibri"/>
                <w:b/>
                <w:sz w:val="18"/>
                <w:szCs w:val="18"/>
              </w:rPr>
            </w:pPr>
          </w:p>
        </w:tc>
        <w:tc>
          <w:tcPr>
            <w:tcW w:w="1237" w:type="dxa"/>
            <w:vAlign w:val="center"/>
          </w:tcPr>
          <w:p w:rsidR="006B3D98" w:rsidRPr="00B37338" w:rsidRDefault="006B3D98" w:rsidP="006B3D98">
            <w:pPr>
              <w:jc w:val="center"/>
              <w:rPr>
                <w:rFonts w:ascii="Calibri" w:hAnsi="Calibri" w:cs="Calibri"/>
                <w:b/>
                <w:sz w:val="18"/>
                <w:szCs w:val="18"/>
              </w:rPr>
            </w:pPr>
          </w:p>
        </w:tc>
        <w:tc>
          <w:tcPr>
            <w:tcW w:w="1239" w:type="dxa"/>
            <w:vAlign w:val="center"/>
          </w:tcPr>
          <w:p w:rsidR="006B3D98" w:rsidRPr="00B37338" w:rsidRDefault="006B3D98" w:rsidP="006B3D98">
            <w:pPr>
              <w:jc w:val="center"/>
              <w:rPr>
                <w:rFonts w:ascii="Calibri" w:hAnsi="Calibri" w:cs="Calibri"/>
                <w:b/>
                <w:sz w:val="18"/>
                <w:szCs w:val="18"/>
              </w:rPr>
            </w:pPr>
          </w:p>
        </w:tc>
        <w:tc>
          <w:tcPr>
            <w:tcW w:w="1237" w:type="dxa"/>
            <w:vAlign w:val="center"/>
          </w:tcPr>
          <w:p w:rsidR="006B3D98" w:rsidRPr="00B37338" w:rsidRDefault="006B3D98" w:rsidP="006B3D98">
            <w:pPr>
              <w:jc w:val="center"/>
              <w:rPr>
                <w:rFonts w:ascii="Calibri" w:hAnsi="Calibri" w:cs="Calibri"/>
                <w:b/>
                <w:sz w:val="18"/>
                <w:szCs w:val="18"/>
              </w:rPr>
            </w:pPr>
          </w:p>
        </w:tc>
        <w:tc>
          <w:tcPr>
            <w:tcW w:w="1238" w:type="dxa"/>
            <w:vAlign w:val="center"/>
          </w:tcPr>
          <w:p w:rsidR="006B3D98" w:rsidRPr="00B37338" w:rsidRDefault="006B3D98" w:rsidP="006B3D98">
            <w:pPr>
              <w:jc w:val="center"/>
              <w:rPr>
                <w:rFonts w:ascii="Calibri" w:hAnsi="Calibri" w:cs="Calibri"/>
                <w:b/>
                <w:sz w:val="18"/>
                <w:szCs w:val="18"/>
              </w:rPr>
            </w:pPr>
          </w:p>
        </w:tc>
        <w:tc>
          <w:tcPr>
            <w:tcW w:w="1457" w:type="dxa"/>
            <w:vAlign w:val="center"/>
          </w:tcPr>
          <w:p w:rsidR="006B3D98" w:rsidRPr="00B37338" w:rsidRDefault="006B3D98" w:rsidP="006B3D98">
            <w:pPr>
              <w:jc w:val="center"/>
              <w:rPr>
                <w:rFonts w:ascii="Calibri" w:hAnsi="Calibri" w:cs="Calibri"/>
                <w:b/>
                <w:sz w:val="18"/>
                <w:szCs w:val="18"/>
              </w:rPr>
            </w:pPr>
            <w:r w:rsidRPr="00B37338">
              <w:rPr>
                <w:rFonts w:ascii="Calibri" w:hAnsi="Calibri" w:cs="Calibri"/>
                <w:b/>
                <w:sz w:val="18"/>
                <w:szCs w:val="18"/>
              </w:rPr>
              <w:t>100%</w:t>
            </w:r>
          </w:p>
        </w:tc>
      </w:tr>
      <w:tr w:rsidR="00C52D18" w:rsidRPr="00B37338" w:rsidTr="00DC670E">
        <w:tblPrEx>
          <w:tblCellMar>
            <w:left w:w="28" w:type="dxa"/>
            <w:right w:w="28" w:type="dxa"/>
          </w:tblCellMar>
        </w:tblPrEx>
        <w:trPr>
          <w:gridBefore w:val="1"/>
          <w:gridAfter w:val="1"/>
          <w:wBefore w:w="11" w:type="dxa"/>
          <w:wAfter w:w="17" w:type="dxa"/>
          <w:trHeight w:val="397"/>
        </w:trPr>
        <w:tc>
          <w:tcPr>
            <w:tcW w:w="10187" w:type="dxa"/>
            <w:gridSpan w:val="8"/>
            <w:tcBorders>
              <w:top w:val="nil"/>
              <w:bottom w:val="nil"/>
            </w:tcBorders>
            <w:shd w:val="clear" w:color="auto" w:fill="F2F2F2" w:themeFill="background1" w:themeFillShade="F2"/>
            <w:vAlign w:val="center"/>
          </w:tcPr>
          <w:p w:rsidR="00C52D18" w:rsidRPr="00B37338" w:rsidRDefault="00C52D18" w:rsidP="001B62D4">
            <w:pPr>
              <w:rPr>
                <w:rFonts w:ascii="Calibri" w:hAnsi="Calibri" w:cs="Calibri"/>
                <w:b/>
                <w:i/>
                <w:iCs/>
                <w:sz w:val="18"/>
                <w:szCs w:val="18"/>
              </w:rPr>
            </w:pPr>
            <w:r w:rsidRPr="00B37338">
              <w:rPr>
                <w:rFonts w:ascii="Calibri" w:hAnsi="Calibri" w:cs="Calibri"/>
                <w:b/>
                <w:i/>
                <w:iCs/>
                <w:sz w:val="18"/>
                <w:szCs w:val="18"/>
              </w:rPr>
              <w:t>(gli operatori in raggruppamento devono presentare ciascuno un proprio DGUE)</w:t>
            </w:r>
          </w:p>
        </w:tc>
      </w:tr>
      <w:tr w:rsidR="00C52D18" w:rsidRPr="00B37338" w:rsidTr="00C52D18">
        <w:trPr>
          <w:trHeight w:val="397"/>
        </w:trPr>
        <w:tc>
          <w:tcPr>
            <w:tcW w:w="10215" w:type="dxa"/>
            <w:gridSpan w:val="10"/>
            <w:tcBorders>
              <w:left w:val="nil"/>
              <w:bottom w:val="nil"/>
              <w:right w:val="nil"/>
            </w:tcBorders>
            <w:vAlign w:val="center"/>
          </w:tcPr>
          <w:p w:rsidR="00C52D18" w:rsidRPr="00B37338" w:rsidRDefault="00C52D18" w:rsidP="001B62D4">
            <w:pPr>
              <w:ind w:left="510" w:hanging="510"/>
              <w:rPr>
                <w:rFonts w:ascii="Calibri" w:hAnsi="Calibri" w:cs="Calibri"/>
                <w:i/>
                <w:sz w:val="18"/>
                <w:szCs w:val="18"/>
              </w:rPr>
            </w:pPr>
            <w:r w:rsidRPr="00B37338">
              <w:rPr>
                <w:rFonts w:ascii="Calibri" w:hAnsi="Calibri" w:cs="Calibri"/>
                <w:i/>
                <w:sz w:val="18"/>
                <w:szCs w:val="18"/>
              </w:rPr>
              <w:t>(*)</w:t>
            </w:r>
            <w:r w:rsidRPr="00B37338">
              <w:rPr>
                <w:rFonts w:ascii="Calibri" w:hAnsi="Calibri" w:cs="Calibri"/>
                <w:i/>
                <w:sz w:val="18"/>
                <w:szCs w:val="18"/>
              </w:rPr>
              <w:tab/>
              <w:t>nella prima colo</w:t>
            </w:r>
            <w:r w:rsidRPr="00B37338">
              <w:rPr>
                <w:rFonts w:ascii="Calibri" w:hAnsi="Calibri" w:cs="Calibri"/>
                <w:i/>
                <w:spacing w:val="-4"/>
                <w:sz w:val="18"/>
                <w:szCs w:val="18"/>
              </w:rPr>
              <w:t>nna la categoria «ID Opere» (tavola Z-1 allegata del decreto tariffe); può essere ripetuta su più righe se la medesima categoria è assunta da più operatori raggruppati;</w:t>
            </w:r>
          </w:p>
        </w:tc>
      </w:tr>
      <w:tr w:rsidR="00DC670E" w:rsidRPr="00B37338" w:rsidTr="00C52D18">
        <w:trPr>
          <w:trHeight w:val="397"/>
        </w:trPr>
        <w:tc>
          <w:tcPr>
            <w:tcW w:w="10215" w:type="dxa"/>
            <w:gridSpan w:val="10"/>
            <w:tcBorders>
              <w:left w:val="nil"/>
              <w:bottom w:val="nil"/>
              <w:right w:val="nil"/>
            </w:tcBorders>
            <w:vAlign w:val="center"/>
          </w:tcPr>
          <w:p w:rsidR="00DC670E" w:rsidRPr="00B37338" w:rsidRDefault="00DC670E" w:rsidP="001B62D4">
            <w:pPr>
              <w:ind w:left="510" w:hanging="510"/>
              <w:rPr>
                <w:rFonts w:ascii="Calibri" w:hAnsi="Calibri" w:cs="Calibri"/>
                <w:i/>
                <w:sz w:val="18"/>
                <w:szCs w:val="18"/>
              </w:rPr>
            </w:pPr>
          </w:p>
        </w:tc>
      </w:tr>
      <w:tr w:rsidR="00C52D18" w:rsidRPr="00B37338" w:rsidTr="00C52D18">
        <w:trPr>
          <w:trHeight w:val="397"/>
        </w:trPr>
        <w:tc>
          <w:tcPr>
            <w:tcW w:w="10215" w:type="dxa"/>
            <w:gridSpan w:val="10"/>
            <w:tcBorders>
              <w:top w:val="nil"/>
              <w:left w:val="nil"/>
              <w:bottom w:val="nil"/>
              <w:right w:val="nil"/>
            </w:tcBorders>
            <w:vAlign w:val="center"/>
          </w:tcPr>
          <w:p w:rsidR="00C52D18" w:rsidRPr="00B37338" w:rsidRDefault="00C52D18" w:rsidP="001B62D4">
            <w:pPr>
              <w:ind w:left="510" w:hanging="510"/>
              <w:rPr>
                <w:rFonts w:ascii="Calibri" w:hAnsi="Calibri" w:cs="Calibri"/>
                <w:i/>
                <w:sz w:val="18"/>
                <w:szCs w:val="18"/>
              </w:rPr>
            </w:pPr>
            <w:r w:rsidRPr="00B37338">
              <w:rPr>
                <w:rFonts w:ascii="Calibri" w:hAnsi="Calibri" w:cs="Calibri"/>
                <w:i/>
                <w:sz w:val="18"/>
                <w:szCs w:val="18"/>
              </w:rPr>
              <w:tab/>
              <w:t>nelle colonne in corrispondenza dei singoli operatori economici indicare:</w:t>
            </w:r>
          </w:p>
          <w:p w:rsidR="00C52D18" w:rsidRPr="00B37338" w:rsidRDefault="00C52D18" w:rsidP="001B62D4">
            <w:pPr>
              <w:ind w:left="510" w:hanging="510"/>
              <w:rPr>
                <w:rFonts w:ascii="Calibri" w:hAnsi="Calibri" w:cs="Calibri"/>
                <w:i/>
                <w:sz w:val="18"/>
                <w:szCs w:val="18"/>
              </w:rPr>
            </w:pPr>
            <w:r w:rsidRPr="00B37338">
              <w:rPr>
                <w:rFonts w:ascii="Calibri" w:hAnsi="Calibri" w:cs="Calibri"/>
                <w:i/>
                <w:sz w:val="18"/>
                <w:szCs w:val="18"/>
              </w:rPr>
              <w:t>(**)</w:t>
            </w:r>
            <w:r w:rsidRPr="00B37338">
              <w:rPr>
                <w:rFonts w:ascii="Calibri" w:hAnsi="Calibri" w:cs="Calibri"/>
                <w:i/>
                <w:sz w:val="18"/>
                <w:szCs w:val="18"/>
              </w:rPr>
              <w:tab/>
              <w:t>alla riga «Servizio» la prestazione pertinente, in modo sintetico (ad esempio: P = Progettazione; DL = Direzione lavori; MC = Misure e contabilità, AC = Prestazioni accessorie diverse);</w:t>
            </w:r>
          </w:p>
          <w:p w:rsidR="00C52D18" w:rsidRPr="00B37338" w:rsidRDefault="00C52D18" w:rsidP="001B62D4">
            <w:pPr>
              <w:ind w:left="510" w:hanging="510"/>
              <w:rPr>
                <w:rFonts w:ascii="Calibri" w:hAnsi="Calibri" w:cs="Calibri"/>
                <w:i/>
                <w:sz w:val="18"/>
                <w:szCs w:val="18"/>
              </w:rPr>
            </w:pPr>
            <w:r w:rsidRPr="00B37338">
              <w:rPr>
                <w:rFonts w:ascii="Calibri" w:hAnsi="Calibri" w:cs="Calibri"/>
                <w:i/>
                <w:sz w:val="18"/>
                <w:szCs w:val="18"/>
              </w:rPr>
              <w:t>(***)</w:t>
            </w:r>
            <w:r w:rsidRPr="00B37338">
              <w:rPr>
                <w:rFonts w:ascii="Calibri" w:hAnsi="Calibri" w:cs="Calibri"/>
                <w:i/>
                <w:sz w:val="18"/>
                <w:szCs w:val="18"/>
              </w:rPr>
              <w:tab/>
              <w:t xml:space="preserve">alla riga «Quota» la percentuale della prestazione svolta (come individuata alla riga precedente) se la medesima prestazione (per la medesima </w:t>
            </w:r>
            <w:r w:rsidRPr="00B37338">
              <w:rPr>
                <w:rFonts w:ascii="Calibri" w:hAnsi="Calibri" w:cs="Calibri"/>
                <w:i/>
                <w:spacing w:val="-4"/>
                <w:sz w:val="18"/>
                <w:szCs w:val="18"/>
              </w:rPr>
              <w:t xml:space="preserve">categoria «ID Opere») è assunta da più d’uno degli operatori economici raggruppati. </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tbl>
      <w:tblPr>
        <w:tblStyle w:val="Grigliatabella"/>
        <w:tblW w:w="10278" w:type="dxa"/>
        <w:tblInd w:w="-15" w:type="dxa"/>
        <w:tblLayout w:type="fixed"/>
        <w:tblCellMar>
          <w:left w:w="57" w:type="dxa"/>
          <w:right w:w="57" w:type="dxa"/>
        </w:tblCellMar>
        <w:tblLook w:val="04A0" w:firstRow="1" w:lastRow="0" w:firstColumn="1" w:lastColumn="0" w:noHBand="0" w:noVBand="1"/>
      </w:tblPr>
      <w:tblGrid>
        <w:gridCol w:w="1426"/>
        <w:gridCol w:w="569"/>
        <w:gridCol w:w="279"/>
        <w:gridCol w:w="993"/>
        <w:gridCol w:w="349"/>
        <w:gridCol w:w="490"/>
        <w:gridCol w:w="154"/>
        <w:gridCol w:w="915"/>
        <w:gridCol w:w="78"/>
        <w:gridCol w:w="993"/>
        <w:gridCol w:w="489"/>
        <w:gridCol w:w="504"/>
        <w:gridCol w:w="781"/>
        <w:gridCol w:w="212"/>
        <w:gridCol w:w="204"/>
        <w:gridCol w:w="789"/>
        <w:gridCol w:w="995"/>
        <w:gridCol w:w="58"/>
      </w:tblGrid>
      <w:tr w:rsidR="00473CD9" w:rsidRPr="00B37338" w:rsidTr="00F837A8">
        <w:trPr>
          <w:gridAfter w:val="1"/>
          <w:wAfter w:w="58" w:type="dxa"/>
          <w:trHeight w:val="397"/>
        </w:trPr>
        <w:tc>
          <w:tcPr>
            <w:tcW w:w="10220" w:type="dxa"/>
            <w:gridSpan w:val="17"/>
            <w:shd w:val="clear" w:color="auto" w:fill="D9D9D9" w:themeFill="background1" w:themeFillShade="D9"/>
            <w:vAlign w:val="center"/>
          </w:tcPr>
          <w:p w:rsidR="008F01AB" w:rsidRPr="00B37338" w:rsidRDefault="00B76910" w:rsidP="008F01AB">
            <w:pPr>
              <w:jc w:val="center"/>
              <w:rPr>
                <w:rFonts w:asciiTheme="minorHAnsi" w:hAnsiTheme="minorHAnsi" w:cs="Calibri"/>
                <w:b/>
                <w:bCs/>
                <w:sz w:val="18"/>
                <w:szCs w:val="18"/>
              </w:rPr>
            </w:pPr>
            <w:r>
              <w:rPr>
                <w:rFonts w:asciiTheme="minorHAnsi" w:hAnsiTheme="minorHAnsi" w:cs="Calibri"/>
                <w:b/>
                <w:bCs/>
                <w:sz w:val="18"/>
                <w:szCs w:val="18"/>
              </w:rPr>
              <w:t>APPENDICE 2</w:t>
            </w:r>
            <w:r w:rsidR="008F01AB" w:rsidRPr="00B37338">
              <w:rPr>
                <w:rFonts w:asciiTheme="minorHAnsi" w:hAnsiTheme="minorHAnsi" w:cs="Calibri"/>
                <w:b/>
                <w:bCs/>
                <w:sz w:val="18"/>
                <w:szCs w:val="18"/>
              </w:rPr>
              <w:t xml:space="preserve"> – alla Sezione C, numero 1</w:t>
            </w:r>
            <w:r w:rsidR="00CA13CE">
              <w:rPr>
                <w:rFonts w:asciiTheme="minorHAnsi" w:hAnsiTheme="minorHAnsi" w:cs="Calibri"/>
                <w:b/>
                <w:bCs/>
                <w:sz w:val="18"/>
                <w:szCs w:val="18"/>
              </w:rPr>
              <w:t>.b</w:t>
            </w:r>
            <w:r w:rsidR="008F01AB" w:rsidRPr="00B37338">
              <w:rPr>
                <w:rFonts w:asciiTheme="minorHAnsi" w:hAnsiTheme="minorHAnsi" w:cs="Calibri"/>
                <w:b/>
                <w:bCs/>
                <w:sz w:val="18"/>
                <w:szCs w:val="18"/>
              </w:rPr>
              <w:t>)</w:t>
            </w:r>
            <w:r w:rsidR="00125FD4">
              <w:rPr>
                <w:rFonts w:asciiTheme="minorHAnsi" w:hAnsiTheme="minorHAnsi" w:cs="Calibri"/>
                <w:b/>
                <w:bCs/>
                <w:sz w:val="18"/>
                <w:szCs w:val="18"/>
              </w:rPr>
              <w:t>,</w:t>
            </w:r>
            <w:r w:rsidR="008F01AB" w:rsidRPr="00B37338">
              <w:rPr>
                <w:rFonts w:asciiTheme="minorHAnsi" w:hAnsiTheme="minorHAnsi" w:cs="Calibri"/>
                <w:b/>
                <w:bCs/>
                <w:sz w:val="18"/>
                <w:szCs w:val="18"/>
              </w:rPr>
              <w:t xml:space="preserve"> della Parte IV</w:t>
            </w:r>
          </w:p>
          <w:p w:rsidR="00473CD9" w:rsidRPr="00B37338" w:rsidRDefault="00473CD9" w:rsidP="00473CD9">
            <w:pPr>
              <w:jc w:val="center"/>
              <w:rPr>
                <w:rFonts w:asciiTheme="minorHAnsi" w:hAnsiTheme="minorHAnsi" w:cs="Calibri"/>
                <w:b/>
                <w:bCs/>
                <w:sz w:val="18"/>
                <w:szCs w:val="18"/>
              </w:rPr>
            </w:pPr>
            <w:r w:rsidRPr="00B37338">
              <w:rPr>
                <w:rFonts w:asciiTheme="minorHAnsi" w:hAnsiTheme="minorHAnsi" w:cs="Calibri"/>
                <w:b/>
                <w:bCs/>
                <w:sz w:val="18"/>
                <w:szCs w:val="18"/>
              </w:rPr>
              <w:t>Requisiti tecnici – Lavori per i quali sono stati svolti i servizi tecnici</w:t>
            </w:r>
          </w:p>
          <w:p w:rsidR="00473CD9" w:rsidRPr="00B37338" w:rsidRDefault="00473CD9" w:rsidP="00473CD9">
            <w:pPr>
              <w:jc w:val="center"/>
              <w:rPr>
                <w:rFonts w:asciiTheme="minorHAnsi" w:hAnsiTheme="minorHAnsi" w:cs="Calibri"/>
                <w:b/>
                <w:i/>
                <w:color w:val="FF0000"/>
                <w:sz w:val="18"/>
                <w:szCs w:val="18"/>
              </w:rPr>
            </w:pPr>
            <w:r w:rsidRPr="00B37338">
              <w:rPr>
                <w:rFonts w:asciiTheme="minorHAnsi" w:hAnsiTheme="minorHAnsi" w:cs="Calibri"/>
                <w:b/>
                <w:bCs/>
                <w:color w:val="FF0000"/>
                <w:sz w:val="18"/>
                <w:szCs w:val="18"/>
              </w:rPr>
              <w:t>(Ripetere il numero di volte necessario)</w:t>
            </w:r>
          </w:p>
        </w:tc>
      </w:tr>
      <w:tr w:rsidR="00473CD9" w:rsidRPr="00B37338" w:rsidTr="00F837A8">
        <w:trPr>
          <w:gridAfter w:val="1"/>
          <w:wAfter w:w="58" w:type="dxa"/>
          <w:trHeight w:val="113"/>
        </w:trPr>
        <w:tc>
          <w:tcPr>
            <w:tcW w:w="10220" w:type="dxa"/>
            <w:gridSpan w:val="17"/>
            <w:tcBorders>
              <w:left w:val="nil"/>
              <w:right w:val="nil"/>
            </w:tcBorders>
            <w:vAlign w:val="center"/>
          </w:tcPr>
          <w:p w:rsidR="00473CD9" w:rsidRPr="00B37338" w:rsidRDefault="00473CD9" w:rsidP="00473CD9">
            <w:pPr>
              <w:rPr>
                <w:rFonts w:asciiTheme="minorHAnsi" w:hAnsiTheme="minorHAnsi" w:cs="Calibri"/>
                <w:b/>
                <w:i/>
                <w:color w:val="FF0000"/>
                <w:sz w:val="18"/>
                <w:szCs w:val="18"/>
              </w:rPr>
            </w:pPr>
          </w:p>
        </w:tc>
      </w:tr>
      <w:tr w:rsidR="00473CD9" w:rsidRPr="00B37338" w:rsidTr="00F837A8">
        <w:trPr>
          <w:gridAfter w:val="1"/>
          <w:wAfter w:w="58" w:type="dxa"/>
          <w:trHeight w:val="397"/>
        </w:trPr>
        <w:tc>
          <w:tcPr>
            <w:tcW w:w="2274" w:type="dxa"/>
            <w:gridSpan w:val="3"/>
            <w:tcBorders>
              <w:right w:val="dotted" w:sz="4" w:space="0" w:color="auto"/>
            </w:tcBorders>
            <w:vAlign w:val="center"/>
          </w:tcPr>
          <w:p w:rsidR="00473CD9" w:rsidRPr="00B37338" w:rsidRDefault="00473CD9" w:rsidP="00473CD9">
            <w:pPr>
              <w:spacing w:before="20"/>
              <w:rPr>
                <w:rFonts w:asciiTheme="minorHAnsi" w:hAnsiTheme="minorHAnsi" w:cs="Tahoma"/>
                <w:b/>
                <w:bCs/>
                <w:sz w:val="18"/>
                <w:szCs w:val="18"/>
              </w:rPr>
            </w:pPr>
            <w:r w:rsidRPr="00B37338">
              <w:rPr>
                <w:rFonts w:asciiTheme="minorHAnsi" w:hAnsiTheme="minorHAnsi" w:cs="Tahoma"/>
                <w:b/>
                <w:bCs/>
                <w:sz w:val="18"/>
                <w:szCs w:val="18"/>
              </w:rPr>
              <w:t>Lavoro n. __/__</w:t>
            </w:r>
          </w:p>
        </w:tc>
        <w:tc>
          <w:tcPr>
            <w:tcW w:w="7946" w:type="dxa"/>
            <w:gridSpan w:val="14"/>
            <w:tcBorders>
              <w:left w:val="dotted" w:sz="4" w:space="0" w:color="auto"/>
            </w:tcBorders>
            <w:vAlign w:val="center"/>
          </w:tcPr>
          <w:p w:rsidR="00473CD9" w:rsidRPr="00B37338" w:rsidRDefault="00473CD9" w:rsidP="00473CD9">
            <w:pPr>
              <w:rPr>
                <w:rFonts w:asciiTheme="minorHAnsi" w:hAnsiTheme="minorHAnsi" w:cs="Calibri"/>
                <w:b/>
                <w:i/>
                <w:color w:val="FF0000"/>
                <w:sz w:val="18"/>
                <w:szCs w:val="18"/>
              </w:rPr>
            </w:pPr>
          </w:p>
        </w:tc>
      </w:tr>
      <w:tr w:rsidR="00473CD9" w:rsidRPr="00B37338" w:rsidTr="00F837A8">
        <w:trPr>
          <w:gridAfter w:val="1"/>
          <w:wAfter w:w="58" w:type="dxa"/>
          <w:trHeight w:val="397"/>
        </w:trPr>
        <w:tc>
          <w:tcPr>
            <w:tcW w:w="2274" w:type="dxa"/>
            <w:gridSpan w:val="3"/>
            <w:tcBorders>
              <w:bottom w:val="dotted" w:sz="4" w:space="0" w:color="auto"/>
              <w:right w:val="dotted" w:sz="4" w:space="0" w:color="auto"/>
            </w:tcBorders>
            <w:vAlign w:val="center"/>
          </w:tcPr>
          <w:p w:rsidR="00473CD9" w:rsidRPr="00B37338" w:rsidRDefault="00473CD9" w:rsidP="00473CD9">
            <w:pPr>
              <w:spacing w:before="20"/>
              <w:rPr>
                <w:rFonts w:asciiTheme="minorHAnsi" w:hAnsiTheme="minorHAnsi" w:cs="Tahoma"/>
                <w:b/>
                <w:bCs/>
                <w:sz w:val="18"/>
                <w:szCs w:val="18"/>
              </w:rPr>
            </w:pPr>
            <w:r w:rsidRPr="00B37338">
              <w:rPr>
                <w:rFonts w:asciiTheme="minorHAnsi" w:hAnsiTheme="minorHAnsi" w:cs="Tahoma"/>
                <w:sz w:val="18"/>
                <w:szCs w:val="18"/>
              </w:rPr>
              <w:t>De</w:t>
            </w:r>
            <w:r w:rsidR="004C5B38" w:rsidRPr="00B37338">
              <w:rPr>
                <w:rFonts w:asciiTheme="minorHAnsi" w:hAnsiTheme="minorHAnsi" w:cs="Tahoma"/>
                <w:sz w:val="18"/>
                <w:szCs w:val="18"/>
              </w:rPr>
              <w:t>nominazione lavoro</w:t>
            </w:r>
            <w:r w:rsidRPr="00B37338">
              <w:rPr>
                <w:rFonts w:asciiTheme="minorHAnsi" w:hAnsiTheme="minorHAnsi" w:cs="Tahoma"/>
                <w:sz w:val="18"/>
                <w:szCs w:val="18"/>
              </w:rPr>
              <w:t>:</w:t>
            </w:r>
          </w:p>
        </w:tc>
        <w:tc>
          <w:tcPr>
            <w:tcW w:w="7946" w:type="dxa"/>
            <w:gridSpan w:val="14"/>
            <w:tcBorders>
              <w:left w:val="dotted" w:sz="4" w:space="0" w:color="auto"/>
              <w:bottom w:val="dotted" w:sz="4" w:space="0" w:color="auto"/>
            </w:tcBorders>
            <w:vAlign w:val="center"/>
          </w:tcPr>
          <w:p w:rsidR="00473CD9" w:rsidRPr="00B37338" w:rsidRDefault="00473CD9" w:rsidP="00473CD9">
            <w:pPr>
              <w:rPr>
                <w:rFonts w:asciiTheme="minorHAnsi" w:hAnsiTheme="minorHAnsi" w:cs="Calibri"/>
                <w:b/>
                <w:i/>
                <w:color w:val="FF0000"/>
                <w:sz w:val="18"/>
                <w:szCs w:val="18"/>
              </w:rPr>
            </w:pPr>
          </w:p>
        </w:tc>
      </w:tr>
      <w:tr w:rsidR="004C5B38" w:rsidRPr="00B37338" w:rsidTr="00F837A8">
        <w:trPr>
          <w:gridAfter w:val="1"/>
          <w:wAfter w:w="58" w:type="dxa"/>
          <w:trHeight w:val="397"/>
        </w:trPr>
        <w:tc>
          <w:tcPr>
            <w:tcW w:w="2274" w:type="dxa"/>
            <w:gridSpan w:val="3"/>
            <w:tcBorders>
              <w:top w:val="dotted" w:sz="4" w:space="0" w:color="auto"/>
              <w:bottom w:val="dotted" w:sz="4" w:space="0" w:color="auto"/>
              <w:right w:val="dotted" w:sz="4" w:space="0" w:color="auto"/>
            </w:tcBorders>
            <w:vAlign w:val="center"/>
          </w:tcPr>
          <w:p w:rsidR="004C5B38" w:rsidRPr="00B37338" w:rsidRDefault="004C5B38" w:rsidP="00037355">
            <w:pPr>
              <w:spacing w:before="20"/>
              <w:rPr>
                <w:rFonts w:asciiTheme="minorHAnsi" w:hAnsiTheme="minorHAnsi" w:cs="Tahoma"/>
                <w:sz w:val="18"/>
                <w:szCs w:val="18"/>
              </w:rPr>
            </w:pPr>
            <w:r w:rsidRPr="00B37338">
              <w:rPr>
                <w:rFonts w:asciiTheme="minorHAnsi" w:hAnsiTheme="minorHAnsi" w:cs="Tahoma"/>
                <w:sz w:val="18"/>
                <w:szCs w:val="18"/>
              </w:rPr>
              <w:t>Descrizione sommaria:</w:t>
            </w:r>
          </w:p>
        </w:tc>
        <w:tc>
          <w:tcPr>
            <w:tcW w:w="7946" w:type="dxa"/>
            <w:gridSpan w:val="14"/>
            <w:tcBorders>
              <w:top w:val="dotted" w:sz="4" w:space="0" w:color="auto"/>
              <w:left w:val="dotted" w:sz="4" w:space="0" w:color="auto"/>
              <w:bottom w:val="dotted" w:sz="4" w:space="0" w:color="auto"/>
            </w:tcBorders>
            <w:vAlign w:val="center"/>
          </w:tcPr>
          <w:p w:rsidR="004C5B38" w:rsidRPr="00B37338" w:rsidRDefault="004C5B38" w:rsidP="00037355">
            <w:pPr>
              <w:rPr>
                <w:rFonts w:asciiTheme="minorHAnsi" w:hAnsiTheme="minorHAnsi" w:cs="Calibri"/>
                <w:bCs/>
                <w:iCs/>
                <w:sz w:val="18"/>
                <w:szCs w:val="18"/>
              </w:rPr>
            </w:pPr>
          </w:p>
        </w:tc>
      </w:tr>
      <w:tr w:rsidR="00473CD9" w:rsidRPr="00B37338" w:rsidTr="00F837A8">
        <w:trPr>
          <w:gridAfter w:val="1"/>
          <w:wAfter w:w="58" w:type="dxa"/>
          <w:trHeight w:val="397"/>
        </w:trPr>
        <w:tc>
          <w:tcPr>
            <w:tcW w:w="2274" w:type="dxa"/>
            <w:gridSpan w:val="3"/>
            <w:tcBorders>
              <w:top w:val="dotted" w:sz="4" w:space="0" w:color="auto"/>
              <w:bottom w:val="dotted" w:sz="4" w:space="0" w:color="auto"/>
              <w:right w:val="dotted" w:sz="4" w:space="0" w:color="auto"/>
            </w:tcBorders>
            <w:vAlign w:val="center"/>
          </w:tcPr>
          <w:p w:rsidR="00473CD9" w:rsidRPr="00B37338" w:rsidRDefault="00473CD9" w:rsidP="00473CD9">
            <w:pPr>
              <w:spacing w:before="20"/>
              <w:rPr>
                <w:rFonts w:asciiTheme="minorHAnsi" w:hAnsiTheme="minorHAnsi" w:cs="Tahoma"/>
                <w:sz w:val="18"/>
                <w:szCs w:val="18"/>
              </w:rPr>
            </w:pPr>
            <w:r w:rsidRPr="00B37338">
              <w:rPr>
                <w:rFonts w:asciiTheme="minorHAnsi" w:hAnsiTheme="minorHAnsi" w:cs="Tahoma"/>
                <w:sz w:val="18"/>
                <w:szCs w:val="18"/>
              </w:rPr>
              <w:t>Committente:</w:t>
            </w:r>
          </w:p>
        </w:tc>
        <w:tc>
          <w:tcPr>
            <w:tcW w:w="7946" w:type="dxa"/>
            <w:gridSpan w:val="14"/>
            <w:tcBorders>
              <w:top w:val="dotted" w:sz="4" w:space="0" w:color="auto"/>
              <w:left w:val="dotted" w:sz="4" w:space="0" w:color="auto"/>
              <w:bottom w:val="dotted" w:sz="4" w:space="0" w:color="auto"/>
            </w:tcBorders>
            <w:vAlign w:val="center"/>
          </w:tcPr>
          <w:p w:rsidR="00473CD9" w:rsidRPr="00B37338" w:rsidRDefault="00473CD9" w:rsidP="00473CD9">
            <w:pPr>
              <w:rPr>
                <w:rFonts w:asciiTheme="minorHAnsi" w:hAnsiTheme="minorHAnsi" w:cs="Calibri"/>
                <w:bCs/>
                <w:iCs/>
                <w:sz w:val="18"/>
                <w:szCs w:val="18"/>
              </w:rPr>
            </w:pPr>
          </w:p>
        </w:tc>
      </w:tr>
      <w:tr w:rsidR="00473CD9" w:rsidRPr="00B37338" w:rsidTr="00F837A8">
        <w:trPr>
          <w:gridAfter w:val="1"/>
          <w:wAfter w:w="58" w:type="dxa"/>
          <w:trHeight w:val="397"/>
        </w:trPr>
        <w:tc>
          <w:tcPr>
            <w:tcW w:w="2274" w:type="dxa"/>
            <w:gridSpan w:val="3"/>
            <w:tcBorders>
              <w:top w:val="dotted" w:sz="4" w:space="0" w:color="auto"/>
              <w:bottom w:val="dotted" w:sz="4" w:space="0" w:color="auto"/>
              <w:right w:val="dotted" w:sz="4" w:space="0" w:color="auto"/>
            </w:tcBorders>
            <w:vAlign w:val="center"/>
          </w:tcPr>
          <w:p w:rsidR="00473CD9" w:rsidRPr="00B37338" w:rsidRDefault="00473CD9" w:rsidP="00473CD9">
            <w:pPr>
              <w:spacing w:before="20"/>
              <w:rPr>
                <w:rFonts w:asciiTheme="minorHAnsi" w:hAnsiTheme="minorHAnsi" w:cs="Tahoma"/>
                <w:sz w:val="18"/>
                <w:szCs w:val="18"/>
              </w:rPr>
            </w:pPr>
            <w:r w:rsidRPr="00B37338">
              <w:rPr>
                <w:rFonts w:asciiTheme="minorHAnsi" w:hAnsiTheme="minorHAnsi" w:cs="Tahoma"/>
                <w:sz w:val="18"/>
                <w:szCs w:val="18"/>
              </w:rPr>
              <w:t>Ubicazione:</w:t>
            </w:r>
          </w:p>
        </w:tc>
        <w:tc>
          <w:tcPr>
            <w:tcW w:w="7946" w:type="dxa"/>
            <w:gridSpan w:val="14"/>
            <w:tcBorders>
              <w:top w:val="dotted" w:sz="4" w:space="0" w:color="auto"/>
              <w:left w:val="dotted" w:sz="4" w:space="0" w:color="auto"/>
              <w:bottom w:val="dotted" w:sz="4" w:space="0" w:color="auto"/>
            </w:tcBorders>
            <w:vAlign w:val="center"/>
          </w:tcPr>
          <w:p w:rsidR="00473CD9" w:rsidRPr="00B37338" w:rsidRDefault="00473CD9" w:rsidP="00473CD9">
            <w:pPr>
              <w:rPr>
                <w:rFonts w:asciiTheme="minorHAnsi" w:hAnsiTheme="minorHAnsi" w:cs="Calibri"/>
                <w:bCs/>
                <w:iCs/>
                <w:sz w:val="18"/>
                <w:szCs w:val="18"/>
              </w:rPr>
            </w:pPr>
          </w:p>
        </w:tc>
      </w:tr>
      <w:tr w:rsidR="00473CD9" w:rsidRPr="00B37338" w:rsidTr="00F837A8">
        <w:trPr>
          <w:gridAfter w:val="1"/>
          <w:wAfter w:w="58" w:type="dxa"/>
          <w:trHeight w:val="397"/>
        </w:trPr>
        <w:tc>
          <w:tcPr>
            <w:tcW w:w="4106" w:type="dxa"/>
            <w:gridSpan w:val="6"/>
            <w:tcBorders>
              <w:top w:val="dotted" w:sz="4" w:space="0" w:color="auto"/>
              <w:right w:val="dotted" w:sz="4" w:space="0" w:color="auto"/>
            </w:tcBorders>
            <w:vAlign w:val="center"/>
          </w:tcPr>
          <w:p w:rsidR="00473CD9" w:rsidRPr="00B37338" w:rsidRDefault="00473CD9" w:rsidP="00473CD9">
            <w:pPr>
              <w:spacing w:before="20"/>
              <w:rPr>
                <w:rFonts w:asciiTheme="minorHAnsi" w:hAnsiTheme="minorHAnsi" w:cs="Tahoma"/>
                <w:sz w:val="18"/>
                <w:szCs w:val="18"/>
              </w:rPr>
            </w:pPr>
            <w:r w:rsidRPr="00B37338">
              <w:rPr>
                <w:rFonts w:asciiTheme="minorHAnsi" w:hAnsiTheme="minorHAnsi" w:cs="Tahoma"/>
                <w:sz w:val="18"/>
                <w:szCs w:val="18"/>
              </w:rPr>
              <w:t>Soggetto/i che ha/hanno svolto il servizio:</w:t>
            </w:r>
          </w:p>
        </w:tc>
        <w:tc>
          <w:tcPr>
            <w:tcW w:w="6114" w:type="dxa"/>
            <w:gridSpan w:val="11"/>
            <w:tcBorders>
              <w:top w:val="dotted" w:sz="4" w:space="0" w:color="auto"/>
              <w:left w:val="dotted" w:sz="4" w:space="0" w:color="auto"/>
            </w:tcBorders>
            <w:vAlign w:val="center"/>
          </w:tcPr>
          <w:p w:rsidR="00473CD9" w:rsidRPr="00B37338" w:rsidRDefault="00473CD9" w:rsidP="00473CD9">
            <w:pPr>
              <w:rPr>
                <w:rFonts w:asciiTheme="minorHAnsi" w:hAnsiTheme="minorHAnsi" w:cs="Calibri"/>
                <w:bCs/>
                <w:iCs/>
                <w:sz w:val="18"/>
                <w:szCs w:val="18"/>
              </w:rPr>
            </w:pPr>
          </w:p>
        </w:tc>
      </w:tr>
      <w:tr w:rsidR="004B296E" w:rsidRPr="00B37338" w:rsidTr="00F837A8">
        <w:trPr>
          <w:gridAfter w:val="1"/>
          <w:wAfter w:w="58" w:type="dxa"/>
          <w:trHeight w:val="397"/>
        </w:trPr>
        <w:tc>
          <w:tcPr>
            <w:tcW w:w="1426" w:type="dxa"/>
            <w:vAlign w:val="center"/>
          </w:tcPr>
          <w:p w:rsidR="004B296E" w:rsidRPr="00B37338" w:rsidRDefault="004B296E" w:rsidP="00037355">
            <w:pPr>
              <w:rPr>
                <w:rFonts w:asciiTheme="minorHAnsi" w:hAnsiTheme="minorHAnsi" w:cs="Calibri"/>
                <w:bCs/>
                <w:iCs/>
                <w:sz w:val="18"/>
                <w:szCs w:val="18"/>
              </w:rPr>
            </w:pPr>
            <w:r w:rsidRPr="00B37338">
              <w:rPr>
                <w:rFonts w:asciiTheme="minorHAnsi" w:hAnsiTheme="minorHAnsi" w:cs="Calibri"/>
                <w:bCs/>
                <w:iCs/>
                <w:sz w:val="18"/>
                <w:szCs w:val="18"/>
              </w:rPr>
              <w:t xml:space="preserve">Servizi svolti </w:t>
            </w:r>
          </w:p>
        </w:tc>
        <w:tc>
          <w:tcPr>
            <w:tcW w:w="1841" w:type="dxa"/>
            <w:gridSpan w:val="3"/>
            <w:tcBorders>
              <w:right w:val="dotted" w:sz="4" w:space="0" w:color="auto"/>
            </w:tcBorders>
            <w:vAlign w:val="center"/>
          </w:tcPr>
          <w:p w:rsidR="004B296E" w:rsidRPr="00B37338" w:rsidRDefault="004B296E" w:rsidP="00037355">
            <w:pPr>
              <w:rPr>
                <w:rFonts w:asciiTheme="minorHAnsi" w:hAnsiTheme="minorHAnsi" w:cs="Calibri"/>
                <w:bCs/>
                <w:iCs/>
                <w:sz w:val="18"/>
                <w:szCs w:val="18"/>
              </w:rPr>
            </w:pPr>
            <w:r w:rsidRPr="00B37338">
              <w:rPr>
                <w:rFonts w:asciiTheme="minorHAnsi" w:hAnsiTheme="minorHAnsi" w:cs="Tahoma"/>
                <w:sz w:val="18"/>
                <w:szCs w:val="18"/>
              </w:rPr>
              <w:fldChar w:fldCharType="begin">
                <w:ffData>
                  <w:name w:val="Controllo7"/>
                  <w:enabled/>
                  <w:calcOnExit w:val="0"/>
                  <w:checkBox>
                    <w:sizeAuto/>
                    <w:default w:val="0"/>
                  </w:checkBox>
                </w:ffData>
              </w:fldChar>
            </w:r>
            <w:r w:rsidRPr="00B37338">
              <w:rPr>
                <w:rFonts w:asciiTheme="minorHAnsi" w:hAnsiTheme="minorHAnsi" w:cs="Tahoma"/>
                <w:sz w:val="18"/>
                <w:szCs w:val="18"/>
              </w:rPr>
              <w:instrText xml:space="preserve"> FORMCHECKBOX </w:instrText>
            </w:r>
            <w:r w:rsidRPr="00B37338">
              <w:rPr>
                <w:rFonts w:asciiTheme="minorHAnsi" w:hAnsiTheme="minorHAnsi" w:cs="Tahoma"/>
                <w:sz w:val="18"/>
                <w:szCs w:val="18"/>
              </w:rPr>
            </w:r>
            <w:r w:rsidRPr="00B37338">
              <w:rPr>
                <w:rFonts w:asciiTheme="minorHAnsi" w:hAnsiTheme="minorHAnsi" w:cs="Tahoma"/>
                <w:sz w:val="18"/>
                <w:szCs w:val="18"/>
              </w:rPr>
              <w:fldChar w:fldCharType="end"/>
            </w:r>
            <w:r w:rsidRPr="00B37338">
              <w:rPr>
                <w:rFonts w:asciiTheme="minorHAnsi" w:hAnsiTheme="minorHAnsi" w:cs="Tahoma"/>
                <w:sz w:val="18"/>
                <w:szCs w:val="18"/>
              </w:rPr>
              <w:t xml:space="preserve">- </w:t>
            </w:r>
            <w:r w:rsidRPr="00B37338">
              <w:rPr>
                <w:rFonts w:asciiTheme="minorHAnsi" w:hAnsiTheme="minorHAnsi" w:cs="Tahoma"/>
                <w:spacing w:val="-4"/>
                <w:sz w:val="18"/>
                <w:szCs w:val="18"/>
              </w:rPr>
              <w:t>progettazione</w:t>
            </w:r>
          </w:p>
        </w:tc>
        <w:tc>
          <w:tcPr>
            <w:tcW w:w="1986" w:type="dxa"/>
            <w:gridSpan w:val="5"/>
            <w:tcBorders>
              <w:left w:val="dotted" w:sz="4" w:space="0" w:color="auto"/>
              <w:right w:val="dotted" w:sz="4" w:space="0" w:color="auto"/>
            </w:tcBorders>
            <w:vAlign w:val="center"/>
          </w:tcPr>
          <w:p w:rsidR="004B296E" w:rsidRPr="00B37338" w:rsidRDefault="004B296E" w:rsidP="00037355">
            <w:pPr>
              <w:spacing w:before="20"/>
              <w:jc w:val="center"/>
              <w:rPr>
                <w:rFonts w:asciiTheme="minorHAnsi" w:hAnsiTheme="minorHAnsi" w:cs="Tahoma"/>
                <w:b/>
                <w:bCs/>
                <w:iCs/>
                <w:sz w:val="18"/>
                <w:szCs w:val="18"/>
              </w:rPr>
            </w:pPr>
            <w:r w:rsidRPr="00B37338">
              <w:rPr>
                <w:rFonts w:asciiTheme="minorHAnsi" w:hAnsiTheme="minorHAnsi" w:cs="Tahoma"/>
                <w:sz w:val="18"/>
                <w:szCs w:val="18"/>
              </w:rPr>
              <w:fldChar w:fldCharType="begin">
                <w:ffData>
                  <w:name w:val="Controllo8"/>
                  <w:enabled/>
                  <w:calcOnExit w:val="0"/>
                  <w:checkBox>
                    <w:sizeAuto/>
                    <w:default w:val="0"/>
                  </w:checkBox>
                </w:ffData>
              </w:fldChar>
            </w:r>
            <w:r w:rsidRPr="00B37338">
              <w:rPr>
                <w:rFonts w:asciiTheme="minorHAnsi" w:hAnsiTheme="minorHAnsi" w:cs="Tahoma"/>
                <w:sz w:val="18"/>
                <w:szCs w:val="18"/>
              </w:rPr>
              <w:instrText xml:space="preserve"> FORMCHECKBOX </w:instrText>
            </w:r>
            <w:r w:rsidRPr="00B37338">
              <w:rPr>
                <w:rFonts w:asciiTheme="minorHAnsi" w:hAnsiTheme="minorHAnsi" w:cs="Tahoma"/>
                <w:sz w:val="18"/>
                <w:szCs w:val="18"/>
              </w:rPr>
            </w:r>
            <w:r w:rsidRPr="00B37338">
              <w:rPr>
                <w:rFonts w:asciiTheme="minorHAnsi" w:hAnsiTheme="minorHAnsi" w:cs="Tahoma"/>
                <w:sz w:val="18"/>
                <w:szCs w:val="18"/>
              </w:rPr>
              <w:fldChar w:fldCharType="end"/>
            </w:r>
            <w:r w:rsidRPr="00B37338">
              <w:rPr>
                <w:rFonts w:asciiTheme="minorHAnsi" w:hAnsiTheme="minorHAnsi" w:cs="Tahoma"/>
                <w:sz w:val="18"/>
                <w:szCs w:val="18"/>
              </w:rPr>
              <w:t>- direzione lavori</w:t>
            </w:r>
          </w:p>
        </w:tc>
        <w:tc>
          <w:tcPr>
            <w:tcW w:w="2767" w:type="dxa"/>
            <w:gridSpan w:val="4"/>
            <w:tcBorders>
              <w:left w:val="dotted" w:sz="4" w:space="0" w:color="auto"/>
              <w:right w:val="dotted" w:sz="4" w:space="0" w:color="auto"/>
            </w:tcBorders>
            <w:vAlign w:val="center"/>
          </w:tcPr>
          <w:p w:rsidR="004B296E" w:rsidRPr="00B37338" w:rsidRDefault="004B296E" w:rsidP="00037355">
            <w:pPr>
              <w:jc w:val="center"/>
              <w:rPr>
                <w:rFonts w:asciiTheme="minorHAnsi" w:hAnsiTheme="minorHAnsi" w:cs="Calibri"/>
                <w:bCs/>
                <w:iCs/>
                <w:sz w:val="18"/>
                <w:szCs w:val="18"/>
              </w:rPr>
            </w:pPr>
            <w:r w:rsidRPr="00B37338">
              <w:rPr>
                <w:rFonts w:asciiTheme="minorHAnsi" w:hAnsiTheme="minorHAnsi" w:cs="Tahoma"/>
                <w:sz w:val="18"/>
                <w:szCs w:val="18"/>
              </w:rPr>
              <w:fldChar w:fldCharType="begin">
                <w:ffData>
                  <w:name w:val="Controllo8"/>
                  <w:enabled/>
                  <w:calcOnExit w:val="0"/>
                  <w:checkBox>
                    <w:sizeAuto/>
                    <w:default w:val="0"/>
                  </w:checkBox>
                </w:ffData>
              </w:fldChar>
            </w:r>
            <w:r w:rsidRPr="00B37338">
              <w:rPr>
                <w:rFonts w:asciiTheme="minorHAnsi" w:hAnsiTheme="minorHAnsi" w:cs="Tahoma"/>
                <w:sz w:val="18"/>
                <w:szCs w:val="18"/>
              </w:rPr>
              <w:instrText xml:space="preserve"> FORMCHECKBOX </w:instrText>
            </w:r>
            <w:r w:rsidRPr="00B37338">
              <w:rPr>
                <w:rFonts w:asciiTheme="minorHAnsi" w:hAnsiTheme="minorHAnsi" w:cs="Tahoma"/>
                <w:sz w:val="18"/>
                <w:szCs w:val="18"/>
              </w:rPr>
            </w:r>
            <w:r w:rsidRPr="00B37338">
              <w:rPr>
                <w:rFonts w:asciiTheme="minorHAnsi" w:hAnsiTheme="minorHAnsi" w:cs="Tahoma"/>
                <w:sz w:val="18"/>
                <w:szCs w:val="18"/>
              </w:rPr>
              <w:fldChar w:fldCharType="end"/>
            </w:r>
            <w:r w:rsidRPr="00B37338">
              <w:rPr>
                <w:rFonts w:asciiTheme="minorHAnsi" w:hAnsiTheme="minorHAnsi" w:cs="Tahoma"/>
                <w:sz w:val="18"/>
                <w:szCs w:val="18"/>
              </w:rPr>
              <w:t xml:space="preserve">- coordinamento sicurezza </w:t>
            </w:r>
          </w:p>
        </w:tc>
        <w:tc>
          <w:tcPr>
            <w:tcW w:w="2200" w:type="dxa"/>
            <w:gridSpan w:val="4"/>
            <w:tcBorders>
              <w:left w:val="dotted" w:sz="4" w:space="0" w:color="auto"/>
            </w:tcBorders>
            <w:vAlign w:val="center"/>
          </w:tcPr>
          <w:p w:rsidR="004B296E" w:rsidRPr="00B37338" w:rsidRDefault="004B296E" w:rsidP="004C5B38">
            <w:pPr>
              <w:spacing w:before="20"/>
              <w:jc w:val="center"/>
              <w:rPr>
                <w:rFonts w:asciiTheme="minorHAnsi" w:hAnsiTheme="minorHAnsi" w:cs="Tahoma"/>
                <w:sz w:val="18"/>
                <w:szCs w:val="18"/>
              </w:rPr>
            </w:pPr>
            <w:r w:rsidRPr="00B37338">
              <w:rPr>
                <w:rFonts w:asciiTheme="minorHAnsi" w:hAnsiTheme="minorHAnsi" w:cs="Tahoma"/>
                <w:sz w:val="18"/>
                <w:szCs w:val="18"/>
              </w:rPr>
              <w:fldChar w:fldCharType="begin">
                <w:ffData>
                  <w:name w:val="Controllo7"/>
                  <w:enabled/>
                  <w:calcOnExit w:val="0"/>
                  <w:checkBox>
                    <w:sizeAuto/>
                    <w:default w:val="0"/>
                  </w:checkBox>
                </w:ffData>
              </w:fldChar>
            </w:r>
            <w:r w:rsidRPr="00B37338">
              <w:rPr>
                <w:rFonts w:asciiTheme="minorHAnsi" w:hAnsiTheme="minorHAnsi" w:cs="Tahoma"/>
                <w:sz w:val="18"/>
                <w:szCs w:val="18"/>
              </w:rPr>
              <w:instrText xml:space="preserve"> FORMCHECKBOX </w:instrText>
            </w:r>
            <w:r w:rsidRPr="00B37338">
              <w:rPr>
                <w:rFonts w:asciiTheme="minorHAnsi" w:hAnsiTheme="minorHAnsi" w:cs="Tahoma"/>
                <w:sz w:val="18"/>
                <w:szCs w:val="18"/>
              </w:rPr>
            </w:r>
            <w:r w:rsidRPr="00B37338">
              <w:rPr>
                <w:rFonts w:asciiTheme="minorHAnsi" w:hAnsiTheme="minorHAnsi" w:cs="Tahoma"/>
                <w:sz w:val="18"/>
                <w:szCs w:val="18"/>
              </w:rPr>
              <w:fldChar w:fldCharType="end"/>
            </w:r>
            <w:r w:rsidRPr="00B37338">
              <w:rPr>
                <w:rFonts w:asciiTheme="minorHAnsi" w:hAnsiTheme="minorHAnsi" w:cs="Tahoma"/>
                <w:sz w:val="18"/>
                <w:szCs w:val="18"/>
              </w:rPr>
              <w:t xml:space="preserve">- </w:t>
            </w:r>
            <w:r w:rsidR="004C5B38" w:rsidRPr="00B37338">
              <w:rPr>
                <w:rFonts w:asciiTheme="minorHAnsi" w:hAnsiTheme="minorHAnsi" w:cs="Tahoma"/>
                <w:sz w:val="18"/>
                <w:szCs w:val="18"/>
              </w:rPr>
              <w:t>collaudo integrale</w:t>
            </w:r>
          </w:p>
        </w:tc>
      </w:tr>
      <w:tr w:rsidR="004C5B38" w:rsidRPr="00B37338" w:rsidTr="00F837A8">
        <w:trPr>
          <w:gridAfter w:val="1"/>
          <w:wAfter w:w="58" w:type="dxa"/>
          <w:trHeight w:val="397"/>
        </w:trPr>
        <w:tc>
          <w:tcPr>
            <w:tcW w:w="1995" w:type="dxa"/>
            <w:gridSpan w:val="2"/>
            <w:tcBorders>
              <w:bottom w:val="nil"/>
            </w:tcBorders>
            <w:vAlign w:val="center"/>
          </w:tcPr>
          <w:p w:rsidR="004C5B38" w:rsidRPr="00B37338" w:rsidRDefault="004C5B38" w:rsidP="00037355">
            <w:pPr>
              <w:rPr>
                <w:rFonts w:asciiTheme="minorHAnsi" w:hAnsiTheme="minorHAnsi" w:cs="Calibri"/>
                <w:bCs/>
                <w:iCs/>
                <w:sz w:val="18"/>
                <w:szCs w:val="18"/>
              </w:rPr>
            </w:pPr>
            <w:r w:rsidRPr="00B37338">
              <w:rPr>
                <w:rFonts w:asciiTheme="minorHAnsi" w:hAnsiTheme="minorHAnsi" w:cs="Calibri"/>
                <w:bCs/>
                <w:iCs/>
                <w:sz w:val="18"/>
                <w:szCs w:val="18"/>
              </w:rPr>
              <w:t>Periodo del servizio</w:t>
            </w:r>
          </w:p>
        </w:tc>
        <w:tc>
          <w:tcPr>
            <w:tcW w:w="4251" w:type="dxa"/>
            <w:gridSpan w:val="8"/>
            <w:tcBorders>
              <w:bottom w:val="dotted" w:sz="4" w:space="0" w:color="auto"/>
            </w:tcBorders>
            <w:vAlign w:val="center"/>
          </w:tcPr>
          <w:p w:rsidR="004C5B38" w:rsidRPr="00B37338" w:rsidRDefault="004C5B38" w:rsidP="00037355">
            <w:pPr>
              <w:jc w:val="center"/>
              <w:rPr>
                <w:rFonts w:asciiTheme="minorHAnsi" w:hAnsiTheme="minorHAnsi" w:cs="Calibri"/>
                <w:bCs/>
                <w:iCs/>
                <w:sz w:val="18"/>
                <w:szCs w:val="18"/>
              </w:rPr>
            </w:pPr>
            <w:r w:rsidRPr="00B37338">
              <w:rPr>
                <w:rFonts w:asciiTheme="minorHAnsi" w:hAnsiTheme="minorHAnsi" w:cs="Calibri"/>
                <w:bCs/>
                <w:iCs/>
                <w:sz w:val="18"/>
                <w:szCs w:val="18"/>
              </w:rPr>
              <w:t>Inizio:</w:t>
            </w:r>
          </w:p>
        </w:tc>
        <w:tc>
          <w:tcPr>
            <w:tcW w:w="3974" w:type="dxa"/>
            <w:gridSpan w:val="7"/>
            <w:tcBorders>
              <w:top w:val="dotted" w:sz="4" w:space="0" w:color="auto"/>
              <w:bottom w:val="dotted" w:sz="4" w:space="0" w:color="auto"/>
            </w:tcBorders>
            <w:vAlign w:val="center"/>
          </w:tcPr>
          <w:p w:rsidR="004C5B38" w:rsidRPr="00B37338" w:rsidRDefault="004C5B38" w:rsidP="00037355">
            <w:pPr>
              <w:jc w:val="center"/>
              <w:rPr>
                <w:rFonts w:asciiTheme="minorHAnsi" w:hAnsiTheme="minorHAnsi" w:cs="Calibri"/>
                <w:bCs/>
                <w:iCs/>
                <w:sz w:val="18"/>
                <w:szCs w:val="18"/>
              </w:rPr>
            </w:pPr>
            <w:r w:rsidRPr="00B37338">
              <w:rPr>
                <w:rFonts w:asciiTheme="minorHAnsi" w:hAnsiTheme="minorHAnsi" w:cs="Tahoma"/>
                <w:bCs/>
                <w:iCs/>
                <w:sz w:val="18"/>
                <w:szCs w:val="18"/>
              </w:rPr>
              <w:t>Ultimazione:</w:t>
            </w:r>
          </w:p>
        </w:tc>
      </w:tr>
      <w:tr w:rsidR="004C5B38" w:rsidRPr="00B37338" w:rsidTr="00F837A8">
        <w:trPr>
          <w:gridAfter w:val="1"/>
          <w:wAfter w:w="58" w:type="dxa"/>
          <w:trHeight w:val="397"/>
        </w:trPr>
        <w:tc>
          <w:tcPr>
            <w:tcW w:w="1995" w:type="dxa"/>
            <w:gridSpan w:val="2"/>
            <w:tcBorders>
              <w:top w:val="nil"/>
            </w:tcBorders>
            <w:vAlign w:val="center"/>
          </w:tcPr>
          <w:p w:rsidR="004C5B38" w:rsidRPr="00B37338" w:rsidRDefault="004C5B38" w:rsidP="004C5B38">
            <w:pPr>
              <w:rPr>
                <w:rFonts w:asciiTheme="minorHAnsi" w:hAnsiTheme="minorHAnsi" w:cs="Calibri"/>
                <w:bCs/>
                <w:iCs/>
                <w:sz w:val="18"/>
                <w:szCs w:val="18"/>
              </w:rPr>
            </w:pPr>
          </w:p>
        </w:tc>
        <w:tc>
          <w:tcPr>
            <w:tcW w:w="1272" w:type="dxa"/>
            <w:gridSpan w:val="2"/>
            <w:tcBorders>
              <w:top w:val="dotted" w:sz="4" w:space="0" w:color="auto"/>
              <w:bottom w:val="dotted" w:sz="4" w:space="0" w:color="auto"/>
              <w:right w:val="dotted" w:sz="4" w:space="0" w:color="auto"/>
            </w:tcBorders>
            <w:vAlign w:val="center"/>
          </w:tcPr>
          <w:p w:rsidR="004C5B38" w:rsidRPr="00B37338" w:rsidRDefault="004C5B38" w:rsidP="004C5B38">
            <w:pPr>
              <w:spacing w:before="20"/>
              <w:jc w:val="center"/>
              <w:rPr>
                <w:rFonts w:asciiTheme="minorHAnsi" w:hAnsiTheme="minorHAnsi" w:cs="Tahoma"/>
                <w:bCs/>
                <w:iCs/>
                <w:sz w:val="18"/>
                <w:szCs w:val="18"/>
              </w:rPr>
            </w:pPr>
            <w:r w:rsidRPr="00B37338">
              <w:rPr>
                <w:rFonts w:asciiTheme="minorHAnsi" w:hAnsiTheme="minorHAnsi" w:cs="Tahoma"/>
                <w:bCs/>
                <w:iCs/>
                <w:sz w:val="18"/>
                <w:szCs w:val="18"/>
              </w:rPr>
              <w:t>mese:</w:t>
            </w:r>
          </w:p>
        </w:tc>
        <w:tc>
          <w:tcPr>
            <w:tcW w:w="993" w:type="dxa"/>
            <w:gridSpan w:val="3"/>
            <w:tcBorders>
              <w:top w:val="dotted" w:sz="4" w:space="0" w:color="auto"/>
              <w:left w:val="dotted" w:sz="4" w:space="0" w:color="auto"/>
              <w:bottom w:val="dotted" w:sz="4" w:space="0" w:color="auto"/>
              <w:right w:val="dotted" w:sz="4" w:space="0" w:color="auto"/>
            </w:tcBorders>
            <w:vAlign w:val="center"/>
          </w:tcPr>
          <w:p w:rsidR="004C5B38" w:rsidRPr="00B37338" w:rsidRDefault="004C5B38" w:rsidP="004C5B38">
            <w:pPr>
              <w:spacing w:before="20"/>
              <w:jc w:val="center"/>
              <w:rPr>
                <w:rFonts w:asciiTheme="minorHAnsi" w:hAnsiTheme="minorHAnsi" w:cs="Tahoma"/>
                <w:bCs/>
                <w:iCs/>
                <w:sz w:val="18"/>
                <w:szCs w:val="18"/>
              </w:rPr>
            </w:pPr>
          </w:p>
        </w:tc>
        <w:tc>
          <w:tcPr>
            <w:tcW w:w="993" w:type="dxa"/>
            <w:gridSpan w:val="2"/>
            <w:tcBorders>
              <w:top w:val="dotted" w:sz="4" w:space="0" w:color="auto"/>
              <w:left w:val="dotted" w:sz="4" w:space="0" w:color="auto"/>
              <w:right w:val="dotted" w:sz="4" w:space="0" w:color="auto"/>
            </w:tcBorders>
            <w:vAlign w:val="center"/>
          </w:tcPr>
          <w:p w:rsidR="004C5B38" w:rsidRPr="00B37338" w:rsidRDefault="004C5B38" w:rsidP="004C5B38">
            <w:pPr>
              <w:spacing w:before="20"/>
              <w:jc w:val="right"/>
              <w:rPr>
                <w:rFonts w:asciiTheme="minorHAnsi" w:hAnsiTheme="minorHAnsi" w:cs="Tahoma"/>
                <w:bCs/>
                <w:iCs/>
                <w:spacing w:val="-6"/>
                <w:sz w:val="18"/>
                <w:szCs w:val="18"/>
              </w:rPr>
            </w:pPr>
            <w:r w:rsidRPr="00B37338">
              <w:rPr>
                <w:rFonts w:asciiTheme="minorHAnsi" w:hAnsiTheme="minorHAnsi" w:cs="Tahoma"/>
                <w:bCs/>
                <w:iCs/>
                <w:sz w:val="18"/>
                <w:szCs w:val="18"/>
              </w:rPr>
              <w:t>anno:</w:t>
            </w:r>
          </w:p>
        </w:tc>
        <w:tc>
          <w:tcPr>
            <w:tcW w:w="993" w:type="dxa"/>
            <w:tcBorders>
              <w:top w:val="dotted" w:sz="4" w:space="0" w:color="auto"/>
              <w:left w:val="dotted" w:sz="4" w:space="0" w:color="auto"/>
            </w:tcBorders>
            <w:vAlign w:val="center"/>
          </w:tcPr>
          <w:p w:rsidR="004C5B38" w:rsidRPr="00B37338" w:rsidRDefault="004C5B38" w:rsidP="004C5B38">
            <w:pPr>
              <w:jc w:val="center"/>
              <w:rPr>
                <w:rFonts w:asciiTheme="minorHAnsi" w:hAnsiTheme="minorHAnsi" w:cs="Calibri"/>
                <w:bCs/>
                <w:iCs/>
                <w:sz w:val="18"/>
                <w:szCs w:val="18"/>
              </w:rPr>
            </w:pPr>
          </w:p>
        </w:tc>
        <w:tc>
          <w:tcPr>
            <w:tcW w:w="993" w:type="dxa"/>
            <w:gridSpan w:val="2"/>
            <w:tcBorders>
              <w:top w:val="dotted" w:sz="4" w:space="0" w:color="auto"/>
              <w:right w:val="dotted" w:sz="4" w:space="0" w:color="auto"/>
            </w:tcBorders>
            <w:vAlign w:val="center"/>
          </w:tcPr>
          <w:p w:rsidR="004C5B38" w:rsidRPr="00B37338" w:rsidRDefault="004C5B38" w:rsidP="004C5B38">
            <w:pPr>
              <w:spacing w:before="20"/>
              <w:jc w:val="center"/>
              <w:rPr>
                <w:rFonts w:asciiTheme="minorHAnsi" w:hAnsiTheme="minorHAnsi" w:cs="Tahoma"/>
                <w:bCs/>
                <w:iCs/>
                <w:sz w:val="18"/>
                <w:szCs w:val="18"/>
              </w:rPr>
            </w:pPr>
            <w:r w:rsidRPr="00B37338">
              <w:rPr>
                <w:rFonts w:asciiTheme="minorHAnsi" w:hAnsiTheme="minorHAnsi" w:cs="Tahoma"/>
                <w:bCs/>
                <w:iCs/>
                <w:sz w:val="18"/>
                <w:szCs w:val="18"/>
              </w:rPr>
              <w:t>mese:</w:t>
            </w:r>
          </w:p>
        </w:tc>
        <w:tc>
          <w:tcPr>
            <w:tcW w:w="993" w:type="dxa"/>
            <w:gridSpan w:val="2"/>
            <w:tcBorders>
              <w:top w:val="dotted" w:sz="4" w:space="0" w:color="auto"/>
              <w:left w:val="dotted" w:sz="4" w:space="0" w:color="auto"/>
              <w:right w:val="dotted" w:sz="4" w:space="0" w:color="auto"/>
            </w:tcBorders>
            <w:vAlign w:val="center"/>
          </w:tcPr>
          <w:p w:rsidR="004C5B38" w:rsidRPr="00B37338" w:rsidRDefault="004C5B38" w:rsidP="004C5B38">
            <w:pPr>
              <w:spacing w:before="20"/>
              <w:jc w:val="center"/>
              <w:rPr>
                <w:rFonts w:asciiTheme="minorHAnsi" w:hAnsiTheme="minorHAnsi" w:cs="Tahoma"/>
                <w:bCs/>
                <w:iCs/>
                <w:sz w:val="18"/>
                <w:szCs w:val="18"/>
              </w:rPr>
            </w:pPr>
          </w:p>
        </w:tc>
        <w:tc>
          <w:tcPr>
            <w:tcW w:w="993" w:type="dxa"/>
            <w:gridSpan w:val="2"/>
            <w:tcBorders>
              <w:top w:val="dotted" w:sz="4" w:space="0" w:color="auto"/>
              <w:left w:val="dotted" w:sz="4" w:space="0" w:color="auto"/>
              <w:right w:val="dotted" w:sz="4" w:space="0" w:color="auto"/>
            </w:tcBorders>
            <w:vAlign w:val="center"/>
          </w:tcPr>
          <w:p w:rsidR="004C5B38" w:rsidRPr="00B37338" w:rsidRDefault="004C5B38" w:rsidP="004C5B38">
            <w:pPr>
              <w:spacing w:before="20"/>
              <w:jc w:val="right"/>
              <w:rPr>
                <w:rFonts w:asciiTheme="minorHAnsi" w:hAnsiTheme="minorHAnsi" w:cs="Tahoma"/>
                <w:bCs/>
                <w:iCs/>
                <w:spacing w:val="-6"/>
                <w:sz w:val="18"/>
                <w:szCs w:val="18"/>
              </w:rPr>
            </w:pPr>
            <w:r w:rsidRPr="00B37338">
              <w:rPr>
                <w:rFonts w:asciiTheme="minorHAnsi" w:hAnsiTheme="minorHAnsi" w:cs="Tahoma"/>
                <w:bCs/>
                <w:iCs/>
                <w:sz w:val="18"/>
                <w:szCs w:val="18"/>
              </w:rPr>
              <w:t>anno:</w:t>
            </w:r>
          </w:p>
        </w:tc>
        <w:tc>
          <w:tcPr>
            <w:tcW w:w="995" w:type="dxa"/>
            <w:tcBorders>
              <w:top w:val="dotted" w:sz="4" w:space="0" w:color="auto"/>
              <w:left w:val="dotted" w:sz="4" w:space="0" w:color="auto"/>
            </w:tcBorders>
            <w:vAlign w:val="center"/>
          </w:tcPr>
          <w:p w:rsidR="004C5B38" w:rsidRPr="00B37338" w:rsidRDefault="004C5B38" w:rsidP="004C5B38">
            <w:pPr>
              <w:jc w:val="center"/>
              <w:rPr>
                <w:rFonts w:asciiTheme="minorHAnsi" w:hAnsiTheme="minorHAnsi" w:cs="Calibri"/>
                <w:bCs/>
                <w:iCs/>
                <w:sz w:val="18"/>
                <w:szCs w:val="18"/>
              </w:rPr>
            </w:pPr>
          </w:p>
        </w:tc>
      </w:tr>
      <w:tr w:rsidR="00A80D5C" w:rsidRPr="00B37338" w:rsidTr="00F837A8">
        <w:trPr>
          <w:trHeight w:val="397"/>
        </w:trPr>
        <w:tc>
          <w:tcPr>
            <w:tcW w:w="1995" w:type="dxa"/>
            <w:gridSpan w:val="2"/>
            <w:vAlign w:val="center"/>
          </w:tcPr>
          <w:p w:rsidR="00A80D5C" w:rsidRPr="00B37338" w:rsidRDefault="00A80D5C" w:rsidP="004C5B38">
            <w:pPr>
              <w:spacing w:before="20"/>
              <w:jc w:val="center"/>
              <w:rPr>
                <w:rFonts w:asciiTheme="minorHAnsi" w:hAnsiTheme="minorHAnsi" w:cs="Tahoma"/>
                <w:b/>
                <w:bCs/>
                <w:iCs/>
                <w:sz w:val="18"/>
                <w:szCs w:val="18"/>
              </w:rPr>
            </w:pPr>
            <w:r w:rsidRPr="00B37338">
              <w:rPr>
                <w:rFonts w:asciiTheme="minorHAnsi" w:hAnsiTheme="minorHAnsi" w:cs="Tahoma"/>
                <w:b/>
                <w:bCs/>
                <w:iCs/>
                <w:spacing w:val="-6"/>
                <w:sz w:val="18"/>
                <w:szCs w:val="18"/>
              </w:rPr>
              <w:t>ID Opere (*)</w:t>
            </w:r>
          </w:p>
        </w:tc>
        <w:tc>
          <w:tcPr>
            <w:tcW w:w="1621" w:type="dxa"/>
            <w:gridSpan w:val="3"/>
            <w:vAlign w:val="center"/>
          </w:tcPr>
          <w:p w:rsidR="00A80D5C" w:rsidRPr="00B37338" w:rsidRDefault="00A80D5C" w:rsidP="004C5B38">
            <w:pPr>
              <w:jc w:val="center"/>
              <w:rPr>
                <w:rFonts w:asciiTheme="minorHAnsi" w:hAnsiTheme="minorHAnsi" w:cs="Calibri"/>
                <w:bCs/>
                <w:iCs/>
                <w:sz w:val="18"/>
                <w:szCs w:val="18"/>
              </w:rPr>
            </w:pPr>
            <w:r w:rsidRPr="00B37338">
              <w:rPr>
                <w:rFonts w:asciiTheme="minorHAnsi" w:hAnsiTheme="minorHAnsi" w:cs="Tahoma"/>
                <w:bCs/>
                <w:iCs/>
                <w:sz w:val="18"/>
                <w:szCs w:val="18"/>
              </w:rPr>
              <w:fldChar w:fldCharType="begin">
                <w:ffData>
                  <w:name w:val="Controllo23"/>
                  <w:enabled/>
                  <w:calcOnExit w:val="0"/>
                  <w:checkBox>
                    <w:sizeAuto/>
                    <w:default w:val="0"/>
                  </w:checkBox>
                </w:ffData>
              </w:fldChar>
            </w:r>
            <w:r w:rsidRPr="00B37338">
              <w:rPr>
                <w:rFonts w:asciiTheme="minorHAnsi" w:hAnsiTheme="minorHAnsi" w:cs="Tahoma"/>
                <w:bCs/>
                <w:iCs/>
                <w:sz w:val="18"/>
                <w:szCs w:val="18"/>
              </w:rPr>
              <w:instrText xml:space="preserve"> FORMCHECKBOX </w:instrText>
            </w:r>
            <w:r w:rsidRPr="00B37338">
              <w:rPr>
                <w:rFonts w:asciiTheme="minorHAnsi" w:hAnsiTheme="minorHAnsi" w:cs="Tahoma"/>
                <w:bCs/>
                <w:iCs/>
                <w:sz w:val="18"/>
                <w:szCs w:val="18"/>
              </w:rPr>
            </w:r>
            <w:r w:rsidRPr="00B37338">
              <w:rPr>
                <w:rFonts w:asciiTheme="minorHAnsi" w:hAnsiTheme="minorHAnsi" w:cs="Tahoma"/>
                <w:bCs/>
                <w:iCs/>
                <w:sz w:val="18"/>
                <w:szCs w:val="18"/>
              </w:rPr>
              <w:fldChar w:fldCharType="end"/>
            </w:r>
          </w:p>
        </w:tc>
        <w:tc>
          <w:tcPr>
            <w:tcW w:w="1559" w:type="dxa"/>
            <w:gridSpan w:val="3"/>
            <w:vAlign w:val="center"/>
          </w:tcPr>
          <w:p w:rsidR="00A80D5C" w:rsidRPr="00B37338" w:rsidRDefault="00A80D5C" w:rsidP="004C5B38">
            <w:pPr>
              <w:jc w:val="center"/>
              <w:rPr>
                <w:rFonts w:asciiTheme="minorHAnsi" w:hAnsiTheme="minorHAnsi" w:cs="Calibri"/>
                <w:bCs/>
                <w:iCs/>
                <w:sz w:val="18"/>
                <w:szCs w:val="18"/>
              </w:rPr>
            </w:pPr>
            <w:r w:rsidRPr="00B37338">
              <w:rPr>
                <w:rFonts w:asciiTheme="minorHAnsi" w:hAnsiTheme="minorHAnsi" w:cs="Tahoma"/>
                <w:bCs/>
                <w:iCs/>
                <w:sz w:val="18"/>
                <w:szCs w:val="18"/>
              </w:rPr>
              <w:fldChar w:fldCharType="begin">
                <w:ffData>
                  <w:name w:val="Controllo23"/>
                  <w:enabled/>
                  <w:calcOnExit w:val="0"/>
                  <w:checkBox>
                    <w:sizeAuto/>
                    <w:default w:val="0"/>
                  </w:checkBox>
                </w:ffData>
              </w:fldChar>
            </w:r>
            <w:r w:rsidRPr="00B37338">
              <w:rPr>
                <w:rFonts w:asciiTheme="minorHAnsi" w:hAnsiTheme="minorHAnsi" w:cs="Tahoma"/>
                <w:bCs/>
                <w:iCs/>
                <w:sz w:val="18"/>
                <w:szCs w:val="18"/>
              </w:rPr>
              <w:instrText xml:space="preserve"> FORMCHECKBOX </w:instrText>
            </w:r>
            <w:r w:rsidRPr="00B37338">
              <w:rPr>
                <w:rFonts w:asciiTheme="minorHAnsi" w:hAnsiTheme="minorHAnsi" w:cs="Tahoma"/>
                <w:bCs/>
                <w:iCs/>
                <w:sz w:val="18"/>
                <w:szCs w:val="18"/>
              </w:rPr>
            </w:r>
            <w:r w:rsidRPr="00B37338">
              <w:rPr>
                <w:rFonts w:asciiTheme="minorHAnsi" w:hAnsiTheme="minorHAnsi" w:cs="Tahoma"/>
                <w:bCs/>
                <w:iCs/>
                <w:sz w:val="18"/>
                <w:szCs w:val="18"/>
              </w:rPr>
              <w:fldChar w:fldCharType="end"/>
            </w:r>
          </w:p>
        </w:tc>
        <w:tc>
          <w:tcPr>
            <w:tcW w:w="1560" w:type="dxa"/>
            <w:gridSpan w:val="3"/>
            <w:vAlign w:val="center"/>
          </w:tcPr>
          <w:p w:rsidR="00A80D5C" w:rsidRPr="00B37338" w:rsidRDefault="00A80D5C" w:rsidP="004C5B38">
            <w:pPr>
              <w:pStyle w:val="sche22"/>
              <w:widowControl/>
              <w:overflowPunct/>
              <w:autoSpaceDE/>
              <w:autoSpaceDN/>
              <w:adjustRightInd/>
              <w:spacing w:before="20"/>
              <w:jc w:val="center"/>
              <w:rPr>
                <w:rFonts w:asciiTheme="minorHAnsi" w:hAnsiTheme="minorHAnsi" w:cs="Tahoma"/>
                <w:bCs/>
                <w:iCs/>
                <w:sz w:val="18"/>
                <w:szCs w:val="18"/>
                <w:lang w:val="it-IT"/>
              </w:rPr>
            </w:pPr>
            <w:r w:rsidRPr="00B37338">
              <w:rPr>
                <w:rFonts w:asciiTheme="minorHAnsi" w:hAnsiTheme="minorHAnsi" w:cs="Tahoma"/>
                <w:bCs/>
                <w:iCs/>
                <w:sz w:val="18"/>
                <w:szCs w:val="18"/>
              </w:rPr>
              <w:fldChar w:fldCharType="begin">
                <w:ffData>
                  <w:name w:val="Controllo23"/>
                  <w:enabled/>
                  <w:calcOnExit w:val="0"/>
                  <w:checkBox>
                    <w:sizeAuto/>
                    <w:default w:val="0"/>
                  </w:checkBox>
                </w:ffData>
              </w:fldChar>
            </w:r>
            <w:r w:rsidRPr="00B37338">
              <w:rPr>
                <w:rFonts w:asciiTheme="minorHAnsi" w:hAnsiTheme="minorHAnsi" w:cs="Tahoma"/>
                <w:bCs/>
                <w:iCs/>
                <w:sz w:val="18"/>
                <w:szCs w:val="18"/>
              </w:rPr>
              <w:instrText xml:space="preserve"> FORMCHECKBOX </w:instrText>
            </w:r>
            <w:r w:rsidRPr="00B37338">
              <w:rPr>
                <w:rFonts w:asciiTheme="minorHAnsi" w:hAnsiTheme="minorHAnsi" w:cs="Tahoma"/>
                <w:bCs/>
                <w:iCs/>
                <w:sz w:val="18"/>
                <w:szCs w:val="18"/>
              </w:rPr>
            </w:r>
            <w:r w:rsidRPr="00B37338">
              <w:rPr>
                <w:rFonts w:asciiTheme="minorHAnsi" w:hAnsiTheme="minorHAnsi" w:cs="Tahoma"/>
                <w:bCs/>
                <w:iCs/>
                <w:sz w:val="18"/>
                <w:szCs w:val="18"/>
              </w:rPr>
              <w:fldChar w:fldCharType="end"/>
            </w:r>
          </w:p>
        </w:tc>
        <w:tc>
          <w:tcPr>
            <w:tcW w:w="1701" w:type="dxa"/>
            <w:gridSpan w:val="4"/>
            <w:vAlign w:val="center"/>
          </w:tcPr>
          <w:p w:rsidR="00A80D5C" w:rsidRPr="00B37338" w:rsidRDefault="00A80D5C" w:rsidP="004C5B38">
            <w:pPr>
              <w:jc w:val="center"/>
              <w:rPr>
                <w:rFonts w:asciiTheme="minorHAnsi" w:hAnsiTheme="minorHAnsi" w:cs="Calibri"/>
                <w:bCs/>
                <w:iCs/>
                <w:sz w:val="18"/>
                <w:szCs w:val="18"/>
              </w:rPr>
            </w:pPr>
            <w:r w:rsidRPr="00B37338">
              <w:rPr>
                <w:rFonts w:asciiTheme="minorHAnsi" w:hAnsiTheme="minorHAnsi" w:cs="Tahoma"/>
                <w:bCs/>
                <w:iCs/>
                <w:sz w:val="18"/>
                <w:szCs w:val="18"/>
              </w:rPr>
              <w:fldChar w:fldCharType="begin">
                <w:ffData>
                  <w:name w:val="Controllo23"/>
                  <w:enabled/>
                  <w:calcOnExit w:val="0"/>
                  <w:checkBox>
                    <w:sizeAuto/>
                    <w:default w:val="0"/>
                  </w:checkBox>
                </w:ffData>
              </w:fldChar>
            </w:r>
            <w:r w:rsidRPr="00B37338">
              <w:rPr>
                <w:rFonts w:asciiTheme="minorHAnsi" w:hAnsiTheme="minorHAnsi" w:cs="Tahoma"/>
                <w:bCs/>
                <w:iCs/>
                <w:sz w:val="18"/>
                <w:szCs w:val="18"/>
              </w:rPr>
              <w:instrText xml:space="preserve"> FORMCHECKBOX </w:instrText>
            </w:r>
            <w:r w:rsidRPr="00B37338">
              <w:rPr>
                <w:rFonts w:asciiTheme="minorHAnsi" w:hAnsiTheme="minorHAnsi" w:cs="Tahoma"/>
                <w:bCs/>
                <w:iCs/>
                <w:sz w:val="18"/>
                <w:szCs w:val="18"/>
              </w:rPr>
            </w:r>
            <w:r w:rsidRPr="00B37338">
              <w:rPr>
                <w:rFonts w:asciiTheme="minorHAnsi" w:hAnsiTheme="minorHAnsi" w:cs="Tahoma"/>
                <w:bCs/>
                <w:iCs/>
                <w:sz w:val="18"/>
                <w:szCs w:val="18"/>
              </w:rPr>
              <w:fldChar w:fldCharType="end"/>
            </w:r>
          </w:p>
        </w:tc>
        <w:tc>
          <w:tcPr>
            <w:tcW w:w="1842" w:type="dxa"/>
            <w:gridSpan w:val="3"/>
            <w:vAlign w:val="center"/>
          </w:tcPr>
          <w:p w:rsidR="00A80D5C" w:rsidRPr="00B37338" w:rsidRDefault="00A80D5C" w:rsidP="004C5B38">
            <w:pPr>
              <w:jc w:val="center"/>
              <w:rPr>
                <w:rFonts w:asciiTheme="minorHAnsi" w:hAnsiTheme="minorHAnsi" w:cs="Calibri"/>
                <w:bCs/>
                <w:iCs/>
                <w:sz w:val="18"/>
                <w:szCs w:val="18"/>
              </w:rPr>
            </w:pPr>
            <w:r w:rsidRPr="00B37338">
              <w:rPr>
                <w:rFonts w:asciiTheme="minorHAnsi" w:hAnsiTheme="minorHAnsi" w:cs="Tahoma"/>
                <w:bCs/>
                <w:iCs/>
                <w:sz w:val="18"/>
                <w:szCs w:val="18"/>
              </w:rPr>
              <w:fldChar w:fldCharType="begin">
                <w:ffData>
                  <w:name w:val="Controllo23"/>
                  <w:enabled/>
                  <w:calcOnExit w:val="0"/>
                  <w:checkBox>
                    <w:sizeAuto/>
                    <w:default w:val="0"/>
                  </w:checkBox>
                </w:ffData>
              </w:fldChar>
            </w:r>
            <w:r w:rsidRPr="00B37338">
              <w:rPr>
                <w:rFonts w:asciiTheme="minorHAnsi" w:hAnsiTheme="minorHAnsi" w:cs="Tahoma"/>
                <w:bCs/>
                <w:iCs/>
                <w:sz w:val="18"/>
                <w:szCs w:val="18"/>
              </w:rPr>
              <w:instrText xml:space="preserve"> FORMCHECKBOX </w:instrText>
            </w:r>
            <w:r w:rsidRPr="00B37338">
              <w:rPr>
                <w:rFonts w:asciiTheme="minorHAnsi" w:hAnsiTheme="minorHAnsi" w:cs="Tahoma"/>
                <w:bCs/>
                <w:iCs/>
                <w:sz w:val="18"/>
                <w:szCs w:val="18"/>
              </w:rPr>
            </w:r>
            <w:r w:rsidRPr="00B37338">
              <w:rPr>
                <w:rFonts w:asciiTheme="minorHAnsi" w:hAnsiTheme="minorHAnsi" w:cs="Tahoma"/>
                <w:bCs/>
                <w:iCs/>
                <w:sz w:val="18"/>
                <w:szCs w:val="18"/>
              </w:rPr>
              <w:fldChar w:fldCharType="end"/>
            </w:r>
          </w:p>
        </w:tc>
      </w:tr>
      <w:tr w:rsidR="00A80D5C" w:rsidRPr="00B37338" w:rsidTr="00F837A8">
        <w:trPr>
          <w:trHeight w:val="397"/>
        </w:trPr>
        <w:tc>
          <w:tcPr>
            <w:tcW w:w="1995" w:type="dxa"/>
            <w:gridSpan w:val="2"/>
            <w:tcBorders>
              <w:bottom w:val="dotted" w:sz="4" w:space="0" w:color="auto"/>
            </w:tcBorders>
            <w:vAlign w:val="center"/>
          </w:tcPr>
          <w:p w:rsidR="00A80D5C" w:rsidRPr="00BD3784" w:rsidRDefault="00A80D5C" w:rsidP="004C5B38">
            <w:pPr>
              <w:spacing w:before="20"/>
              <w:jc w:val="right"/>
              <w:rPr>
                <w:rFonts w:asciiTheme="minorHAnsi" w:hAnsiTheme="minorHAnsi" w:cs="Tahoma"/>
                <w:bCs/>
                <w:iCs/>
                <w:sz w:val="18"/>
                <w:szCs w:val="18"/>
              </w:rPr>
            </w:pPr>
            <w:r w:rsidRPr="00BD3784">
              <w:rPr>
                <w:rFonts w:asciiTheme="minorHAnsi" w:hAnsiTheme="minorHAnsi" w:cs="Tahoma"/>
                <w:bCs/>
                <w:iCs/>
                <w:sz w:val="18"/>
                <w:szCs w:val="18"/>
              </w:rPr>
              <w:t>da bando</w:t>
            </w:r>
          </w:p>
        </w:tc>
        <w:tc>
          <w:tcPr>
            <w:tcW w:w="1621" w:type="dxa"/>
            <w:gridSpan w:val="3"/>
            <w:tcBorders>
              <w:bottom w:val="dotted" w:sz="4" w:space="0" w:color="auto"/>
            </w:tcBorders>
            <w:vAlign w:val="center"/>
          </w:tcPr>
          <w:p w:rsidR="00A80D5C" w:rsidRPr="00B37338" w:rsidRDefault="00A80D5C" w:rsidP="00034690">
            <w:pPr>
              <w:jc w:val="center"/>
              <w:rPr>
                <w:rFonts w:asciiTheme="minorHAnsi" w:hAnsiTheme="minorHAnsi" w:cs="Calibri"/>
                <w:bCs/>
                <w:iCs/>
                <w:sz w:val="18"/>
                <w:szCs w:val="18"/>
              </w:rPr>
            </w:pPr>
            <w:r w:rsidRPr="00B37338">
              <w:rPr>
                <w:rFonts w:asciiTheme="minorHAnsi" w:hAnsiTheme="minorHAnsi"/>
                <w:b/>
                <w:bCs/>
                <w:sz w:val="18"/>
                <w:szCs w:val="18"/>
              </w:rPr>
              <w:t>E.</w:t>
            </w:r>
            <w:r w:rsidR="00034690">
              <w:rPr>
                <w:rFonts w:asciiTheme="minorHAnsi" w:hAnsiTheme="minorHAnsi"/>
                <w:b/>
                <w:bCs/>
                <w:sz w:val="18"/>
                <w:szCs w:val="18"/>
              </w:rPr>
              <w:t>__</w:t>
            </w:r>
          </w:p>
        </w:tc>
        <w:tc>
          <w:tcPr>
            <w:tcW w:w="1559" w:type="dxa"/>
            <w:gridSpan w:val="3"/>
            <w:tcBorders>
              <w:bottom w:val="dotted" w:sz="4" w:space="0" w:color="auto"/>
            </w:tcBorders>
            <w:vAlign w:val="center"/>
          </w:tcPr>
          <w:p w:rsidR="00A80D5C" w:rsidRPr="00B37338" w:rsidRDefault="00A80D5C" w:rsidP="00034690">
            <w:pPr>
              <w:spacing w:before="20"/>
              <w:jc w:val="center"/>
              <w:rPr>
                <w:rFonts w:asciiTheme="minorHAnsi" w:hAnsiTheme="minorHAnsi" w:cs="Tahoma"/>
                <w:bCs/>
                <w:iCs/>
                <w:spacing w:val="-6"/>
                <w:sz w:val="18"/>
                <w:szCs w:val="18"/>
              </w:rPr>
            </w:pPr>
            <w:r w:rsidRPr="00B37338">
              <w:rPr>
                <w:rFonts w:asciiTheme="minorHAnsi" w:hAnsiTheme="minorHAnsi"/>
                <w:b/>
                <w:bCs/>
                <w:sz w:val="18"/>
                <w:szCs w:val="18"/>
              </w:rPr>
              <w:t>S.</w:t>
            </w:r>
            <w:r w:rsidR="00034690">
              <w:rPr>
                <w:rFonts w:asciiTheme="minorHAnsi" w:hAnsiTheme="minorHAnsi"/>
                <w:b/>
                <w:bCs/>
                <w:sz w:val="18"/>
                <w:szCs w:val="18"/>
              </w:rPr>
              <w:t>__</w:t>
            </w:r>
          </w:p>
        </w:tc>
        <w:tc>
          <w:tcPr>
            <w:tcW w:w="1560" w:type="dxa"/>
            <w:gridSpan w:val="3"/>
            <w:tcBorders>
              <w:bottom w:val="dotted" w:sz="4" w:space="0" w:color="auto"/>
            </w:tcBorders>
            <w:vAlign w:val="center"/>
          </w:tcPr>
          <w:p w:rsidR="00A80D5C" w:rsidRPr="00B37338" w:rsidRDefault="00A80D5C" w:rsidP="00034690">
            <w:pPr>
              <w:jc w:val="center"/>
              <w:rPr>
                <w:rFonts w:asciiTheme="minorHAnsi" w:hAnsiTheme="minorHAnsi" w:cs="Calibri"/>
                <w:b/>
                <w:bCs/>
                <w:iCs/>
                <w:sz w:val="18"/>
                <w:szCs w:val="18"/>
              </w:rPr>
            </w:pPr>
            <w:r w:rsidRPr="00B37338">
              <w:rPr>
                <w:rFonts w:asciiTheme="minorHAnsi" w:hAnsiTheme="minorHAnsi"/>
                <w:b/>
                <w:bCs/>
                <w:sz w:val="18"/>
                <w:szCs w:val="18"/>
              </w:rPr>
              <w:t>IA.</w:t>
            </w:r>
            <w:r w:rsidR="00034690">
              <w:rPr>
                <w:rFonts w:asciiTheme="minorHAnsi" w:hAnsiTheme="minorHAnsi"/>
                <w:b/>
                <w:bCs/>
                <w:sz w:val="18"/>
                <w:szCs w:val="18"/>
              </w:rPr>
              <w:t>__</w:t>
            </w:r>
          </w:p>
        </w:tc>
        <w:tc>
          <w:tcPr>
            <w:tcW w:w="1701" w:type="dxa"/>
            <w:gridSpan w:val="4"/>
            <w:tcBorders>
              <w:bottom w:val="dotted" w:sz="4" w:space="0" w:color="auto"/>
            </w:tcBorders>
            <w:vAlign w:val="center"/>
          </w:tcPr>
          <w:p w:rsidR="00A80D5C" w:rsidRPr="00B37338" w:rsidRDefault="00A80D5C" w:rsidP="00034690">
            <w:pPr>
              <w:jc w:val="center"/>
              <w:rPr>
                <w:rFonts w:asciiTheme="minorHAnsi" w:hAnsiTheme="minorHAnsi" w:cs="Calibri"/>
                <w:b/>
                <w:bCs/>
                <w:iCs/>
                <w:sz w:val="18"/>
                <w:szCs w:val="18"/>
              </w:rPr>
            </w:pPr>
            <w:r w:rsidRPr="00B37338">
              <w:rPr>
                <w:rFonts w:asciiTheme="minorHAnsi" w:hAnsiTheme="minorHAnsi"/>
                <w:b/>
                <w:bCs/>
                <w:sz w:val="18"/>
                <w:szCs w:val="18"/>
              </w:rPr>
              <w:t>IA.</w:t>
            </w:r>
            <w:r w:rsidR="00034690">
              <w:rPr>
                <w:rFonts w:asciiTheme="minorHAnsi" w:hAnsiTheme="minorHAnsi"/>
                <w:b/>
                <w:bCs/>
                <w:sz w:val="18"/>
                <w:szCs w:val="18"/>
              </w:rPr>
              <w:t>__</w:t>
            </w:r>
          </w:p>
        </w:tc>
        <w:tc>
          <w:tcPr>
            <w:tcW w:w="1842" w:type="dxa"/>
            <w:gridSpan w:val="3"/>
            <w:tcBorders>
              <w:bottom w:val="dotted" w:sz="4" w:space="0" w:color="auto"/>
            </w:tcBorders>
            <w:vAlign w:val="center"/>
          </w:tcPr>
          <w:p w:rsidR="00A80D5C" w:rsidRPr="00B37338" w:rsidRDefault="00A80D5C" w:rsidP="00034690">
            <w:pPr>
              <w:jc w:val="center"/>
              <w:rPr>
                <w:rFonts w:asciiTheme="minorHAnsi" w:hAnsiTheme="minorHAnsi" w:cs="Calibri"/>
                <w:b/>
                <w:bCs/>
                <w:iCs/>
                <w:sz w:val="18"/>
                <w:szCs w:val="18"/>
              </w:rPr>
            </w:pPr>
            <w:r w:rsidRPr="00B37338">
              <w:rPr>
                <w:rFonts w:asciiTheme="minorHAnsi" w:hAnsiTheme="minorHAnsi"/>
                <w:b/>
                <w:bCs/>
                <w:sz w:val="18"/>
                <w:szCs w:val="18"/>
              </w:rPr>
              <w:t>IA.</w:t>
            </w:r>
            <w:r w:rsidR="00034690">
              <w:rPr>
                <w:rFonts w:asciiTheme="minorHAnsi" w:hAnsiTheme="minorHAnsi"/>
                <w:b/>
                <w:bCs/>
                <w:sz w:val="18"/>
                <w:szCs w:val="18"/>
              </w:rPr>
              <w:t>___</w:t>
            </w:r>
          </w:p>
        </w:tc>
      </w:tr>
      <w:tr w:rsidR="00A80D5C" w:rsidRPr="00B37338" w:rsidTr="00F837A8">
        <w:trPr>
          <w:trHeight w:val="397"/>
        </w:trPr>
        <w:tc>
          <w:tcPr>
            <w:tcW w:w="1995" w:type="dxa"/>
            <w:gridSpan w:val="2"/>
            <w:tcBorders>
              <w:top w:val="dotted" w:sz="4" w:space="0" w:color="auto"/>
              <w:bottom w:val="dotted" w:sz="4" w:space="0" w:color="auto"/>
            </w:tcBorders>
            <w:vAlign w:val="center"/>
          </w:tcPr>
          <w:p w:rsidR="00A80D5C" w:rsidRPr="00BD3784" w:rsidRDefault="00A80D5C" w:rsidP="004C5B38">
            <w:pPr>
              <w:spacing w:before="20"/>
              <w:jc w:val="right"/>
              <w:rPr>
                <w:rFonts w:asciiTheme="minorHAnsi" w:hAnsiTheme="minorHAnsi" w:cs="Tahoma"/>
                <w:bCs/>
                <w:iCs/>
                <w:sz w:val="18"/>
                <w:szCs w:val="18"/>
              </w:rPr>
            </w:pPr>
            <w:r w:rsidRPr="00BD3784">
              <w:rPr>
                <w:rFonts w:asciiTheme="minorHAnsi" w:hAnsiTheme="minorHAnsi" w:cs="Tahoma"/>
                <w:bCs/>
                <w:iCs/>
                <w:sz w:val="18"/>
                <w:szCs w:val="18"/>
              </w:rPr>
              <w:t>effettivo</w:t>
            </w:r>
          </w:p>
        </w:tc>
        <w:tc>
          <w:tcPr>
            <w:tcW w:w="1621" w:type="dxa"/>
            <w:gridSpan w:val="3"/>
            <w:tcBorders>
              <w:top w:val="dotted" w:sz="4" w:space="0" w:color="auto"/>
              <w:bottom w:val="dotted" w:sz="4" w:space="0" w:color="auto"/>
            </w:tcBorders>
            <w:vAlign w:val="center"/>
          </w:tcPr>
          <w:p w:rsidR="00A80D5C" w:rsidRPr="00B37338" w:rsidRDefault="00A80D5C"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559" w:type="dxa"/>
            <w:gridSpan w:val="3"/>
            <w:tcBorders>
              <w:top w:val="dotted" w:sz="4" w:space="0" w:color="auto"/>
              <w:bottom w:val="dotted" w:sz="4" w:space="0" w:color="auto"/>
            </w:tcBorders>
            <w:vAlign w:val="center"/>
          </w:tcPr>
          <w:p w:rsidR="00A80D5C" w:rsidRPr="00B37338" w:rsidRDefault="00A80D5C"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560" w:type="dxa"/>
            <w:gridSpan w:val="3"/>
            <w:tcBorders>
              <w:top w:val="dotted" w:sz="4" w:space="0" w:color="auto"/>
              <w:bottom w:val="dotted" w:sz="4" w:space="0" w:color="auto"/>
            </w:tcBorders>
            <w:vAlign w:val="center"/>
          </w:tcPr>
          <w:p w:rsidR="00A80D5C" w:rsidRPr="00B37338" w:rsidRDefault="00A80D5C"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701" w:type="dxa"/>
            <w:gridSpan w:val="4"/>
            <w:tcBorders>
              <w:top w:val="dotted" w:sz="4" w:space="0" w:color="auto"/>
              <w:bottom w:val="dotted" w:sz="4" w:space="0" w:color="auto"/>
            </w:tcBorders>
            <w:vAlign w:val="center"/>
          </w:tcPr>
          <w:p w:rsidR="00A80D5C" w:rsidRPr="00B37338" w:rsidRDefault="00A80D5C"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842" w:type="dxa"/>
            <w:gridSpan w:val="3"/>
            <w:tcBorders>
              <w:top w:val="dotted" w:sz="4" w:space="0" w:color="auto"/>
              <w:bottom w:val="dotted" w:sz="4" w:space="0" w:color="auto"/>
            </w:tcBorders>
            <w:vAlign w:val="center"/>
          </w:tcPr>
          <w:p w:rsidR="00A80D5C" w:rsidRPr="00B37338" w:rsidRDefault="00A80D5C"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r>
      <w:tr w:rsidR="00A80D5C" w:rsidRPr="00B37338" w:rsidTr="00F837A8">
        <w:trPr>
          <w:trHeight w:val="397"/>
        </w:trPr>
        <w:tc>
          <w:tcPr>
            <w:tcW w:w="1995" w:type="dxa"/>
            <w:gridSpan w:val="2"/>
            <w:tcBorders>
              <w:top w:val="dotted" w:sz="4" w:space="0" w:color="auto"/>
            </w:tcBorders>
            <w:vAlign w:val="center"/>
          </w:tcPr>
          <w:p w:rsidR="00A80D5C" w:rsidRPr="00BD3784" w:rsidRDefault="00A80D5C" w:rsidP="004C5B38">
            <w:pPr>
              <w:spacing w:before="20"/>
              <w:jc w:val="right"/>
              <w:rPr>
                <w:rFonts w:asciiTheme="minorHAnsi" w:hAnsiTheme="minorHAnsi" w:cs="Tahoma"/>
                <w:bCs/>
                <w:iCs/>
                <w:sz w:val="18"/>
                <w:szCs w:val="18"/>
              </w:rPr>
            </w:pPr>
            <w:r w:rsidRPr="00BD3784">
              <w:rPr>
                <w:rFonts w:asciiTheme="minorHAnsi" w:hAnsiTheme="minorHAnsi" w:cs="Tahoma"/>
                <w:bCs/>
                <w:iCs/>
                <w:sz w:val="18"/>
                <w:szCs w:val="18"/>
              </w:rPr>
              <w:t>Grado complessità</w:t>
            </w:r>
          </w:p>
        </w:tc>
        <w:tc>
          <w:tcPr>
            <w:tcW w:w="1621" w:type="dxa"/>
            <w:gridSpan w:val="3"/>
            <w:tcBorders>
              <w:top w:val="dotted" w:sz="4" w:space="0" w:color="auto"/>
            </w:tcBorders>
            <w:vAlign w:val="center"/>
          </w:tcPr>
          <w:p w:rsidR="00A80D5C" w:rsidRPr="00B37338" w:rsidRDefault="00A80D5C"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559" w:type="dxa"/>
            <w:gridSpan w:val="3"/>
            <w:tcBorders>
              <w:top w:val="dotted" w:sz="4" w:space="0" w:color="auto"/>
            </w:tcBorders>
            <w:vAlign w:val="center"/>
          </w:tcPr>
          <w:p w:rsidR="00A80D5C" w:rsidRPr="00B37338" w:rsidRDefault="00A80D5C"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560" w:type="dxa"/>
            <w:gridSpan w:val="3"/>
            <w:tcBorders>
              <w:top w:val="dotted" w:sz="4" w:space="0" w:color="auto"/>
            </w:tcBorders>
            <w:vAlign w:val="center"/>
          </w:tcPr>
          <w:p w:rsidR="00A80D5C" w:rsidRPr="00B37338" w:rsidRDefault="00A80D5C"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701" w:type="dxa"/>
            <w:gridSpan w:val="4"/>
            <w:tcBorders>
              <w:top w:val="dotted" w:sz="4" w:space="0" w:color="auto"/>
            </w:tcBorders>
            <w:vAlign w:val="center"/>
          </w:tcPr>
          <w:p w:rsidR="00A80D5C" w:rsidRPr="00B37338" w:rsidRDefault="00A80D5C"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842" w:type="dxa"/>
            <w:gridSpan w:val="3"/>
            <w:tcBorders>
              <w:top w:val="dotted" w:sz="4" w:space="0" w:color="auto"/>
            </w:tcBorders>
            <w:vAlign w:val="center"/>
          </w:tcPr>
          <w:p w:rsidR="00A80D5C" w:rsidRPr="00B37338" w:rsidRDefault="00A80D5C"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r>
      <w:tr w:rsidR="00A80D5C" w:rsidRPr="00B37338" w:rsidTr="00F837A8">
        <w:trPr>
          <w:trHeight w:val="567"/>
        </w:trPr>
        <w:tc>
          <w:tcPr>
            <w:tcW w:w="1995" w:type="dxa"/>
            <w:gridSpan w:val="2"/>
            <w:vAlign w:val="center"/>
          </w:tcPr>
          <w:p w:rsidR="00A80D5C" w:rsidRPr="00BD3784" w:rsidRDefault="00A80D5C" w:rsidP="004C5B38">
            <w:pPr>
              <w:spacing w:before="20"/>
              <w:jc w:val="right"/>
              <w:rPr>
                <w:rFonts w:asciiTheme="minorHAnsi" w:hAnsiTheme="minorHAnsi" w:cs="Tahoma"/>
                <w:bCs/>
                <w:iCs/>
                <w:sz w:val="18"/>
                <w:szCs w:val="18"/>
              </w:rPr>
            </w:pPr>
            <w:r w:rsidRPr="00BD3784">
              <w:rPr>
                <w:rFonts w:asciiTheme="minorHAnsi" w:hAnsiTheme="minorHAnsi" w:cs="Tahoma"/>
                <w:b/>
                <w:bCs/>
                <w:iCs/>
                <w:sz w:val="18"/>
                <w:szCs w:val="18"/>
              </w:rPr>
              <w:t>Importi x 1.000</w:t>
            </w:r>
          </w:p>
        </w:tc>
        <w:tc>
          <w:tcPr>
            <w:tcW w:w="1621" w:type="dxa"/>
            <w:gridSpan w:val="3"/>
            <w:vAlign w:val="center"/>
          </w:tcPr>
          <w:p w:rsidR="00A80D5C" w:rsidRPr="00B37338" w:rsidRDefault="00A80D5C" w:rsidP="004C5B38">
            <w:pPr>
              <w:spacing w:before="20"/>
              <w:jc w:val="center"/>
              <w:rPr>
                <w:rFonts w:asciiTheme="minorHAnsi" w:hAnsiTheme="minorHAnsi" w:cs="Tahoma"/>
                <w:bCs/>
                <w:iCs/>
                <w:sz w:val="18"/>
                <w:szCs w:val="18"/>
              </w:rPr>
            </w:pPr>
          </w:p>
        </w:tc>
        <w:tc>
          <w:tcPr>
            <w:tcW w:w="1559" w:type="dxa"/>
            <w:gridSpan w:val="3"/>
            <w:vAlign w:val="center"/>
          </w:tcPr>
          <w:p w:rsidR="00A80D5C" w:rsidRPr="00B37338" w:rsidRDefault="00A80D5C" w:rsidP="004C5B38">
            <w:pPr>
              <w:spacing w:before="20"/>
              <w:jc w:val="right"/>
              <w:rPr>
                <w:rFonts w:asciiTheme="minorHAnsi" w:hAnsiTheme="minorHAnsi" w:cs="Tahoma"/>
                <w:bCs/>
                <w:iCs/>
                <w:sz w:val="18"/>
                <w:szCs w:val="18"/>
              </w:rPr>
            </w:pPr>
          </w:p>
        </w:tc>
        <w:tc>
          <w:tcPr>
            <w:tcW w:w="1560" w:type="dxa"/>
            <w:gridSpan w:val="3"/>
            <w:vAlign w:val="center"/>
          </w:tcPr>
          <w:p w:rsidR="00A80D5C" w:rsidRPr="00B37338" w:rsidRDefault="00A80D5C" w:rsidP="004C5B38">
            <w:pPr>
              <w:spacing w:before="20"/>
              <w:jc w:val="center"/>
              <w:rPr>
                <w:rFonts w:asciiTheme="minorHAnsi" w:hAnsiTheme="minorHAnsi" w:cs="Tahoma"/>
                <w:bCs/>
                <w:iCs/>
                <w:sz w:val="18"/>
                <w:szCs w:val="18"/>
              </w:rPr>
            </w:pPr>
          </w:p>
        </w:tc>
        <w:tc>
          <w:tcPr>
            <w:tcW w:w="1701" w:type="dxa"/>
            <w:gridSpan w:val="4"/>
            <w:vAlign w:val="center"/>
          </w:tcPr>
          <w:p w:rsidR="00A80D5C" w:rsidRPr="00B37338" w:rsidRDefault="00A80D5C" w:rsidP="004C5B38">
            <w:pPr>
              <w:spacing w:before="20"/>
              <w:jc w:val="center"/>
              <w:rPr>
                <w:rFonts w:asciiTheme="minorHAnsi" w:hAnsiTheme="minorHAnsi" w:cs="Tahoma"/>
                <w:bCs/>
                <w:iCs/>
                <w:sz w:val="18"/>
                <w:szCs w:val="18"/>
              </w:rPr>
            </w:pPr>
          </w:p>
        </w:tc>
        <w:tc>
          <w:tcPr>
            <w:tcW w:w="1842" w:type="dxa"/>
            <w:gridSpan w:val="3"/>
            <w:vAlign w:val="center"/>
          </w:tcPr>
          <w:p w:rsidR="00A80D5C" w:rsidRPr="00B37338" w:rsidRDefault="00A80D5C" w:rsidP="004C5B38">
            <w:pPr>
              <w:spacing w:before="20"/>
              <w:jc w:val="center"/>
              <w:rPr>
                <w:rFonts w:asciiTheme="minorHAnsi" w:hAnsiTheme="minorHAnsi" w:cs="Tahoma"/>
                <w:bCs/>
                <w:iCs/>
                <w:sz w:val="18"/>
                <w:szCs w:val="18"/>
              </w:rPr>
            </w:pPr>
          </w:p>
        </w:tc>
      </w:tr>
      <w:tr w:rsidR="004C5B38" w:rsidRPr="00B37338" w:rsidTr="00F837A8">
        <w:tblPrEx>
          <w:tblCellMar>
            <w:left w:w="108" w:type="dxa"/>
            <w:right w:w="108" w:type="dxa"/>
          </w:tblCellMar>
        </w:tblPrEx>
        <w:trPr>
          <w:gridAfter w:val="1"/>
          <w:wAfter w:w="58" w:type="dxa"/>
          <w:trHeight w:val="397"/>
        </w:trPr>
        <w:tc>
          <w:tcPr>
            <w:tcW w:w="10220" w:type="dxa"/>
            <w:gridSpan w:val="17"/>
            <w:tcBorders>
              <w:left w:val="nil"/>
              <w:bottom w:val="nil"/>
              <w:right w:val="nil"/>
            </w:tcBorders>
            <w:vAlign w:val="center"/>
          </w:tcPr>
          <w:p w:rsidR="004C5B38" w:rsidRPr="00B37338" w:rsidRDefault="004C5B38" w:rsidP="00BD3784">
            <w:pPr>
              <w:ind w:left="397" w:hanging="397"/>
              <w:jc w:val="both"/>
              <w:rPr>
                <w:rFonts w:asciiTheme="minorHAnsi" w:hAnsiTheme="minorHAnsi" w:cs="Calibri"/>
                <w:i/>
                <w:spacing w:val="-4"/>
                <w:sz w:val="18"/>
                <w:szCs w:val="18"/>
              </w:rPr>
            </w:pPr>
            <w:r w:rsidRPr="00B37338">
              <w:rPr>
                <w:rFonts w:asciiTheme="minorHAnsi" w:hAnsiTheme="minorHAnsi" w:cs="Calibri"/>
                <w:i/>
                <w:sz w:val="18"/>
                <w:szCs w:val="18"/>
              </w:rPr>
              <w:t>(*)</w:t>
            </w:r>
            <w:r w:rsidRPr="00B37338">
              <w:rPr>
                <w:rFonts w:asciiTheme="minorHAnsi" w:hAnsiTheme="minorHAnsi" w:cs="Calibri"/>
                <w:i/>
                <w:sz w:val="18"/>
                <w:szCs w:val="18"/>
              </w:rPr>
              <w:tab/>
            </w:r>
            <w:r w:rsidRPr="00B37338">
              <w:rPr>
                <w:rFonts w:asciiTheme="minorHAnsi" w:hAnsiTheme="minorHAnsi" w:cs="Calibri"/>
                <w:i/>
                <w:spacing w:val="-4"/>
                <w:sz w:val="18"/>
                <w:szCs w:val="18"/>
              </w:rPr>
              <w:t>nel primo rigo barrare la casella della Classificazione di lavori che si intendono dichiarare;</w:t>
            </w:r>
          </w:p>
          <w:p w:rsidR="004C5B38" w:rsidRPr="00B37338" w:rsidRDefault="004C5B38" w:rsidP="00BD3784">
            <w:pPr>
              <w:ind w:left="397"/>
              <w:jc w:val="both"/>
              <w:rPr>
                <w:rFonts w:asciiTheme="minorHAnsi" w:hAnsiTheme="minorHAnsi" w:cs="Calibri"/>
                <w:i/>
                <w:spacing w:val="-4"/>
                <w:sz w:val="18"/>
                <w:szCs w:val="18"/>
              </w:rPr>
            </w:pPr>
            <w:r w:rsidRPr="00B37338">
              <w:rPr>
                <w:rFonts w:asciiTheme="minorHAnsi" w:hAnsiTheme="minorHAnsi" w:cs="Calibri"/>
                <w:i/>
                <w:spacing w:val="-4"/>
                <w:sz w:val="18"/>
                <w:szCs w:val="18"/>
              </w:rPr>
              <w:t>nel secondo rigo indicare la classificazione dei lavori per i quali devono essere svolti i servizi individuata dalla documentazione di gara (compilata dalla Stazione appaltante);</w:t>
            </w:r>
          </w:p>
          <w:p w:rsidR="004C5B38" w:rsidRPr="00B37338" w:rsidRDefault="004C5B38" w:rsidP="00BD3784">
            <w:pPr>
              <w:ind w:left="397"/>
              <w:jc w:val="both"/>
              <w:rPr>
                <w:rFonts w:asciiTheme="minorHAnsi" w:hAnsiTheme="minorHAnsi" w:cs="Calibri"/>
                <w:i/>
                <w:spacing w:val="-4"/>
                <w:sz w:val="18"/>
                <w:szCs w:val="18"/>
              </w:rPr>
            </w:pPr>
            <w:r w:rsidRPr="00B37338">
              <w:rPr>
                <w:rFonts w:asciiTheme="minorHAnsi" w:hAnsiTheme="minorHAnsi" w:cs="Calibri"/>
                <w:i/>
                <w:spacing w:val="-4"/>
                <w:sz w:val="18"/>
                <w:szCs w:val="18"/>
              </w:rPr>
              <w:t>nel terzo rigo la classificazione effettiva (se diversa dalla prima) dei lavori per i quali sono stati svolti i servizi;</w:t>
            </w:r>
          </w:p>
          <w:p w:rsidR="004C5B38" w:rsidRPr="00B37338" w:rsidRDefault="004C5B38" w:rsidP="00BD3784">
            <w:pPr>
              <w:ind w:left="397"/>
              <w:jc w:val="both"/>
              <w:rPr>
                <w:rFonts w:asciiTheme="minorHAnsi" w:hAnsiTheme="minorHAnsi" w:cs="Calibri"/>
                <w:i/>
                <w:sz w:val="18"/>
                <w:szCs w:val="18"/>
              </w:rPr>
            </w:pPr>
            <w:r w:rsidRPr="00B37338">
              <w:rPr>
                <w:rFonts w:asciiTheme="minorHAnsi" w:hAnsiTheme="minorHAnsi" w:cs="Calibri"/>
                <w:i/>
                <w:spacing w:val="-4"/>
                <w:sz w:val="18"/>
                <w:szCs w:val="18"/>
              </w:rPr>
              <w:t>nel quarto rigo il grado di complessità della classificazione effettiva dei lavori per i quali sono stati svolti i servizi;</w:t>
            </w:r>
          </w:p>
        </w:tc>
      </w:tr>
      <w:tr w:rsidR="004C5B38" w:rsidRPr="00B37338" w:rsidTr="00F837A8">
        <w:trPr>
          <w:gridAfter w:val="1"/>
          <w:wAfter w:w="58" w:type="dxa"/>
          <w:trHeight w:val="113"/>
        </w:trPr>
        <w:tc>
          <w:tcPr>
            <w:tcW w:w="10220" w:type="dxa"/>
            <w:gridSpan w:val="17"/>
            <w:tcBorders>
              <w:top w:val="nil"/>
              <w:left w:val="nil"/>
              <w:right w:val="nil"/>
            </w:tcBorders>
            <w:vAlign w:val="center"/>
          </w:tcPr>
          <w:p w:rsidR="004C5B38" w:rsidRDefault="004C5B38" w:rsidP="004C5B38">
            <w:pPr>
              <w:rPr>
                <w:rFonts w:asciiTheme="minorHAnsi" w:hAnsiTheme="minorHAnsi" w:cs="Calibri"/>
                <w:b/>
                <w:i/>
                <w:color w:val="FF0000"/>
                <w:sz w:val="18"/>
                <w:szCs w:val="18"/>
              </w:rPr>
            </w:pPr>
          </w:p>
          <w:p w:rsidR="00BD3784" w:rsidRPr="00B37338" w:rsidRDefault="00BD3784" w:rsidP="004C5B38">
            <w:pPr>
              <w:rPr>
                <w:rFonts w:asciiTheme="minorHAnsi" w:hAnsiTheme="minorHAnsi" w:cs="Calibri"/>
                <w:b/>
                <w:i/>
                <w:color w:val="FF0000"/>
                <w:sz w:val="18"/>
                <w:szCs w:val="18"/>
              </w:rPr>
            </w:pPr>
          </w:p>
        </w:tc>
      </w:tr>
      <w:tr w:rsidR="004C5B38" w:rsidRPr="00B37338" w:rsidTr="00F837A8">
        <w:trPr>
          <w:gridAfter w:val="1"/>
          <w:wAfter w:w="58" w:type="dxa"/>
          <w:trHeight w:val="397"/>
        </w:trPr>
        <w:tc>
          <w:tcPr>
            <w:tcW w:w="2274" w:type="dxa"/>
            <w:gridSpan w:val="3"/>
            <w:tcBorders>
              <w:right w:val="dotted" w:sz="4" w:space="0" w:color="auto"/>
            </w:tcBorders>
            <w:vAlign w:val="center"/>
          </w:tcPr>
          <w:p w:rsidR="004C5B38" w:rsidRPr="00B37338" w:rsidRDefault="004C5B38" w:rsidP="004C5B38">
            <w:pPr>
              <w:spacing w:before="20"/>
              <w:rPr>
                <w:rFonts w:asciiTheme="minorHAnsi" w:hAnsiTheme="minorHAnsi" w:cs="Tahoma"/>
                <w:b/>
                <w:bCs/>
                <w:sz w:val="18"/>
                <w:szCs w:val="18"/>
              </w:rPr>
            </w:pPr>
            <w:r w:rsidRPr="00B37338">
              <w:rPr>
                <w:rFonts w:asciiTheme="minorHAnsi" w:hAnsiTheme="minorHAnsi" w:cs="Tahoma"/>
                <w:b/>
                <w:bCs/>
                <w:sz w:val="18"/>
                <w:szCs w:val="18"/>
              </w:rPr>
              <w:t>Lavoro n. __/__</w:t>
            </w:r>
          </w:p>
        </w:tc>
        <w:tc>
          <w:tcPr>
            <w:tcW w:w="7946" w:type="dxa"/>
            <w:gridSpan w:val="14"/>
            <w:tcBorders>
              <w:left w:val="dotted" w:sz="4" w:space="0" w:color="auto"/>
            </w:tcBorders>
            <w:vAlign w:val="center"/>
          </w:tcPr>
          <w:p w:rsidR="004C5B38" w:rsidRPr="00B37338" w:rsidRDefault="004C5B38" w:rsidP="004C5B38">
            <w:pPr>
              <w:rPr>
                <w:rFonts w:asciiTheme="minorHAnsi" w:hAnsiTheme="minorHAnsi" w:cs="Calibri"/>
                <w:b/>
                <w:i/>
                <w:color w:val="FF0000"/>
                <w:sz w:val="18"/>
                <w:szCs w:val="18"/>
              </w:rPr>
            </w:pPr>
          </w:p>
        </w:tc>
      </w:tr>
      <w:tr w:rsidR="004C5B38" w:rsidRPr="00B37338" w:rsidTr="00F837A8">
        <w:trPr>
          <w:gridAfter w:val="1"/>
          <w:wAfter w:w="58" w:type="dxa"/>
          <w:trHeight w:val="397"/>
        </w:trPr>
        <w:tc>
          <w:tcPr>
            <w:tcW w:w="2274" w:type="dxa"/>
            <w:gridSpan w:val="3"/>
            <w:tcBorders>
              <w:bottom w:val="dotted" w:sz="4" w:space="0" w:color="auto"/>
              <w:right w:val="dotted" w:sz="4" w:space="0" w:color="auto"/>
            </w:tcBorders>
            <w:vAlign w:val="center"/>
          </w:tcPr>
          <w:p w:rsidR="004C5B38" w:rsidRPr="00B37338" w:rsidRDefault="004C5B38" w:rsidP="004C5B38">
            <w:pPr>
              <w:spacing w:before="20"/>
              <w:rPr>
                <w:rFonts w:asciiTheme="minorHAnsi" w:hAnsiTheme="minorHAnsi" w:cs="Tahoma"/>
                <w:b/>
                <w:bCs/>
                <w:sz w:val="18"/>
                <w:szCs w:val="18"/>
              </w:rPr>
            </w:pPr>
            <w:r w:rsidRPr="00B37338">
              <w:rPr>
                <w:rFonts w:asciiTheme="minorHAnsi" w:hAnsiTheme="minorHAnsi" w:cs="Tahoma"/>
                <w:sz w:val="18"/>
                <w:szCs w:val="18"/>
              </w:rPr>
              <w:t>Denominazione lavoro:</w:t>
            </w:r>
          </w:p>
        </w:tc>
        <w:tc>
          <w:tcPr>
            <w:tcW w:w="7946" w:type="dxa"/>
            <w:gridSpan w:val="14"/>
            <w:tcBorders>
              <w:left w:val="dotted" w:sz="4" w:space="0" w:color="auto"/>
              <w:bottom w:val="dotted" w:sz="4" w:space="0" w:color="auto"/>
            </w:tcBorders>
            <w:vAlign w:val="center"/>
          </w:tcPr>
          <w:p w:rsidR="004C5B38" w:rsidRPr="00B37338" w:rsidRDefault="004C5B38" w:rsidP="004C5B38">
            <w:pPr>
              <w:rPr>
                <w:rFonts w:asciiTheme="minorHAnsi" w:hAnsiTheme="minorHAnsi" w:cs="Calibri"/>
                <w:b/>
                <w:i/>
                <w:color w:val="FF0000"/>
                <w:sz w:val="18"/>
                <w:szCs w:val="18"/>
              </w:rPr>
            </w:pPr>
          </w:p>
        </w:tc>
      </w:tr>
      <w:tr w:rsidR="004C5B38" w:rsidRPr="00B37338" w:rsidTr="00F837A8">
        <w:trPr>
          <w:gridAfter w:val="1"/>
          <w:wAfter w:w="58" w:type="dxa"/>
          <w:trHeight w:val="397"/>
        </w:trPr>
        <w:tc>
          <w:tcPr>
            <w:tcW w:w="2274" w:type="dxa"/>
            <w:gridSpan w:val="3"/>
            <w:tcBorders>
              <w:top w:val="dotted" w:sz="4" w:space="0" w:color="auto"/>
              <w:bottom w:val="dotted" w:sz="4" w:space="0" w:color="auto"/>
              <w:right w:val="dotted" w:sz="4" w:space="0" w:color="auto"/>
            </w:tcBorders>
            <w:vAlign w:val="center"/>
          </w:tcPr>
          <w:p w:rsidR="004C5B38" w:rsidRPr="00B37338" w:rsidRDefault="004C5B38" w:rsidP="004C5B38">
            <w:pPr>
              <w:spacing w:before="20"/>
              <w:rPr>
                <w:rFonts w:asciiTheme="minorHAnsi" w:hAnsiTheme="minorHAnsi" w:cs="Tahoma"/>
                <w:sz w:val="18"/>
                <w:szCs w:val="18"/>
              </w:rPr>
            </w:pPr>
            <w:r w:rsidRPr="00B37338">
              <w:rPr>
                <w:rFonts w:asciiTheme="minorHAnsi" w:hAnsiTheme="minorHAnsi" w:cs="Tahoma"/>
                <w:sz w:val="18"/>
                <w:szCs w:val="18"/>
              </w:rPr>
              <w:t>Descrizione sommaria:</w:t>
            </w:r>
          </w:p>
        </w:tc>
        <w:tc>
          <w:tcPr>
            <w:tcW w:w="7946" w:type="dxa"/>
            <w:gridSpan w:val="14"/>
            <w:tcBorders>
              <w:top w:val="dotted" w:sz="4" w:space="0" w:color="auto"/>
              <w:left w:val="dotted" w:sz="4" w:space="0" w:color="auto"/>
              <w:bottom w:val="dotted" w:sz="4" w:space="0" w:color="auto"/>
            </w:tcBorders>
            <w:vAlign w:val="center"/>
          </w:tcPr>
          <w:p w:rsidR="004C5B38" w:rsidRPr="00B37338" w:rsidRDefault="004C5B38" w:rsidP="004C5B38">
            <w:pPr>
              <w:rPr>
                <w:rFonts w:asciiTheme="minorHAnsi" w:hAnsiTheme="minorHAnsi" w:cs="Calibri"/>
                <w:bCs/>
                <w:iCs/>
                <w:sz w:val="18"/>
                <w:szCs w:val="18"/>
              </w:rPr>
            </w:pPr>
          </w:p>
        </w:tc>
      </w:tr>
      <w:tr w:rsidR="004C5B38" w:rsidRPr="00B37338" w:rsidTr="00F837A8">
        <w:trPr>
          <w:gridAfter w:val="1"/>
          <w:wAfter w:w="58" w:type="dxa"/>
          <w:trHeight w:val="397"/>
        </w:trPr>
        <w:tc>
          <w:tcPr>
            <w:tcW w:w="2274" w:type="dxa"/>
            <w:gridSpan w:val="3"/>
            <w:tcBorders>
              <w:top w:val="dotted" w:sz="4" w:space="0" w:color="auto"/>
              <w:bottom w:val="dotted" w:sz="4" w:space="0" w:color="auto"/>
              <w:right w:val="dotted" w:sz="4" w:space="0" w:color="auto"/>
            </w:tcBorders>
            <w:vAlign w:val="center"/>
          </w:tcPr>
          <w:p w:rsidR="004C5B38" w:rsidRPr="00B37338" w:rsidRDefault="004C5B38" w:rsidP="004C5B38">
            <w:pPr>
              <w:spacing w:before="20"/>
              <w:rPr>
                <w:rFonts w:asciiTheme="minorHAnsi" w:hAnsiTheme="minorHAnsi" w:cs="Tahoma"/>
                <w:sz w:val="18"/>
                <w:szCs w:val="18"/>
              </w:rPr>
            </w:pPr>
            <w:r w:rsidRPr="00B37338">
              <w:rPr>
                <w:rFonts w:asciiTheme="minorHAnsi" w:hAnsiTheme="minorHAnsi" w:cs="Tahoma"/>
                <w:sz w:val="18"/>
                <w:szCs w:val="18"/>
              </w:rPr>
              <w:t>Committente:</w:t>
            </w:r>
          </w:p>
        </w:tc>
        <w:tc>
          <w:tcPr>
            <w:tcW w:w="7946" w:type="dxa"/>
            <w:gridSpan w:val="14"/>
            <w:tcBorders>
              <w:top w:val="dotted" w:sz="4" w:space="0" w:color="auto"/>
              <w:left w:val="dotted" w:sz="4" w:space="0" w:color="auto"/>
              <w:bottom w:val="dotted" w:sz="4" w:space="0" w:color="auto"/>
            </w:tcBorders>
            <w:vAlign w:val="center"/>
          </w:tcPr>
          <w:p w:rsidR="004C5B38" w:rsidRPr="00B37338" w:rsidRDefault="004C5B38" w:rsidP="004C5B38">
            <w:pPr>
              <w:rPr>
                <w:rFonts w:asciiTheme="minorHAnsi" w:hAnsiTheme="minorHAnsi" w:cs="Calibri"/>
                <w:bCs/>
                <w:iCs/>
                <w:sz w:val="18"/>
                <w:szCs w:val="18"/>
              </w:rPr>
            </w:pPr>
          </w:p>
        </w:tc>
      </w:tr>
      <w:tr w:rsidR="004C5B38" w:rsidRPr="00B37338" w:rsidTr="00F837A8">
        <w:trPr>
          <w:gridAfter w:val="1"/>
          <w:wAfter w:w="58" w:type="dxa"/>
          <w:trHeight w:val="397"/>
        </w:trPr>
        <w:tc>
          <w:tcPr>
            <w:tcW w:w="2274" w:type="dxa"/>
            <w:gridSpan w:val="3"/>
            <w:tcBorders>
              <w:top w:val="dotted" w:sz="4" w:space="0" w:color="auto"/>
              <w:bottom w:val="dotted" w:sz="4" w:space="0" w:color="auto"/>
              <w:right w:val="dotted" w:sz="4" w:space="0" w:color="auto"/>
            </w:tcBorders>
            <w:vAlign w:val="center"/>
          </w:tcPr>
          <w:p w:rsidR="004C5B38" w:rsidRPr="00B37338" w:rsidRDefault="004C5B38" w:rsidP="004C5B38">
            <w:pPr>
              <w:spacing w:before="20"/>
              <w:rPr>
                <w:rFonts w:asciiTheme="minorHAnsi" w:hAnsiTheme="minorHAnsi" w:cs="Tahoma"/>
                <w:sz w:val="18"/>
                <w:szCs w:val="18"/>
              </w:rPr>
            </w:pPr>
            <w:r w:rsidRPr="00B37338">
              <w:rPr>
                <w:rFonts w:asciiTheme="minorHAnsi" w:hAnsiTheme="minorHAnsi" w:cs="Tahoma"/>
                <w:sz w:val="18"/>
                <w:szCs w:val="18"/>
              </w:rPr>
              <w:t>Ubicazione:</w:t>
            </w:r>
          </w:p>
        </w:tc>
        <w:tc>
          <w:tcPr>
            <w:tcW w:w="7946" w:type="dxa"/>
            <w:gridSpan w:val="14"/>
            <w:tcBorders>
              <w:top w:val="dotted" w:sz="4" w:space="0" w:color="auto"/>
              <w:left w:val="dotted" w:sz="4" w:space="0" w:color="auto"/>
              <w:bottom w:val="dotted" w:sz="4" w:space="0" w:color="auto"/>
            </w:tcBorders>
            <w:vAlign w:val="center"/>
          </w:tcPr>
          <w:p w:rsidR="004C5B38" w:rsidRPr="00B37338" w:rsidRDefault="004C5B38" w:rsidP="004C5B38">
            <w:pPr>
              <w:rPr>
                <w:rFonts w:asciiTheme="minorHAnsi" w:hAnsiTheme="minorHAnsi" w:cs="Calibri"/>
                <w:bCs/>
                <w:iCs/>
                <w:sz w:val="18"/>
                <w:szCs w:val="18"/>
              </w:rPr>
            </w:pPr>
          </w:p>
        </w:tc>
      </w:tr>
      <w:tr w:rsidR="004C5B38" w:rsidRPr="00B37338" w:rsidTr="00F837A8">
        <w:trPr>
          <w:gridAfter w:val="1"/>
          <w:wAfter w:w="58" w:type="dxa"/>
          <w:trHeight w:val="397"/>
        </w:trPr>
        <w:tc>
          <w:tcPr>
            <w:tcW w:w="4106" w:type="dxa"/>
            <w:gridSpan w:val="6"/>
            <w:tcBorders>
              <w:top w:val="dotted" w:sz="4" w:space="0" w:color="auto"/>
              <w:right w:val="dotted" w:sz="4" w:space="0" w:color="auto"/>
            </w:tcBorders>
            <w:vAlign w:val="center"/>
          </w:tcPr>
          <w:p w:rsidR="004C5B38" w:rsidRPr="00B37338" w:rsidRDefault="004C5B38" w:rsidP="004C5B38">
            <w:pPr>
              <w:spacing w:before="20"/>
              <w:rPr>
                <w:rFonts w:asciiTheme="minorHAnsi" w:hAnsiTheme="minorHAnsi" w:cs="Tahoma"/>
                <w:sz w:val="18"/>
                <w:szCs w:val="18"/>
              </w:rPr>
            </w:pPr>
            <w:r w:rsidRPr="00B37338">
              <w:rPr>
                <w:rFonts w:asciiTheme="minorHAnsi" w:hAnsiTheme="minorHAnsi" w:cs="Tahoma"/>
                <w:sz w:val="18"/>
                <w:szCs w:val="18"/>
              </w:rPr>
              <w:t>Soggetto/i che ha/hanno svolto il servizio:</w:t>
            </w:r>
          </w:p>
        </w:tc>
        <w:tc>
          <w:tcPr>
            <w:tcW w:w="6114" w:type="dxa"/>
            <w:gridSpan w:val="11"/>
            <w:tcBorders>
              <w:top w:val="dotted" w:sz="4" w:space="0" w:color="auto"/>
              <w:left w:val="dotted" w:sz="4" w:space="0" w:color="auto"/>
            </w:tcBorders>
            <w:vAlign w:val="center"/>
          </w:tcPr>
          <w:p w:rsidR="004C5B38" w:rsidRPr="00B37338" w:rsidRDefault="004C5B38" w:rsidP="004C5B38">
            <w:pPr>
              <w:rPr>
                <w:rFonts w:asciiTheme="minorHAnsi" w:hAnsiTheme="minorHAnsi" w:cs="Calibri"/>
                <w:bCs/>
                <w:iCs/>
                <w:sz w:val="18"/>
                <w:szCs w:val="18"/>
              </w:rPr>
            </w:pPr>
          </w:p>
        </w:tc>
      </w:tr>
      <w:tr w:rsidR="004C5B38" w:rsidRPr="00B37338" w:rsidTr="00F837A8">
        <w:trPr>
          <w:gridAfter w:val="1"/>
          <w:wAfter w:w="58" w:type="dxa"/>
          <w:trHeight w:val="397"/>
        </w:trPr>
        <w:tc>
          <w:tcPr>
            <w:tcW w:w="1426" w:type="dxa"/>
            <w:vAlign w:val="center"/>
          </w:tcPr>
          <w:p w:rsidR="004C5B38" w:rsidRPr="00B37338" w:rsidRDefault="004C5B38" w:rsidP="004C5B38">
            <w:pPr>
              <w:rPr>
                <w:rFonts w:asciiTheme="minorHAnsi" w:hAnsiTheme="minorHAnsi" w:cs="Calibri"/>
                <w:bCs/>
                <w:iCs/>
                <w:sz w:val="18"/>
                <w:szCs w:val="18"/>
              </w:rPr>
            </w:pPr>
            <w:r w:rsidRPr="00B37338">
              <w:rPr>
                <w:rFonts w:asciiTheme="minorHAnsi" w:hAnsiTheme="minorHAnsi" w:cs="Calibri"/>
                <w:bCs/>
                <w:iCs/>
                <w:sz w:val="18"/>
                <w:szCs w:val="18"/>
              </w:rPr>
              <w:t xml:space="preserve">Servizi svolti </w:t>
            </w:r>
          </w:p>
        </w:tc>
        <w:tc>
          <w:tcPr>
            <w:tcW w:w="1841" w:type="dxa"/>
            <w:gridSpan w:val="3"/>
            <w:tcBorders>
              <w:right w:val="dotted" w:sz="4" w:space="0" w:color="auto"/>
            </w:tcBorders>
            <w:vAlign w:val="center"/>
          </w:tcPr>
          <w:p w:rsidR="004C5B38" w:rsidRPr="00B37338" w:rsidRDefault="004C5B38" w:rsidP="004C5B38">
            <w:pPr>
              <w:rPr>
                <w:rFonts w:asciiTheme="minorHAnsi" w:hAnsiTheme="minorHAnsi" w:cs="Calibri"/>
                <w:bCs/>
                <w:iCs/>
                <w:sz w:val="18"/>
                <w:szCs w:val="18"/>
              </w:rPr>
            </w:pPr>
            <w:r w:rsidRPr="00B37338">
              <w:rPr>
                <w:rFonts w:asciiTheme="minorHAnsi" w:hAnsiTheme="minorHAnsi" w:cs="Tahoma"/>
                <w:sz w:val="18"/>
                <w:szCs w:val="18"/>
              </w:rPr>
              <w:fldChar w:fldCharType="begin">
                <w:ffData>
                  <w:name w:val="Controllo7"/>
                  <w:enabled/>
                  <w:calcOnExit w:val="0"/>
                  <w:checkBox>
                    <w:sizeAuto/>
                    <w:default w:val="0"/>
                  </w:checkBox>
                </w:ffData>
              </w:fldChar>
            </w:r>
            <w:r w:rsidRPr="00B37338">
              <w:rPr>
                <w:rFonts w:asciiTheme="minorHAnsi" w:hAnsiTheme="minorHAnsi" w:cs="Tahoma"/>
                <w:sz w:val="18"/>
                <w:szCs w:val="18"/>
              </w:rPr>
              <w:instrText xml:space="preserve"> FORMCHECKBOX </w:instrText>
            </w:r>
            <w:r w:rsidRPr="00B37338">
              <w:rPr>
                <w:rFonts w:asciiTheme="minorHAnsi" w:hAnsiTheme="minorHAnsi" w:cs="Tahoma"/>
                <w:sz w:val="18"/>
                <w:szCs w:val="18"/>
              </w:rPr>
            </w:r>
            <w:r w:rsidRPr="00B37338">
              <w:rPr>
                <w:rFonts w:asciiTheme="minorHAnsi" w:hAnsiTheme="minorHAnsi" w:cs="Tahoma"/>
                <w:sz w:val="18"/>
                <w:szCs w:val="18"/>
              </w:rPr>
              <w:fldChar w:fldCharType="end"/>
            </w:r>
            <w:r w:rsidRPr="00B37338">
              <w:rPr>
                <w:rFonts w:asciiTheme="minorHAnsi" w:hAnsiTheme="minorHAnsi" w:cs="Tahoma"/>
                <w:sz w:val="18"/>
                <w:szCs w:val="18"/>
              </w:rPr>
              <w:t xml:space="preserve">- </w:t>
            </w:r>
            <w:r w:rsidRPr="00B37338">
              <w:rPr>
                <w:rFonts w:asciiTheme="minorHAnsi" w:hAnsiTheme="minorHAnsi" w:cs="Tahoma"/>
                <w:spacing w:val="-4"/>
                <w:sz w:val="18"/>
                <w:szCs w:val="18"/>
              </w:rPr>
              <w:t>progettazione</w:t>
            </w:r>
          </w:p>
        </w:tc>
        <w:tc>
          <w:tcPr>
            <w:tcW w:w="1986" w:type="dxa"/>
            <w:gridSpan w:val="5"/>
            <w:tcBorders>
              <w:left w:val="dotted" w:sz="4" w:space="0" w:color="auto"/>
              <w:right w:val="dotted" w:sz="4" w:space="0" w:color="auto"/>
            </w:tcBorders>
            <w:vAlign w:val="center"/>
          </w:tcPr>
          <w:p w:rsidR="004C5B38" w:rsidRPr="00B37338" w:rsidRDefault="004C5B38" w:rsidP="004C5B38">
            <w:pPr>
              <w:spacing w:before="20"/>
              <w:jc w:val="center"/>
              <w:rPr>
                <w:rFonts w:asciiTheme="minorHAnsi" w:hAnsiTheme="minorHAnsi" w:cs="Tahoma"/>
                <w:b/>
                <w:bCs/>
                <w:iCs/>
                <w:sz w:val="18"/>
                <w:szCs w:val="18"/>
              </w:rPr>
            </w:pPr>
            <w:r w:rsidRPr="00B37338">
              <w:rPr>
                <w:rFonts w:asciiTheme="minorHAnsi" w:hAnsiTheme="minorHAnsi" w:cs="Tahoma"/>
                <w:sz w:val="18"/>
                <w:szCs w:val="18"/>
              </w:rPr>
              <w:fldChar w:fldCharType="begin">
                <w:ffData>
                  <w:name w:val="Controllo8"/>
                  <w:enabled/>
                  <w:calcOnExit w:val="0"/>
                  <w:checkBox>
                    <w:sizeAuto/>
                    <w:default w:val="0"/>
                  </w:checkBox>
                </w:ffData>
              </w:fldChar>
            </w:r>
            <w:r w:rsidRPr="00B37338">
              <w:rPr>
                <w:rFonts w:asciiTheme="minorHAnsi" w:hAnsiTheme="minorHAnsi" w:cs="Tahoma"/>
                <w:sz w:val="18"/>
                <w:szCs w:val="18"/>
              </w:rPr>
              <w:instrText xml:space="preserve"> FORMCHECKBOX </w:instrText>
            </w:r>
            <w:r w:rsidRPr="00B37338">
              <w:rPr>
                <w:rFonts w:asciiTheme="minorHAnsi" w:hAnsiTheme="minorHAnsi" w:cs="Tahoma"/>
                <w:sz w:val="18"/>
                <w:szCs w:val="18"/>
              </w:rPr>
            </w:r>
            <w:r w:rsidRPr="00B37338">
              <w:rPr>
                <w:rFonts w:asciiTheme="minorHAnsi" w:hAnsiTheme="minorHAnsi" w:cs="Tahoma"/>
                <w:sz w:val="18"/>
                <w:szCs w:val="18"/>
              </w:rPr>
              <w:fldChar w:fldCharType="end"/>
            </w:r>
            <w:r w:rsidRPr="00B37338">
              <w:rPr>
                <w:rFonts w:asciiTheme="minorHAnsi" w:hAnsiTheme="minorHAnsi" w:cs="Tahoma"/>
                <w:sz w:val="18"/>
                <w:szCs w:val="18"/>
              </w:rPr>
              <w:t>- direzione lavori</w:t>
            </w:r>
          </w:p>
        </w:tc>
        <w:tc>
          <w:tcPr>
            <w:tcW w:w="2767" w:type="dxa"/>
            <w:gridSpan w:val="4"/>
            <w:tcBorders>
              <w:left w:val="dotted" w:sz="4" w:space="0" w:color="auto"/>
              <w:right w:val="dotted" w:sz="4" w:space="0" w:color="auto"/>
            </w:tcBorders>
            <w:vAlign w:val="center"/>
          </w:tcPr>
          <w:p w:rsidR="004C5B38" w:rsidRPr="00B37338" w:rsidRDefault="004C5B38" w:rsidP="004C5B38">
            <w:pPr>
              <w:jc w:val="center"/>
              <w:rPr>
                <w:rFonts w:asciiTheme="minorHAnsi" w:hAnsiTheme="minorHAnsi" w:cs="Calibri"/>
                <w:bCs/>
                <w:iCs/>
                <w:sz w:val="18"/>
                <w:szCs w:val="18"/>
              </w:rPr>
            </w:pPr>
            <w:r w:rsidRPr="00B37338">
              <w:rPr>
                <w:rFonts w:asciiTheme="minorHAnsi" w:hAnsiTheme="minorHAnsi" w:cs="Tahoma"/>
                <w:sz w:val="18"/>
                <w:szCs w:val="18"/>
              </w:rPr>
              <w:fldChar w:fldCharType="begin">
                <w:ffData>
                  <w:name w:val="Controllo8"/>
                  <w:enabled/>
                  <w:calcOnExit w:val="0"/>
                  <w:checkBox>
                    <w:sizeAuto/>
                    <w:default w:val="0"/>
                  </w:checkBox>
                </w:ffData>
              </w:fldChar>
            </w:r>
            <w:r w:rsidRPr="00B37338">
              <w:rPr>
                <w:rFonts w:asciiTheme="minorHAnsi" w:hAnsiTheme="minorHAnsi" w:cs="Tahoma"/>
                <w:sz w:val="18"/>
                <w:szCs w:val="18"/>
              </w:rPr>
              <w:instrText xml:space="preserve"> FORMCHECKBOX </w:instrText>
            </w:r>
            <w:r w:rsidRPr="00B37338">
              <w:rPr>
                <w:rFonts w:asciiTheme="minorHAnsi" w:hAnsiTheme="minorHAnsi" w:cs="Tahoma"/>
                <w:sz w:val="18"/>
                <w:szCs w:val="18"/>
              </w:rPr>
            </w:r>
            <w:r w:rsidRPr="00B37338">
              <w:rPr>
                <w:rFonts w:asciiTheme="minorHAnsi" w:hAnsiTheme="minorHAnsi" w:cs="Tahoma"/>
                <w:sz w:val="18"/>
                <w:szCs w:val="18"/>
              </w:rPr>
              <w:fldChar w:fldCharType="end"/>
            </w:r>
            <w:r w:rsidRPr="00B37338">
              <w:rPr>
                <w:rFonts w:asciiTheme="minorHAnsi" w:hAnsiTheme="minorHAnsi" w:cs="Tahoma"/>
                <w:sz w:val="18"/>
                <w:szCs w:val="18"/>
              </w:rPr>
              <w:t xml:space="preserve">- coordinamento sicurezza </w:t>
            </w:r>
          </w:p>
        </w:tc>
        <w:tc>
          <w:tcPr>
            <w:tcW w:w="2200" w:type="dxa"/>
            <w:gridSpan w:val="4"/>
            <w:tcBorders>
              <w:left w:val="dotted" w:sz="4" w:space="0" w:color="auto"/>
            </w:tcBorders>
            <w:vAlign w:val="center"/>
          </w:tcPr>
          <w:p w:rsidR="004C5B38" w:rsidRPr="00B37338" w:rsidRDefault="004C5B38" w:rsidP="004C5B38">
            <w:pPr>
              <w:spacing w:before="20"/>
              <w:jc w:val="center"/>
              <w:rPr>
                <w:rFonts w:asciiTheme="minorHAnsi" w:hAnsiTheme="minorHAnsi" w:cs="Tahoma"/>
                <w:sz w:val="18"/>
                <w:szCs w:val="18"/>
              </w:rPr>
            </w:pPr>
            <w:r w:rsidRPr="00B37338">
              <w:rPr>
                <w:rFonts w:asciiTheme="minorHAnsi" w:hAnsiTheme="minorHAnsi" w:cs="Tahoma"/>
                <w:sz w:val="18"/>
                <w:szCs w:val="18"/>
              </w:rPr>
              <w:fldChar w:fldCharType="begin">
                <w:ffData>
                  <w:name w:val="Controllo7"/>
                  <w:enabled/>
                  <w:calcOnExit w:val="0"/>
                  <w:checkBox>
                    <w:sizeAuto/>
                    <w:default w:val="0"/>
                  </w:checkBox>
                </w:ffData>
              </w:fldChar>
            </w:r>
            <w:r w:rsidRPr="00B37338">
              <w:rPr>
                <w:rFonts w:asciiTheme="minorHAnsi" w:hAnsiTheme="minorHAnsi" w:cs="Tahoma"/>
                <w:sz w:val="18"/>
                <w:szCs w:val="18"/>
              </w:rPr>
              <w:instrText xml:space="preserve"> FORMCHECKBOX </w:instrText>
            </w:r>
            <w:r w:rsidRPr="00B37338">
              <w:rPr>
                <w:rFonts w:asciiTheme="minorHAnsi" w:hAnsiTheme="minorHAnsi" w:cs="Tahoma"/>
                <w:sz w:val="18"/>
                <w:szCs w:val="18"/>
              </w:rPr>
            </w:r>
            <w:r w:rsidRPr="00B37338">
              <w:rPr>
                <w:rFonts w:asciiTheme="minorHAnsi" w:hAnsiTheme="minorHAnsi" w:cs="Tahoma"/>
                <w:sz w:val="18"/>
                <w:szCs w:val="18"/>
              </w:rPr>
              <w:fldChar w:fldCharType="end"/>
            </w:r>
            <w:r w:rsidRPr="00B37338">
              <w:rPr>
                <w:rFonts w:asciiTheme="minorHAnsi" w:hAnsiTheme="minorHAnsi" w:cs="Tahoma"/>
                <w:sz w:val="18"/>
                <w:szCs w:val="18"/>
              </w:rPr>
              <w:t>- collaudo integrale</w:t>
            </w:r>
          </w:p>
        </w:tc>
      </w:tr>
      <w:tr w:rsidR="004C5B38" w:rsidRPr="00B37338" w:rsidTr="00F837A8">
        <w:trPr>
          <w:gridAfter w:val="1"/>
          <w:wAfter w:w="58" w:type="dxa"/>
          <w:trHeight w:val="397"/>
        </w:trPr>
        <w:tc>
          <w:tcPr>
            <w:tcW w:w="1995" w:type="dxa"/>
            <w:gridSpan w:val="2"/>
            <w:tcBorders>
              <w:bottom w:val="nil"/>
            </w:tcBorders>
            <w:vAlign w:val="center"/>
          </w:tcPr>
          <w:p w:rsidR="004C5B38" w:rsidRPr="00B37338" w:rsidRDefault="004C5B38" w:rsidP="004C5B38">
            <w:pPr>
              <w:rPr>
                <w:rFonts w:asciiTheme="minorHAnsi" w:hAnsiTheme="minorHAnsi" w:cs="Calibri"/>
                <w:bCs/>
                <w:iCs/>
                <w:sz w:val="18"/>
                <w:szCs w:val="18"/>
              </w:rPr>
            </w:pPr>
            <w:r w:rsidRPr="00B37338">
              <w:rPr>
                <w:rFonts w:asciiTheme="minorHAnsi" w:hAnsiTheme="minorHAnsi" w:cs="Calibri"/>
                <w:bCs/>
                <w:iCs/>
                <w:sz w:val="18"/>
                <w:szCs w:val="18"/>
              </w:rPr>
              <w:t>Periodo del servizio</w:t>
            </w:r>
          </w:p>
        </w:tc>
        <w:tc>
          <w:tcPr>
            <w:tcW w:w="4251" w:type="dxa"/>
            <w:gridSpan w:val="8"/>
            <w:tcBorders>
              <w:bottom w:val="dotted" w:sz="4" w:space="0" w:color="auto"/>
            </w:tcBorders>
            <w:vAlign w:val="center"/>
          </w:tcPr>
          <w:p w:rsidR="004C5B38" w:rsidRPr="00B37338" w:rsidRDefault="004C5B38" w:rsidP="004C5B38">
            <w:pPr>
              <w:jc w:val="center"/>
              <w:rPr>
                <w:rFonts w:asciiTheme="minorHAnsi" w:hAnsiTheme="minorHAnsi" w:cs="Calibri"/>
                <w:bCs/>
                <w:iCs/>
                <w:sz w:val="18"/>
                <w:szCs w:val="18"/>
              </w:rPr>
            </w:pPr>
            <w:r w:rsidRPr="00B37338">
              <w:rPr>
                <w:rFonts w:asciiTheme="minorHAnsi" w:hAnsiTheme="minorHAnsi" w:cs="Calibri"/>
                <w:bCs/>
                <w:iCs/>
                <w:sz w:val="18"/>
                <w:szCs w:val="18"/>
              </w:rPr>
              <w:t>Inizio:</w:t>
            </w:r>
          </w:p>
        </w:tc>
        <w:tc>
          <w:tcPr>
            <w:tcW w:w="3974" w:type="dxa"/>
            <w:gridSpan w:val="7"/>
            <w:tcBorders>
              <w:top w:val="dotted" w:sz="4" w:space="0" w:color="auto"/>
              <w:bottom w:val="dotted" w:sz="4" w:space="0" w:color="auto"/>
            </w:tcBorders>
            <w:vAlign w:val="center"/>
          </w:tcPr>
          <w:p w:rsidR="004C5B38" w:rsidRPr="00B37338" w:rsidRDefault="004C5B38" w:rsidP="004C5B38">
            <w:pPr>
              <w:jc w:val="center"/>
              <w:rPr>
                <w:rFonts w:asciiTheme="minorHAnsi" w:hAnsiTheme="minorHAnsi" w:cs="Calibri"/>
                <w:bCs/>
                <w:iCs/>
                <w:sz w:val="18"/>
                <w:szCs w:val="18"/>
              </w:rPr>
            </w:pPr>
            <w:r w:rsidRPr="00B37338">
              <w:rPr>
                <w:rFonts w:asciiTheme="minorHAnsi" w:hAnsiTheme="minorHAnsi" w:cs="Tahoma"/>
                <w:bCs/>
                <w:iCs/>
                <w:sz w:val="18"/>
                <w:szCs w:val="18"/>
              </w:rPr>
              <w:t>Ultimazione:</w:t>
            </w:r>
          </w:p>
        </w:tc>
      </w:tr>
      <w:tr w:rsidR="004C5B38" w:rsidRPr="00B37338" w:rsidTr="00F837A8">
        <w:trPr>
          <w:gridAfter w:val="1"/>
          <w:wAfter w:w="58" w:type="dxa"/>
          <w:trHeight w:val="397"/>
        </w:trPr>
        <w:tc>
          <w:tcPr>
            <w:tcW w:w="1995" w:type="dxa"/>
            <w:gridSpan w:val="2"/>
            <w:tcBorders>
              <w:top w:val="nil"/>
            </w:tcBorders>
            <w:vAlign w:val="center"/>
          </w:tcPr>
          <w:p w:rsidR="004C5B38" w:rsidRPr="00B37338" w:rsidRDefault="004C5B38" w:rsidP="004C5B38">
            <w:pPr>
              <w:rPr>
                <w:rFonts w:asciiTheme="minorHAnsi" w:hAnsiTheme="minorHAnsi" w:cs="Calibri"/>
                <w:bCs/>
                <w:iCs/>
                <w:sz w:val="18"/>
                <w:szCs w:val="18"/>
              </w:rPr>
            </w:pPr>
          </w:p>
        </w:tc>
        <w:tc>
          <w:tcPr>
            <w:tcW w:w="1272" w:type="dxa"/>
            <w:gridSpan w:val="2"/>
            <w:tcBorders>
              <w:top w:val="dotted" w:sz="4" w:space="0" w:color="auto"/>
              <w:bottom w:val="dotted" w:sz="4" w:space="0" w:color="auto"/>
              <w:right w:val="dotted" w:sz="4" w:space="0" w:color="auto"/>
            </w:tcBorders>
            <w:vAlign w:val="center"/>
          </w:tcPr>
          <w:p w:rsidR="004C5B38" w:rsidRPr="00B37338" w:rsidRDefault="004C5B38" w:rsidP="004C5B38">
            <w:pPr>
              <w:spacing w:before="20"/>
              <w:jc w:val="center"/>
              <w:rPr>
                <w:rFonts w:asciiTheme="minorHAnsi" w:hAnsiTheme="minorHAnsi" w:cs="Tahoma"/>
                <w:bCs/>
                <w:iCs/>
                <w:sz w:val="18"/>
                <w:szCs w:val="18"/>
              </w:rPr>
            </w:pPr>
            <w:r w:rsidRPr="00B37338">
              <w:rPr>
                <w:rFonts w:asciiTheme="minorHAnsi" w:hAnsiTheme="minorHAnsi" w:cs="Tahoma"/>
                <w:bCs/>
                <w:iCs/>
                <w:sz w:val="18"/>
                <w:szCs w:val="18"/>
              </w:rPr>
              <w:t>mese:</w:t>
            </w:r>
          </w:p>
        </w:tc>
        <w:tc>
          <w:tcPr>
            <w:tcW w:w="993" w:type="dxa"/>
            <w:gridSpan w:val="3"/>
            <w:tcBorders>
              <w:top w:val="dotted" w:sz="4" w:space="0" w:color="auto"/>
              <w:left w:val="dotted" w:sz="4" w:space="0" w:color="auto"/>
              <w:bottom w:val="dotted" w:sz="4" w:space="0" w:color="auto"/>
              <w:right w:val="dotted" w:sz="4" w:space="0" w:color="auto"/>
            </w:tcBorders>
            <w:vAlign w:val="center"/>
          </w:tcPr>
          <w:p w:rsidR="004C5B38" w:rsidRPr="00B37338" w:rsidRDefault="004C5B38" w:rsidP="004C5B38">
            <w:pPr>
              <w:spacing w:before="20"/>
              <w:jc w:val="center"/>
              <w:rPr>
                <w:rFonts w:asciiTheme="minorHAnsi" w:hAnsiTheme="minorHAnsi" w:cs="Tahoma"/>
                <w:bCs/>
                <w:iCs/>
                <w:sz w:val="18"/>
                <w:szCs w:val="18"/>
              </w:rPr>
            </w:pPr>
          </w:p>
        </w:tc>
        <w:tc>
          <w:tcPr>
            <w:tcW w:w="993" w:type="dxa"/>
            <w:gridSpan w:val="2"/>
            <w:tcBorders>
              <w:top w:val="dotted" w:sz="4" w:space="0" w:color="auto"/>
              <w:left w:val="dotted" w:sz="4" w:space="0" w:color="auto"/>
              <w:right w:val="dotted" w:sz="4" w:space="0" w:color="auto"/>
            </w:tcBorders>
            <w:vAlign w:val="center"/>
          </w:tcPr>
          <w:p w:rsidR="004C5B38" w:rsidRPr="00B37338" w:rsidRDefault="004C5B38" w:rsidP="004C5B38">
            <w:pPr>
              <w:spacing w:before="20"/>
              <w:jc w:val="right"/>
              <w:rPr>
                <w:rFonts w:asciiTheme="minorHAnsi" w:hAnsiTheme="minorHAnsi" w:cs="Tahoma"/>
                <w:bCs/>
                <w:iCs/>
                <w:spacing w:val="-6"/>
                <w:sz w:val="18"/>
                <w:szCs w:val="18"/>
              </w:rPr>
            </w:pPr>
            <w:r w:rsidRPr="00B37338">
              <w:rPr>
                <w:rFonts w:asciiTheme="minorHAnsi" w:hAnsiTheme="minorHAnsi" w:cs="Tahoma"/>
                <w:bCs/>
                <w:iCs/>
                <w:sz w:val="18"/>
                <w:szCs w:val="18"/>
              </w:rPr>
              <w:t>anno:</w:t>
            </w:r>
          </w:p>
        </w:tc>
        <w:tc>
          <w:tcPr>
            <w:tcW w:w="993" w:type="dxa"/>
            <w:tcBorders>
              <w:top w:val="dotted" w:sz="4" w:space="0" w:color="auto"/>
              <w:left w:val="dotted" w:sz="4" w:space="0" w:color="auto"/>
            </w:tcBorders>
            <w:vAlign w:val="center"/>
          </w:tcPr>
          <w:p w:rsidR="004C5B38" w:rsidRPr="00B37338" w:rsidRDefault="004C5B38" w:rsidP="004C5B38">
            <w:pPr>
              <w:jc w:val="center"/>
              <w:rPr>
                <w:rFonts w:asciiTheme="minorHAnsi" w:hAnsiTheme="minorHAnsi" w:cs="Calibri"/>
                <w:bCs/>
                <w:iCs/>
                <w:sz w:val="18"/>
                <w:szCs w:val="18"/>
              </w:rPr>
            </w:pPr>
          </w:p>
        </w:tc>
        <w:tc>
          <w:tcPr>
            <w:tcW w:w="993" w:type="dxa"/>
            <w:gridSpan w:val="2"/>
            <w:tcBorders>
              <w:top w:val="dotted" w:sz="4" w:space="0" w:color="auto"/>
              <w:right w:val="dotted" w:sz="4" w:space="0" w:color="auto"/>
            </w:tcBorders>
            <w:vAlign w:val="center"/>
          </w:tcPr>
          <w:p w:rsidR="004C5B38" w:rsidRPr="00B37338" w:rsidRDefault="004C5B38" w:rsidP="004C5B38">
            <w:pPr>
              <w:spacing w:before="20"/>
              <w:jc w:val="center"/>
              <w:rPr>
                <w:rFonts w:asciiTheme="minorHAnsi" w:hAnsiTheme="minorHAnsi" w:cs="Tahoma"/>
                <w:bCs/>
                <w:iCs/>
                <w:sz w:val="18"/>
                <w:szCs w:val="18"/>
              </w:rPr>
            </w:pPr>
            <w:r w:rsidRPr="00B37338">
              <w:rPr>
                <w:rFonts w:asciiTheme="minorHAnsi" w:hAnsiTheme="minorHAnsi" w:cs="Tahoma"/>
                <w:bCs/>
                <w:iCs/>
                <w:sz w:val="18"/>
                <w:szCs w:val="18"/>
              </w:rPr>
              <w:t>mese:</w:t>
            </w:r>
          </w:p>
        </w:tc>
        <w:tc>
          <w:tcPr>
            <w:tcW w:w="993" w:type="dxa"/>
            <w:gridSpan w:val="2"/>
            <w:tcBorders>
              <w:top w:val="dotted" w:sz="4" w:space="0" w:color="auto"/>
              <w:left w:val="dotted" w:sz="4" w:space="0" w:color="auto"/>
              <w:right w:val="dotted" w:sz="4" w:space="0" w:color="auto"/>
            </w:tcBorders>
            <w:vAlign w:val="center"/>
          </w:tcPr>
          <w:p w:rsidR="004C5B38" w:rsidRPr="00B37338" w:rsidRDefault="004C5B38" w:rsidP="004C5B38">
            <w:pPr>
              <w:spacing w:before="20"/>
              <w:jc w:val="center"/>
              <w:rPr>
                <w:rFonts w:asciiTheme="minorHAnsi" w:hAnsiTheme="minorHAnsi" w:cs="Tahoma"/>
                <w:bCs/>
                <w:iCs/>
                <w:sz w:val="18"/>
                <w:szCs w:val="18"/>
              </w:rPr>
            </w:pPr>
          </w:p>
        </w:tc>
        <w:tc>
          <w:tcPr>
            <w:tcW w:w="993" w:type="dxa"/>
            <w:gridSpan w:val="2"/>
            <w:tcBorders>
              <w:top w:val="dotted" w:sz="4" w:space="0" w:color="auto"/>
              <w:left w:val="dotted" w:sz="4" w:space="0" w:color="auto"/>
              <w:right w:val="dotted" w:sz="4" w:space="0" w:color="auto"/>
            </w:tcBorders>
            <w:vAlign w:val="center"/>
          </w:tcPr>
          <w:p w:rsidR="004C5B38" w:rsidRPr="00B37338" w:rsidRDefault="004C5B38" w:rsidP="004C5B38">
            <w:pPr>
              <w:spacing w:before="20"/>
              <w:jc w:val="right"/>
              <w:rPr>
                <w:rFonts w:asciiTheme="minorHAnsi" w:hAnsiTheme="minorHAnsi" w:cs="Tahoma"/>
                <w:bCs/>
                <w:iCs/>
                <w:spacing w:val="-6"/>
                <w:sz w:val="18"/>
                <w:szCs w:val="18"/>
              </w:rPr>
            </w:pPr>
            <w:r w:rsidRPr="00B37338">
              <w:rPr>
                <w:rFonts w:asciiTheme="minorHAnsi" w:hAnsiTheme="minorHAnsi" w:cs="Tahoma"/>
                <w:bCs/>
                <w:iCs/>
                <w:sz w:val="18"/>
                <w:szCs w:val="18"/>
              </w:rPr>
              <w:t>anno:</w:t>
            </w:r>
          </w:p>
        </w:tc>
        <w:tc>
          <w:tcPr>
            <w:tcW w:w="995" w:type="dxa"/>
            <w:tcBorders>
              <w:top w:val="dotted" w:sz="4" w:space="0" w:color="auto"/>
              <w:left w:val="dotted" w:sz="4" w:space="0" w:color="auto"/>
            </w:tcBorders>
            <w:vAlign w:val="center"/>
          </w:tcPr>
          <w:p w:rsidR="004C5B38" w:rsidRPr="00B37338" w:rsidRDefault="004C5B38" w:rsidP="004C5B38">
            <w:pPr>
              <w:jc w:val="center"/>
              <w:rPr>
                <w:rFonts w:asciiTheme="minorHAnsi" w:hAnsiTheme="minorHAnsi" w:cs="Calibri"/>
                <w:bCs/>
                <w:iCs/>
                <w:sz w:val="18"/>
                <w:szCs w:val="18"/>
              </w:rPr>
            </w:pPr>
          </w:p>
        </w:tc>
      </w:tr>
      <w:tr w:rsidR="00F837A8" w:rsidRPr="00B37338" w:rsidTr="00F837A8">
        <w:trPr>
          <w:trHeight w:val="397"/>
        </w:trPr>
        <w:tc>
          <w:tcPr>
            <w:tcW w:w="1995" w:type="dxa"/>
            <w:gridSpan w:val="2"/>
            <w:vAlign w:val="center"/>
          </w:tcPr>
          <w:p w:rsidR="00F837A8" w:rsidRPr="00B37338" w:rsidRDefault="00F837A8" w:rsidP="004C5B38">
            <w:pPr>
              <w:spacing w:before="20"/>
              <w:jc w:val="center"/>
              <w:rPr>
                <w:rFonts w:asciiTheme="minorHAnsi" w:hAnsiTheme="minorHAnsi" w:cs="Tahoma"/>
                <w:b/>
                <w:bCs/>
                <w:iCs/>
                <w:sz w:val="18"/>
                <w:szCs w:val="18"/>
              </w:rPr>
            </w:pPr>
            <w:r w:rsidRPr="00B37338">
              <w:rPr>
                <w:rFonts w:asciiTheme="minorHAnsi" w:hAnsiTheme="minorHAnsi" w:cs="Tahoma"/>
                <w:b/>
                <w:bCs/>
                <w:iCs/>
                <w:spacing w:val="-6"/>
                <w:sz w:val="18"/>
                <w:szCs w:val="18"/>
              </w:rPr>
              <w:t>ID Opere (*)</w:t>
            </w:r>
          </w:p>
        </w:tc>
        <w:tc>
          <w:tcPr>
            <w:tcW w:w="1621" w:type="dxa"/>
            <w:gridSpan w:val="3"/>
            <w:vAlign w:val="center"/>
          </w:tcPr>
          <w:p w:rsidR="00F837A8" w:rsidRPr="00B37338" w:rsidRDefault="00F837A8" w:rsidP="004C5B38">
            <w:pPr>
              <w:jc w:val="center"/>
              <w:rPr>
                <w:rFonts w:asciiTheme="minorHAnsi" w:hAnsiTheme="minorHAnsi" w:cs="Calibri"/>
                <w:bCs/>
                <w:iCs/>
                <w:sz w:val="18"/>
                <w:szCs w:val="18"/>
              </w:rPr>
            </w:pPr>
            <w:r w:rsidRPr="00B37338">
              <w:rPr>
                <w:rFonts w:asciiTheme="minorHAnsi" w:hAnsiTheme="minorHAnsi" w:cs="Tahoma"/>
                <w:bCs/>
                <w:iCs/>
                <w:sz w:val="18"/>
                <w:szCs w:val="18"/>
              </w:rPr>
              <w:fldChar w:fldCharType="begin">
                <w:ffData>
                  <w:name w:val="Controllo23"/>
                  <w:enabled/>
                  <w:calcOnExit w:val="0"/>
                  <w:checkBox>
                    <w:sizeAuto/>
                    <w:default w:val="0"/>
                  </w:checkBox>
                </w:ffData>
              </w:fldChar>
            </w:r>
            <w:r w:rsidRPr="00B37338">
              <w:rPr>
                <w:rFonts w:asciiTheme="minorHAnsi" w:hAnsiTheme="minorHAnsi" w:cs="Tahoma"/>
                <w:bCs/>
                <w:iCs/>
                <w:sz w:val="18"/>
                <w:szCs w:val="18"/>
              </w:rPr>
              <w:instrText xml:space="preserve"> FORMCHECKBOX </w:instrText>
            </w:r>
            <w:r w:rsidRPr="00B37338">
              <w:rPr>
                <w:rFonts w:asciiTheme="minorHAnsi" w:hAnsiTheme="minorHAnsi" w:cs="Tahoma"/>
                <w:bCs/>
                <w:iCs/>
                <w:sz w:val="18"/>
                <w:szCs w:val="18"/>
              </w:rPr>
            </w:r>
            <w:r w:rsidRPr="00B37338">
              <w:rPr>
                <w:rFonts w:asciiTheme="minorHAnsi" w:hAnsiTheme="minorHAnsi" w:cs="Tahoma"/>
                <w:bCs/>
                <w:iCs/>
                <w:sz w:val="18"/>
                <w:szCs w:val="18"/>
              </w:rPr>
              <w:fldChar w:fldCharType="end"/>
            </w:r>
          </w:p>
        </w:tc>
        <w:tc>
          <w:tcPr>
            <w:tcW w:w="1559" w:type="dxa"/>
            <w:gridSpan w:val="3"/>
            <w:vAlign w:val="center"/>
          </w:tcPr>
          <w:p w:rsidR="00F837A8" w:rsidRPr="00B37338" w:rsidRDefault="00F837A8" w:rsidP="004C5B38">
            <w:pPr>
              <w:jc w:val="center"/>
              <w:rPr>
                <w:rFonts w:asciiTheme="minorHAnsi" w:hAnsiTheme="minorHAnsi" w:cs="Calibri"/>
                <w:bCs/>
                <w:iCs/>
                <w:sz w:val="18"/>
                <w:szCs w:val="18"/>
              </w:rPr>
            </w:pPr>
            <w:r w:rsidRPr="00B37338">
              <w:rPr>
                <w:rFonts w:asciiTheme="minorHAnsi" w:hAnsiTheme="minorHAnsi" w:cs="Tahoma"/>
                <w:bCs/>
                <w:iCs/>
                <w:sz w:val="18"/>
                <w:szCs w:val="18"/>
              </w:rPr>
              <w:fldChar w:fldCharType="begin">
                <w:ffData>
                  <w:name w:val="Controllo23"/>
                  <w:enabled/>
                  <w:calcOnExit w:val="0"/>
                  <w:checkBox>
                    <w:sizeAuto/>
                    <w:default w:val="0"/>
                  </w:checkBox>
                </w:ffData>
              </w:fldChar>
            </w:r>
            <w:r w:rsidRPr="00B37338">
              <w:rPr>
                <w:rFonts w:asciiTheme="minorHAnsi" w:hAnsiTheme="minorHAnsi" w:cs="Tahoma"/>
                <w:bCs/>
                <w:iCs/>
                <w:sz w:val="18"/>
                <w:szCs w:val="18"/>
              </w:rPr>
              <w:instrText xml:space="preserve"> FORMCHECKBOX </w:instrText>
            </w:r>
            <w:r w:rsidRPr="00B37338">
              <w:rPr>
                <w:rFonts w:asciiTheme="minorHAnsi" w:hAnsiTheme="minorHAnsi" w:cs="Tahoma"/>
                <w:bCs/>
                <w:iCs/>
                <w:sz w:val="18"/>
                <w:szCs w:val="18"/>
              </w:rPr>
            </w:r>
            <w:r w:rsidRPr="00B37338">
              <w:rPr>
                <w:rFonts w:asciiTheme="minorHAnsi" w:hAnsiTheme="minorHAnsi" w:cs="Tahoma"/>
                <w:bCs/>
                <w:iCs/>
                <w:sz w:val="18"/>
                <w:szCs w:val="18"/>
              </w:rPr>
              <w:fldChar w:fldCharType="end"/>
            </w:r>
          </w:p>
        </w:tc>
        <w:tc>
          <w:tcPr>
            <w:tcW w:w="1560" w:type="dxa"/>
            <w:gridSpan w:val="3"/>
            <w:vAlign w:val="center"/>
          </w:tcPr>
          <w:p w:rsidR="00F837A8" w:rsidRPr="00B37338" w:rsidRDefault="00F837A8" w:rsidP="004C5B38">
            <w:pPr>
              <w:pStyle w:val="sche22"/>
              <w:widowControl/>
              <w:overflowPunct/>
              <w:autoSpaceDE/>
              <w:autoSpaceDN/>
              <w:adjustRightInd/>
              <w:spacing w:before="20"/>
              <w:jc w:val="center"/>
              <w:rPr>
                <w:rFonts w:asciiTheme="minorHAnsi" w:hAnsiTheme="minorHAnsi" w:cs="Tahoma"/>
                <w:bCs/>
                <w:iCs/>
                <w:sz w:val="18"/>
                <w:szCs w:val="18"/>
                <w:lang w:val="it-IT"/>
              </w:rPr>
            </w:pPr>
            <w:r w:rsidRPr="00B37338">
              <w:rPr>
                <w:rFonts w:asciiTheme="minorHAnsi" w:hAnsiTheme="minorHAnsi" w:cs="Tahoma"/>
                <w:bCs/>
                <w:iCs/>
                <w:sz w:val="18"/>
                <w:szCs w:val="18"/>
              </w:rPr>
              <w:fldChar w:fldCharType="begin">
                <w:ffData>
                  <w:name w:val="Controllo23"/>
                  <w:enabled/>
                  <w:calcOnExit w:val="0"/>
                  <w:checkBox>
                    <w:sizeAuto/>
                    <w:default w:val="0"/>
                  </w:checkBox>
                </w:ffData>
              </w:fldChar>
            </w:r>
            <w:r w:rsidRPr="00B37338">
              <w:rPr>
                <w:rFonts w:asciiTheme="minorHAnsi" w:hAnsiTheme="minorHAnsi" w:cs="Tahoma"/>
                <w:bCs/>
                <w:iCs/>
                <w:sz w:val="18"/>
                <w:szCs w:val="18"/>
              </w:rPr>
              <w:instrText xml:space="preserve"> FORMCHECKBOX </w:instrText>
            </w:r>
            <w:r w:rsidRPr="00B37338">
              <w:rPr>
                <w:rFonts w:asciiTheme="minorHAnsi" w:hAnsiTheme="minorHAnsi" w:cs="Tahoma"/>
                <w:bCs/>
                <w:iCs/>
                <w:sz w:val="18"/>
                <w:szCs w:val="18"/>
              </w:rPr>
            </w:r>
            <w:r w:rsidRPr="00B37338">
              <w:rPr>
                <w:rFonts w:asciiTheme="minorHAnsi" w:hAnsiTheme="minorHAnsi" w:cs="Tahoma"/>
                <w:bCs/>
                <w:iCs/>
                <w:sz w:val="18"/>
                <w:szCs w:val="18"/>
              </w:rPr>
              <w:fldChar w:fldCharType="end"/>
            </w:r>
          </w:p>
        </w:tc>
        <w:tc>
          <w:tcPr>
            <w:tcW w:w="1701" w:type="dxa"/>
            <w:gridSpan w:val="4"/>
            <w:vAlign w:val="center"/>
          </w:tcPr>
          <w:p w:rsidR="00F837A8" w:rsidRPr="00B37338" w:rsidRDefault="00F837A8" w:rsidP="004C5B38">
            <w:pPr>
              <w:jc w:val="center"/>
              <w:rPr>
                <w:rFonts w:asciiTheme="minorHAnsi" w:hAnsiTheme="minorHAnsi" w:cs="Calibri"/>
                <w:bCs/>
                <w:iCs/>
                <w:sz w:val="18"/>
                <w:szCs w:val="18"/>
              </w:rPr>
            </w:pPr>
            <w:r w:rsidRPr="00B37338">
              <w:rPr>
                <w:rFonts w:asciiTheme="minorHAnsi" w:hAnsiTheme="minorHAnsi" w:cs="Tahoma"/>
                <w:bCs/>
                <w:iCs/>
                <w:sz w:val="18"/>
                <w:szCs w:val="18"/>
              </w:rPr>
              <w:fldChar w:fldCharType="begin">
                <w:ffData>
                  <w:name w:val="Controllo23"/>
                  <w:enabled/>
                  <w:calcOnExit w:val="0"/>
                  <w:checkBox>
                    <w:sizeAuto/>
                    <w:default w:val="0"/>
                  </w:checkBox>
                </w:ffData>
              </w:fldChar>
            </w:r>
            <w:r w:rsidRPr="00B37338">
              <w:rPr>
                <w:rFonts w:asciiTheme="minorHAnsi" w:hAnsiTheme="minorHAnsi" w:cs="Tahoma"/>
                <w:bCs/>
                <w:iCs/>
                <w:sz w:val="18"/>
                <w:szCs w:val="18"/>
              </w:rPr>
              <w:instrText xml:space="preserve"> FORMCHECKBOX </w:instrText>
            </w:r>
            <w:r w:rsidRPr="00B37338">
              <w:rPr>
                <w:rFonts w:asciiTheme="minorHAnsi" w:hAnsiTheme="minorHAnsi" w:cs="Tahoma"/>
                <w:bCs/>
                <w:iCs/>
                <w:sz w:val="18"/>
                <w:szCs w:val="18"/>
              </w:rPr>
            </w:r>
            <w:r w:rsidRPr="00B37338">
              <w:rPr>
                <w:rFonts w:asciiTheme="minorHAnsi" w:hAnsiTheme="minorHAnsi" w:cs="Tahoma"/>
                <w:bCs/>
                <w:iCs/>
                <w:sz w:val="18"/>
                <w:szCs w:val="18"/>
              </w:rPr>
              <w:fldChar w:fldCharType="end"/>
            </w:r>
          </w:p>
        </w:tc>
        <w:tc>
          <w:tcPr>
            <w:tcW w:w="1842" w:type="dxa"/>
            <w:gridSpan w:val="3"/>
            <w:vAlign w:val="center"/>
          </w:tcPr>
          <w:p w:rsidR="00F837A8" w:rsidRPr="00B37338" w:rsidRDefault="00F837A8" w:rsidP="004C5B38">
            <w:pPr>
              <w:jc w:val="center"/>
              <w:rPr>
                <w:rFonts w:asciiTheme="minorHAnsi" w:hAnsiTheme="minorHAnsi" w:cs="Calibri"/>
                <w:bCs/>
                <w:iCs/>
                <w:sz w:val="18"/>
                <w:szCs w:val="18"/>
              </w:rPr>
            </w:pPr>
            <w:r w:rsidRPr="00B37338">
              <w:rPr>
                <w:rFonts w:asciiTheme="minorHAnsi" w:hAnsiTheme="minorHAnsi" w:cs="Tahoma"/>
                <w:bCs/>
                <w:iCs/>
                <w:sz w:val="18"/>
                <w:szCs w:val="18"/>
              </w:rPr>
              <w:fldChar w:fldCharType="begin">
                <w:ffData>
                  <w:name w:val="Controllo23"/>
                  <w:enabled/>
                  <w:calcOnExit w:val="0"/>
                  <w:checkBox>
                    <w:sizeAuto/>
                    <w:default w:val="0"/>
                  </w:checkBox>
                </w:ffData>
              </w:fldChar>
            </w:r>
            <w:r w:rsidRPr="00B37338">
              <w:rPr>
                <w:rFonts w:asciiTheme="minorHAnsi" w:hAnsiTheme="minorHAnsi" w:cs="Tahoma"/>
                <w:bCs/>
                <w:iCs/>
                <w:sz w:val="18"/>
                <w:szCs w:val="18"/>
              </w:rPr>
              <w:instrText xml:space="preserve"> FORMCHECKBOX </w:instrText>
            </w:r>
            <w:r w:rsidRPr="00B37338">
              <w:rPr>
                <w:rFonts w:asciiTheme="minorHAnsi" w:hAnsiTheme="minorHAnsi" w:cs="Tahoma"/>
                <w:bCs/>
                <w:iCs/>
                <w:sz w:val="18"/>
                <w:szCs w:val="18"/>
              </w:rPr>
            </w:r>
            <w:r w:rsidRPr="00B37338">
              <w:rPr>
                <w:rFonts w:asciiTheme="minorHAnsi" w:hAnsiTheme="minorHAnsi" w:cs="Tahoma"/>
                <w:bCs/>
                <w:iCs/>
                <w:sz w:val="18"/>
                <w:szCs w:val="18"/>
              </w:rPr>
              <w:fldChar w:fldCharType="end"/>
            </w:r>
          </w:p>
        </w:tc>
      </w:tr>
      <w:tr w:rsidR="00F837A8" w:rsidRPr="00B37338" w:rsidTr="00F837A8">
        <w:trPr>
          <w:trHeight w:val="397"/>
        </w:trPr>
        <w:tc>
          <w:tcPr>
            <w:tcW w:w="1995" w:type="dxa"/>
            <w:gridSpan w:val="2"/>
            <w:tcBorders>
              <w:bottom w:val="dotted" w:sz="4" w:space="0" w:color="auto"/>
            </w:tcBorders>
            <w:vAlign w:val="center"/>
          </w:tcPr>
          <w:p w:rsidR="00F837A8" w:rsidRPr="00C30F49" w:rsidRDefault="00F837A8" w:rsidP="004C5B38">
            <w:pPr>
              <w:spacing w:before="20"/>
              <w:jc w:val="right"/>
              <w:rPr>
                <w:rFonts w:asciiTheme="minorHAnsi" w:hAnsiTheme="minorHAnsi" w:cs="Tahoma"/>
                <w:bCs/>
                <w:iCs/>
                <w:sz w:val="18"/>
                <w:szCs w:val="18"/>
              </w:rPr>
            </w:pPr>
            <w:r w:rsidRPr="00C30F49">
              <w:rPr>
                <w:rFonts w:asciiTheme="minorHAnsi" w:hAnsiTheme="minorHAnsi" w:cs="Tahoma"/>
                <w:bCs/>
                <w:iCs/>
                <w:sz w:val="18"/>
                <w:szCs w:val="18"/>
              </w:rPr>
              <w:t>da bando</w:t>
            </w:r>
          </w:p>
        </w:tc>
        <w:tc>
          <w:tcPr>
            <w:tcW w:w="1621" w:type="dxa"/>
            <w:gridSpan w:val="3"/>
            <w:tcBorders>
              <w:bottom w:val="dotted" w:sz="4" w:space="0" w:color="auto"/>
            </w:tcBorders>
            <w:vAlign w:val="center"/>
          </w:tcPr>
          <w:p w:rsidR="00F837A8" w:rsidRPr="00B37338" w:rsidRDefault="00F837A8" w:rsidP="00034690">
            <w:pPr>
              <w:jc w:val="center"/>
              <w:rPr>
                <w:rFonts w:asciiTheme="minorHAnsi" w:hAnsiTheme="minorHAnsi" w:cs="Calibri"/>
                <w:bCs/>
                <w:iCs/>
                <w:sz w:val="18"/>
                <w:szCs w:val="18"/>
              </w:rPr>
            </w:pPr>
            <w:r w:rsidRPr="00B37338">
              <w:rPr>
                <w:rFonts w:asciiTheme="minorHAnsi" w:hAnsiTheme="minorHAnsi"/>
                <w:b/>
                <w:bCs/>
                <w:sz w:val="18"/>
                <w:szCs w:val="18"/>
              </w:rPr>
              <w:t>E.</w:t>
            </w:r>
            <w:r w:rsidR="00034690">
              <w:rPr>
                <w:rFonts w:asciiTheme="minorHAnsi" w:hAnsiTheme="minorHAnsi"/>
                <w:b/>
                <w:bCs/>
                <w:sz w:val="18"/>
                <w:szCs w:val="18"/>
              </w:rPr>
              <w:t>__</w:t>
            </w:r>
          </w:p>
        </w:tc>
        <w:tc>
          <w:tcPr>
            <w:tcW w:w="1559" w:type="dxa"/>
            <w:gridSpan w:val="3"/>
            <w:tcBorders>
              <w:bottom w:val="dotted" w:sz="4" w:space="0" w:color="auto"/>
            </w:tcBorders>
            <w:vAlign w:val="center"/>
          </w:tcPr>
          <w:p w:rsidR="00F837A8" w:rsidRPr="00B37338" w:rsidRDefault="00F837A8" w:rsidP="00034690">
            <w:pPr>
              <w:spacing w:before="20"/>
              <w:jc w:val="center"/>
              <w:rPr>
                <w:rFonts w:asciiTheme="minorHAnsi" w:hAnsiTheme="minorHAnsi" w:cs="Tahoma"/>
                <w:bCs/>
                <w:iCs/>
                <w:spacing w:val="-6"/>
                <w:sz w:val="18"/>
                <w:szCs w:val="18"/>
              </w:rPr>
            </w:pPr>
            <w:r w:rsidRPr="00B37338">
              <w:rPr>
                <w:rFonts w:asciiTheme="minorHAnsi" w:hAnsiTheme="minorHAnsi"/>
                <w:b/>
                <w:bCs/>
                <w:sz w:val="18"/>
                <w:szCs w:val="18"/>
              </w:rPr>
              <w:t>S.</w:t>
            </w:r>
            <w:r w:rsidR="00034690">
              <w:rPr>
                <w:rFonts w:asciiTheme="minorHAnsi" w:hAnsiTheme="minorHAnsi"/>
                <w:b/>
                <w:bCs/>
                <w:sz w:val="18"/>
                <w:szCs w:val="18"/>
              </w:rPr>
              <w:t>__</w:t>
            </w:r>
          </w:p>
        </w:tc>
        <w:tc>
          <w:tcPr>
            <w:tcW w:w="1560" w:type="dxa"/>
            <w:gridSpan w:val="3"/>
            <w:tcBorders>
              <w:bottom w:val="dotted" w:sz="4" w:space="0" w:color="auto"/>
            </w:tcBorders>
            <w:vAlign w:val="center"/>
          </w:tcPr>
          <w:p w:rsidR="00F837A8" w:rsidRPr="00B37338" w:rsidRDefault="00F837A8" w:rsidP="00034690">
            <w:pPr>
              <w:jc w:val="center"/>
              <w:rPr>
                <w:rFonts w:asciiTheme="minorHAnsi" w:hAnsiTheme="minorHAnsi" w:cs="Calibri"/>
                <w:b/>
                <w:bCs/>
                <w:iCs/>
                <w:sz w:val="18"/>
                <w:szCs w:val="18"/>
              </w:rPr>
            </w:pPr>
            <w:r w:rsidRPr="00B37338">
              <w:rPr>
                <w:rFonts w:asciiTheme="minorHAnsi" w:hAnsiTheme="minorHAnsi"/>
                <w:b/>
                <w:bCs/>
                <w:sz w:val="18"/>
                <w:szCs w:val="18"/>
              </w:rPr>
              <w:t>IA.</w:t>
            </w:r>
            <w:r w:rsidR="00034690">
              <w:rPr>
                <w:rFonts w:asciiTheme="minorHAnsi" w:hAnsiTheme="minorHAnsi"/>
                <w:b/>
                <w:bCs/>
                <w:sz w:val="18"/>
                <w:szCs w:val="18"/>
              </w:rPr>
              <w:t>__</w:t>
            </w:r>
          </w:p>
        </w:tc>
        <w:tc>
          <w:tcPr>
            <w:tcW w:w="1701" w:type="dxa"/>
            <w:gridSpan w:val="4"/>
            <w:tcBorders>
              <w:bottom w:val="dotted" w:sz="4" w:space="0" w:color="auto"/>
            </w:tcBorders>
            <w:vAlign w:val="center"/>
          </w:tcPr>
          <w:p w:rsidR="00F837A8" w:rsidRPr="00B37338" w:rsidRDefault="00F837A8" w:rsidP="00034690">
            <w:pPr>
              <w:jc w:val="center"/>
              <w:rPr>
                <w:rFonts w:asciiTheme="minorHAnsi" w:hAnsiTheme="minorHAnsi" w:cs="Calibri"/>
                <w:b/>
                <w:bCs/>
                <w:iCs/>
                <w:sz w:val="18"/>
                <w:szCs w:val="18"/>
              </w:rPr>
            </w:pPr>
            <w:r w:rsidRPr="00B37338">
              <w:rPr>
                <w:rFonts w:asciiTheme="minorHAnsi" w:hAnsiTheme="minorHAnsi"/>
                <w:b/>
                <w:bCs/>
                <w:sz w:val="18"/>
                <w:szCs w:val="18"/>
              </w:rPr>
              <w:t>IA.</w:t>
            </w:r>
            <w:r w:rsidR="00034690">
              <w:rPr>
                <w:rFonts w:asciiTheme="minorHAnsi" w:hAnsiTheme="minorHAnsi"/>
                <w:b/>
                <w:bCs/>
                <w:sz w:val="18"/>
                <w:szCs w:val="18"/>
              </w:rPr>
              <w:t>__</w:t>
            </w:r>
          </w:p>
        </w:tc>
        <w:tc>
          <w:tcPr>
            <w:tcW w:w="1842" w:type="dxa"/>
            <w:gridSpan w:val="3"/>
            <w:tcBorders>
              <w:bottom w:val="dotted" w:sz="4" w:space="0" w:color="auto"/>
            </w:tcBorders>
            <w:vAlign w:val="center"/>
          </w:tcPr>
          <w:p w:rsidR="00F837A8" w:rsidRPr="00B37338" w:rsidRDefault="00F837A8" w:rsidP="00034690">
            <w:pPr>
              <w:jc w:val="center"/>
              <w:rPr>
                <w:rFonts w:asciiTheme="minorHAnsi" w:hAnsiTheme="minorHAnsi" w:cs="Calibri"/>
                <w:b/>
                <w:bCs/>
                <w:iCs/>
                <w:sz w:val="18"/>
                <w:szCs w:val="18"/>
              </w:rPr>
            </w:pPr>
            <w:r w:rsidRPr="00B37338">
              <w:rPr>
                <w:rFonts w:asciiTheme="minorHAnsi" w:hAnsiTheme="minorHAnsi"/>
                <w:b/>
                <w:bCs/>
                <w:sz w:val="18"/>
                <w:szCs w:val="18"/>
              </w:rPr>
              <w:t>IA.</w:t>
            </w:r>
            <w:r w:rsidR="00034690">
              <w:rPr>
                <w:rFonts w:asciiTheme="minorHAnsi" w:hAnsiTheme="minorHAnsi"/>
                <w:b/>
                <w:bCs/>
                <w:sz w:val="18"/>
                <w:szCs w:val="18"/>
              </w:rPr>
              <w:t>__</w:t>
            </w:r>
          </w:p>
        </w:tc>
      </w:tr>
      <w:tr w:rsidR="00F837A8" w:rsidRPr="00B37338" w:rsidTr="00F837A8">
        <w:trPr>
          <w:trHeight w:val="397"/>
        </w:trPr>
        <w:tc>
          <w:tcPr>
            <w:tcW w:w="1995" w:type="dxa"/>
            <w:gridSpan w:val="2"/>
            <w:tcBorders>
              <w:top w:val="dotted" w:sz="4" w:space="0" w:color="auto"/>
              <w:bottom w:val="dotted" w:sz="4" w:space="0" w:color="auto"/>
            </w:tcBorders>
            <w:vAlign w:val="center"/>
          </w:tcPr>
          <w:p w:rsidR="00F837A8" w:rsidRPr="00C30F49" w:rsidRDefault="00F837A8" w:rsidP="004C5B38">
            <w:pPr>
              <w:spacing w:before="20"/>
              <w:jc w:val="right"/>
              <w:rPr>
                <w:rFonts w:asciiTheme="minorHAnsi" w:hAnsiTheme="minorHAnsi" w:cs="Tahoma"/>
                <w:bCs/>
                <w:iCs/>
                <w:sz w:val="18"/>
                <w:szCs w:val="18"/>
              </w:rPr>
            </w:pPr>
            <w:r w:rsidRPr="00C30F49">
              <w:rPr>
                <w:rFonts w:asciiTheme="minorHAnsi" w:hAnsiTheme="minorHAnsi" w:cs="Tahoma"/>
                <w:bCs/>
                <w:iCs/>
                <w:sz w:val="18"/>
                <w:szCs w:val="18"/>
              </w:rPr>
              <w:t>effettivo</w:t>
            </w:r>
          </w:p>
        </w:tc>
        <w:tc>
          <w:tcPr>
            <w:tcW w:w="1621" w:type="dxa"/>
            <w:gridSpan w:val="3"/>
            <w:tcBorders>
              <w:top w:val="dotted" w:sz="4" w:space="0" w:color="auto"/>
              <w:bottom w:val="dotted" w:sz="4" w:space="0" w:color="auto"/>
            </w:tcBorders>
            <w:vAlign w:val="center"/>
          </w:tcPr>
          <w:p w:rsidR="00F837A8" w:rsidRPr="00B37338" w:rsidRDefault="00F837A8"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559" w:type="dxa"/>
            <w:gridSpan w:val="3"/>
            <w:tcBorders>
              <w:top w:val="dotted" w:sz="4" w:space="0" w:color="auto"/>
              <w:bottom w:val="dotted" w:sz="4" w:space="0" w:color="auto"/>
            </w:tcBorders>
            <w:vAlign w:val="center"/>
          </w:tcPr>
          <w:p w:rsidR="00F837A8" w:rsidRPr="00B37338" w:rsidRDefault="00F837A8"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560" w:type="dxa"/>
            <w:gridSpan w:val="3"/>
            <w:tcBorders>
              <w:top w:val="dotted" w:sz="4" w:space="0" w:color="auto"/>
              <w:bottom w:val="dotted" w:sz="4" w:space="0" w:color="auto"/>
            </w:tcBorders>
            <w:vAlign w:val="center"/>
          </w:tcPr>
          <w:p w:rsidR="00F837A8" w:rsidRPr="00B37338" w:rsidRDefault="00F837A8"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701" w:type="dxa"/>
            <w:gridSpan w:val="4"/>
            <w:tcBorders>
              <w:top w:val="dotted" w:sz="4" w:space="0" w:color="auto"/>
              <w:bottom w:val="dotted" w:sz="4" w:space="0" w:color="auto"/>
            </w:tcBorders>
            <w:vAlign w:val="center"/>
          </w:tcPr>
          <w:p w:rsidR="00F837A8" w:rsidRPr="00B37338" w:rsidRDefault="00F837A8"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842" w:type="dxa"/>
            <w:gridSpan w:val="3"/>
            <w:tcBorders>
              <w:top w:val="dotted" w:sz="4" w:space="0" w:color="auto"/>
              <w:bottom w:val="dotted" w:sz="4" w:space="0" w:color="auto"/>
            </w:tcBorders>
            <w:vAlign w:val="center"/>
          </w:tcPr>
          <w:p w:rsidR="00F837A8" w:rsidRPr="00B37338" w:rsidRDefault="00F837A8"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r>
      <w:tr w:rsidR="00F837A8" w:rsidRPr="00B37338" w:rsidTr="00F837A8">
        <w:trPr>
          <w:trHeight w:val="397"/>
        </w:trPr>
        <w:tc>
          <w:tcPr>
            <w:tcW w:w="1995" w:type="dxa"/>
            <w:gridSpan w:val="2"/>
            <w:tcBorders>
              <w:top w:val="dotted" w:sz="4" w:space="0" w:color="auto"/>
            </w:tcBorders>
            <w:vAlign w:val="center"/>
          </w:tcPr>
          <w:p w:rsidR="00F837A8" w:rsidRPr="00C30F49" w:rsidRDefault="00F837A8" w:rsidP="004C5B38">
            <w:pPr>
              <w:spacing w:before="20"/>
              <w:jc w:val="right"/>
              <w:rPr>
                <w:rFonts w:asciiTheme="minorHAnsi" w:hAnsiTheme="minorHAnsi" w:cs="Tahoma"/>
                <w:bCs/>
                <w:iCs/>
                <w:sz w:val="18"/>
                <w:szCs w:val="18"/>
              </w:rPr>
            </w:pPr>
            <w:r w:rsidRPr="00C30F49">
              <w:rPr>
                <w:rFonts w:asciiTheme="minorHAnsi" w:hAnsiTheme="minorHAnsi" w:cs="Tahoma"/>
                <w:bCs/>
                <w:iCs/>
                <w:sz w:val="18"/>
                <w:szCs w:val="18"/>
              </w:rPr>
              <w:t>Grado complessità</w:t>
            </w:r>
          </w:p>
        </w:tc>
        <w:tc>
          <w:tcPr>
            <w:tcW w:w="1621" w:type="dxa"/>
            <w:gridSpan w:val="3"/>
            <w:tcBorders>
              <w:top w:val="dotted" w:sz="4" w:space="0" w:color="auto"/>
            </w:tcBorders>
            <w:vAlign w:val="center"/>
          </w:tcPr>
          <w:p w:rsidR="00F837A8" w:rsidRPr="00B37338" w:rsidRDefault="00F837A8"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559" w:type="dxa"/>
            <w:gridSpan w:val="3"/>
            <w:tcBorders>
              <w:top w:val="dotted" w:sz="4" w:space="0" w:color="auto"/>
            </w:tcBorders>
            <w:vAlign w:val="center"/>
          </w:tcPr>
          <w:p w:rsidR="00F837A8" w:rsidRPr="00B37338" w:rsidRDefault="00F837A8"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560" w:type="dxa"/>
            <w:gridSpan w:val="3"/>
            <w:tcBorders>
              <w:top w:val="dotted" w:sz="4" w:space="0" w:color="auto"/>
            </w:tcBorders>
            <w:vAlign w:val="center"/>
          </w:tcPr>
          <w:p w:rsidR="00F837A8" w:rsidRPr="00B37338" w:rsidRDefault="00F837A8"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701" w:type="dxa"/>
            <w:gridSpan w:val="4"/>
            <w:tcBorders>
              <w:top w:val="dotted" w:sz="4" w:space="0" w:color="auto"/>
            </w:tcBorders>
            <w:vAlign w:val="center"/>
          </w:tcPr>
          <w:p w:rsidR="00F837A8" w:rsidRPr="00B37338" w:rsidRDefault="00F837A8"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c>
          <w:tcPr>
            <w:tcW w:w="1842" w:type="dxa"/>
            <w:gridSpan w:val="3"/>
            <w:tcBorders>
              <w:top w:val="dotted" w:sz="4" w:space="0" w:color="auto"/>
            </w:tcBorders>
            <w:vAlign w:val="center"/>
          </w:tcPr>
          <w:p w:rsidR="00F837A8" w:rsidRPr="00B37338" w:rsidRDefault="00F837A8" w:rsidP="004C5B38">
            <w:pPr>
              <w:jc w:val="center"/>
              <w:rPr>
                <w:rFonts w:asciiTheme="minorHAnsi" w:hAnsiTheme="minorHAnsi" w:cs="Calibri"/>
                <w:b/>
                <w:bCs/>
                <w:iCs/>
                <w:sz w:val="18"/>
                <w:szCs w:val="18"/>
              </w:rPr>
            </w:pPr>
            <w:r w:rsidRPr="00B37338">
              <w:rPr>
                <w:rFonts w:asciiTheme="minorHAnsi" w:hAnsiTheme="minorHAnsi" w:cs="Calibri"/>
                <w:b/>
                <w:bCs/>
                <w:iCs/>
                <w:sz w:val="18"/>
                <w:szCs w:val="18"/>
              </w:rPr>
              <w:t>____</w:t>
            </w:r>
          </w:p>
        </w:tc>
      </w:tr>
      <w:tr w:rsidR="00F837A8" w:rsidRPr="00B37338" w:rsidTr="00F837A8">
        <w:trPr>
          <w:trHeight w:val="567"/>
        </w:trPr>
        <w:tc>
          <w:tcPr>
            <w:tcW w:w="1995" w:type="dxa"/>
            <w:gridSpan w:val="2"/>
            <w:vAlign w:val="center"/>
          </w:tcPr>
          <w:p w:rsidR="00F837A8" w:rsidRPr="00C30F49" w:rsidRDefault="00F837A8" w:rsidP="004C5B38">
            <w:pPr>
              <w:spacing w:before="20"/>
              <w:jc w:val="right"/>
              <w:rPr>
                <w:rFonts w:asciiTheme="minorHAnsi" w:hAnsiTheme="minorHAnsi" w:cs="Tahoma"/>
                <w:bCs/>
                <w:iCs/>
                <w:sz w:val="18"/>
                <w:szCs w:val="18"/>
              </w:rPr>
            </w:pPr>
            <w:r w:rsidRPr="00C30F49">
              <w:rPr>
                <w:rFonts w:asciiTheme="minorHAnsi" w:hAnsiTheme="minorHAnsi" w:cs="Tahoma"/>
                <w:b/>
                <w:bCs/>
                <w:iCs/>
                <w:sz w:val="18"/>
                <w:szCs w:val="18"/>
              </w:rPr>
              <w:t>Importi x 1.000</w:t>
            </w:r>
          </w:p>
        </w:tc>
        <w:tc>
          <w:tcPr>
            <w:tcW w:w="1621" w:type="dxa"/>
            <w:gridSpan w:val="3"/>
            <w:vAlign w:val="center"/>
          </w:tcPr>
          <w:p w:rsidR="00F837A8" w:rsidRPr="00B37338" w:rsidRDefault="00F837A8" w:rsidP="004C5B38">
            <w:pPr>
              <w:spacing w:before="20"/>
              <w:jc w:val="center"/>
              <w:rPr>
                <w:rFonts w:asciiTheme="minorHAnsi" w:hAnsiTheme="minorHAnsi" w:cs="Tahoma"/>
                <w:bCs/>
                <w:iCs/>
                <w:sz w:val="18"/>
                <w:szCs w:val="18"/>
              </w:rPr>
            </w:pPr>
          </w:p>
        </w:tc>
        <w:tc>
          <w:tcPr>
            <w:tcW w:w="1559" w:type="dxa"/>
            <w:gridSpan w:val="3"/>
            <w:vAlign w:val="center"/>
          </w:tcPr>
          <w:p w:rsidR="00F837A8" w:rsidRPr="00B37338" w:rsidRDefault="00F837A8" w:rsidP="004C5B38">
            <w:pPr>
              <w:spacing w:before="20"/>
              <w:jc w:val="right"/>
              <w:rPr>
                <w:rFonts w:asciiTheme="minorHAnsi" w:hAnsiTheme="minorHAnsi" w:cs="Tahoma"/>
                <w:bCs/>
                <w:iCs/>
                <w:sz w:val="18"/>
                <w:szCs w:val="18"/>
              </w:rPr>
            </w:pPr>
          </w:p>
        </w:tc>
        <w:tc>
          <w:tcPr>
            <w:tcW w:w="1560" w:type="dxa"/>
            <w:gridSpan w:val="3"/>
            <w:vAlign w:val="center"/>
          </w:tcPr>
          <w:p w:rsidR="00F837A8" w:rsidRPr="00B37338" w:rsidRDefault="00F837A8" w:rsidP="004C5B38">
            <w:pPr>
              <w:spacing w:before="20"/>
              <w:jc w:val="center"/>
              <w:rPr>
                <w:rFonts w:asciiTheme="minorHAnsi" w:hAnsiTheme="minorHAnsi" w:cs="Tahoma"/>
                <w:bCs/>
                <w:iCs/>
                <w:sz w:val="18"/>
                <w:szCs w:val="18"/>
              </w:rPr>
            </w:pPr>
          </w:p>
        </w:tc>
        <w:tc>
          <w:tcPr>
            <w:tcW w:w="1701" w:type="dxa"/>
            <w:gridSpan w:val="4"/>
            <w:vAlign w:val="center"/>
          </w:tcPr>
          <w:p w:rsidR="00F837A8" w:rsidRPr="00B37338" w:rsidRDefault="00F837A8" w:rsidP="004C5B38">
            <w:pPr>
              <w:spacing w:before="20"/>
              <w:jc w:val="center"/>
              <w:rPr>
                <w:rFonts w:asciiTheme="minorHAnsi" w:hAnsiTheme="minorHAnsi" w:cs="Tahoma"/>
                <w:bCs/>
                <w:iCs/>
                <w:sz w:val="18"/>
                <w:szCs w:val="18"/>
              </w:rPr>
            </w:pPr>
          </w:p>
        </w:tc>
        <w:tc>
          <w:tcPr>
            <w:tcW w:w="1842" w:type="dxa"/>
            <w:gridSpan w:val="3"/>
            <w:vAlign w:val="center"/>
          </w:tcPr>
          <w:p w:rsidR="00F837A8" w:rsidRPr="00B37338" w:rsidRDefault="00F837A8" w:rsidP="004C5B38">
            <w:pPr>
              <w:spacing w:before="20"/>
              <w:jc w:val="center"/>
              <w:rPr>
                <w:rFonts w:asciiTheme="minorHAnsi" w:hAnsiTheme="minorHAnsi" w:cs="Tahoma"/>
                <w:bCs/>
                <w:iCs/>
                <w:sz w:val="18"/>
                <w:szCs w:val="18"/>
              </w:rPr>
            </w:pPr>
          </w:p>
        </w:tc>
      </w:tr>
    </w:tbl>
    <w:p w:rsidR="00E04DA0" w:rsidRPr="001A1CDD" w:rsidRDefault="00E04DA0" w:rsidP="004C5B38">
      <w:pPr>
        <w:spacing w:before="40" w:after="40"/>
        <w:jc w:val="center"/>
        <w:rPr>
          <w:rFonts w:ascii="Calibri" w:hAnsi="Calibri" w:cs="Calibri"/>
          <w:sz w:val="22"/>
          <w:szCs w:val="22"/>
        </w:rPr>
      </w:pPr>
    </w:p>
    <w:sectPr w:rsidR="00E04DA0" w:rsidRPr="001A1CDD" w:rsidSect="00006CD6">
      <w:endnotePr>
        <w:numFmt w:val="decimal"/>
        <w:numRestart w:val="eachSect"/>
      </w:endnotePr>
      <w:type w:val="continuous"/>
      <w:pgSz w:w="11906" w:h="16838"/>
      <w:pgMar w:top="964" w:right="567"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B8" w:rsidRDefault="008979B8">
      <w:r>
        <w:separator/>
      </w:r>
    </w:p>
  </w:endnote>
  <w:endnote w:type="continuationSeparator" w:id="0">
    <w:p w:rsidR="008979B8" w:rsidRDefault="0089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25" w:rsidRDefault="00640325">
    <w:pPr>
      <w:pStyle w:val="Pidipagina"/>
      <w:jc w:val="center"/>
    </w:pPr>
    <w:r>
      <w:fldChar w:fldCharType="begin"/>
    </w:r>
    <w:r>
      <w:instrText>PAGE   \* MERGEFORMAT</w:instrText>
    </w:r>
    <w:r>
      <w:fldChar w:fldCharType="separate"/>
    </w:r>
    <w:r w:rsidR="00E2661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B8" w:rsidRDefault="008979B8">
      <w:r>
        <w:separator/>
      </w:r>
    </w:p>
  </w:footnote>
  <w:footnote w:type="continuationSeparator" w:id="0">
    <w:p w:rsidR="008979B8" w:rsidRDefault="008979B8">
      <w:r>
        <w:continuationSeparator/>
      </w:r>
    </w:p>
  </w:footnote>
  <w:footnote w:id="1">
    <w:p w:rsidR="00000000" w:rsidRDefault="00640325" w:rsidP="0061315D">
      <w:pPr>
        <w:pStyle w:val="Testonotaapidipagina"/>
        <w:suppressAutoHyphens w:val="0"/>
        <w:ind w:left="142" w:hanging="142"/>
        <w:jc w:val="both"/>
      </w:pPr>
      <w:r w:rsidRPr="007D29A4">
        <w:rPr>
          <w:rStyle w:val="Rimandonotaapidipagina"/>
          <w:rFonts w:asciiTheme="minorHAnsi" w:hAnsiTheme="minorHAnsi" w:cs="Calibri"/>
          <w:i/>
          <w:color w:val="auto"/>
          <w:kern w:val="0"/>
          <w:sz w:val="16"/>
          <w:szCs w:val="16"/>
        </w:rPr>
        <w:footnoteRef/>
      </w:r>
      <w:r w:rsidRPr="007D29A4">
        <w:rPr>
          <w:rFonts w:asciiTheme="minorHAnsi" w:hAnsiTheme="minorHAnsi" w:cs="Calibri"/>
          <w:i/>
          <w:color w:val="auto"/>
          <w:kern w:val="0"/>
          <w:sz w:val="16"/>
          <w:szCs w:val="16"/>
        </w:rPr>
        <w:t xml:space="preserve"> Ripetere le informazioni per ogni persona di contatto tante volte quanto necessario.</w:t>
      </w:r>
    </w:p>
  </w:footnote>
  <w:footnote w:id="2">
    <w:p w:rsidR="00640325" w:rsidRPr="007D29A4" w:rsidRDefault="00640325" w:rsidP="0061315D">
      <w:pPr>
        <w:pStyle w:val="Testonotaapidipagina"/>
        <w:suppressAutoHyphens w:val="0"/>
        <w:ind w:left="142" w:hanging="142"/>
        <w:jc w:val="both"/>
        <w:rPr>
          <w:rFonts w:asciiTheme="minorHAnsi" w:hAnsiTheme="minorHAnsi" w:cs="Calibri"/>
          <w:i/>
          <w:color w:val="auto"/>
          <w:kern w:val="0"/>
          <w:sz w:val="16"/>
          <w:szCs w:val="16"/>
        </w:rPr>
      </w:pPr>
      <w:r w:rsidRPr="007D29A4">
        <w:rPr>
          <w:rStyle w:val="Rimandonotaapidipagina"/>
          <w:rFonts w:asciiTheme="minorHAnsi" w:hAnsiTheme="minorHAnsi" w:cs="Calibri"/>
          <w:i/>
          <w:color w:val="auto"/>
          <w:kern w:val="0"/>
          <w:sz w:val="16"/>
          <w:szCs w:val="16"/>
        </w:rPr>
        <w:footnoteRef/>
      </w:r>
      <w:r w:rsidRPr="007D29A4">
        <w:rPr>
          <w:rFonts w:asciiTheme="minorHAnsi" w:hAnsiTheme="minorHAnsi" w:cs="Calibri"/>
          <w:i/>
          <w:color w:val="auto"/>
          <w:kern w:val="0"/>
          <w:sz w:val="16"/>
          <w:szCs w:val="16"/>
        </w:rPr>
        <w:t xml:space="preserve"> Cfr. raccomandazione della Commissione, del 6 maggio 2003, relativa alla definizione delle micro, piccole e medie imprese (GU L  124 del 20.5.2003, pag. 36). Queste informazioni sono richieste unicamente a fini statistici.</w:t>
      </w:r>
    </w:p>
    <w:p w:rsidR="00640325" w:rsidRPr="007D29A4" w:rsidRDefault="00640325" w:rsidP="0061315D">
      <w:pPr>
        <w:pStyle w:val="Testonotaapidipagina"/>
        <w:numPr>
          <w:ilvl w:val="0"/>
          <w:numId w:val="3"/>
        </w:numPr>
        <w:suppressAutoHyphens w:val="0"/>
        <w:ind w:left="142" w:hanging="142"/>
        <w:jc w:val="both"/>
        <w:rPr>
          <w:rFonts w:asciiTheme="minorHAnsi" w:hAnsiTheme="minorHAnsi" w:cs="Calibri"/>
          <w:i/>
          <w:color w:val="auto"/>
          <w:kern w:val="0"/>
          <w:sz w:val="16"/>
          <w:szCs w:val="16"/>
        </w:rPr>
      </w:pPr>
      <w:r w:rsidRPr="007D29A4">
        <w:rPr>
          <w:rFonts w:asciiTheme="minorHAnsi" w:hAnsiTheme="minorHAnsi" w:cs="Calibri"/>
          <w:b/>
          <w:i/>
          <w:color w:val="auto"/>
          <w:kern w:val="0"/>
          <w:sz w:val="16"/>
          <w:szCs w:val="16"/>
        </w:rPr>
        <w:t>Microimprese:</w:t>
      </w:r>
      <w:r w:rsidRPr="007D29A4">
        <w:rPr>
          <w:rFonts w:asciiTheme="minorHAnsi" w:hAnsiTheme="minorHAnsi" w:cs="Calibri"/>
          <w:i/>
          <w:color w:val="auto"/>
          <w:kern w:val="0"/>
          <w:sz w:val="16"/>
          <w:szCs w:val="16"/>
        </w:rPr>
        <w:t xml:space="preserve"> imprese che </w:t>
      </w:r>
      <w:r w:rsidRPr="007D29A4">
        <w:rPr>
          <w:rFonts w:asciiTheme="minorHAnsi" w:hAnsiTheme="minorHAnsi" w:cs="Calibri"/>
          <w:b/>
          <w:i/>
          <w:color w:val="auto"/>
          <w:kern w:val="0"/>
          <w:sz w:val="16"/>
          <w:szCs w:val="16"/>
        </w:rPr>
        <w:t>occupano meno di 10 persone</w:t>
      </w:r>
      <w:r w:rsidRPr="007D29A4">
        <w:rPr>
          <w:rFonts w:asciiTheme="minorHAnsi" w:hAnsiTheme="minorHAnsi" w:cs="Calibri"/>
          <w:i/>
          <w:color w:val="auto"/>
          <w:kern w:val="0"/>
          <w:sz w:val="16"/>
          <w:szCs w:val="16"/>
        </w:rPr>
        <w:t xml:space="preserve"> e realizzano un fatturato annuo oppure un totale di bilancio annuo  </w:t>
      </w:r>
      <w:r w:rsidRPr="007D29A4">
        <w:rPr>
          <w:rFonts w:asciiTheme="minorHAnsi" w:hAnsiTheme="minorHAnsi" w:cs="Calibri"/>
          <w:b/>
          <w:i/>
          <w:color w:val="auto"/>
          <w:kern w:val="0"/>
          <w:sz w:val="16"/>
          <w:szCs w:val="16"/>
        </w:rPr>
        <w:t>non superiori a 2 Milioni di EUR.</w:t>
      </w:r>
      <w:r w:rsidRPr="007D29A4">
        <w:rPr>
          <w:rFonts w:asciiTheme="minorHAnsi" w:hAnsiTheme="minorHAnsi" w:cs="Calibri"/>
          <w:i/>
          <w:color w:val="auto"/>
          <w:kern w:val="0"/>
          <w:sz w:val="16"/>
          <w:szCs w:val="16"/>
        </w:rPr>
        <w:t xml:space="preserve"> </w:t>
      </w:r>
    </w:p>
    <w:p w:rsidR="00640325" w:rsidRPr="007D29A4" w:rsidRDefault="00640325" w:rsidP="0061315D">
      <w:pPr>
        <w:pStyle w:val="Testonotaapidipagina"/>
        <w:numPr>
          <w:ilvl w:val="0"/>
          <w:numId w:val="3"/>
        </w:numPr>
        <w:suppressAutoHyphens w:val="0"/>
        <w:ind w:left="142" w:hanging="142"/>
        <w:jc w:val="both"/>
        <w:rPr>
          <w:rFonts w:asciiTheme="minorHAnsi" w:hAnsiTheme="minorHAnsi" w:cs="Calibri"/>
          <w:i/>
          <w:color w:val="auto"/>
          <w:kern w:val="0"/>
          <w:sz w:val="16"/>
          <w:szCs w:val="16"/>
        </w:rPr>
      </w:pPr>
      <w:r w:rsidRPr="007D29A4">
        <w:rPr>
          <w:rFonts w:asciiTheme="minorHAnsi" w:hAnsiTheme="minorHAnsi" w:cs="Calibri"/>
          <w:b/>
          <w:i/>
          <w:color w:val="auto"/>
          <w:kern w:val="0"/>
          <w:sz w:val="16"/>
          <w:szCs w:val="16"/>
        </w:rPr>
        <w:t>Piccole imprese:</w:t>
      </w:r>
      <w:r w:rsidRPr="007D29A4">
        <w:rPr>
          <w:rFonts w:asciiTheme="minorHAnsi" w:hAnsiTheme="minorHAnsi" w:cs="Calibri"/>
          <w:i/>
          <w:color w:val="auto"/>
          <w:kern w:val="0"/>
          <w:sz w:val="16"/>
          <w:szCs w:val="16"/>
        </w:rPr>
        <w:t xml:space="preserve"> imprese che </w:t>
      </w:r>
      <w:r w:rsidRPr="007D29A4">
        <w:rPr>
          <w:rFonts w:asciiTheme="minorHAnsi" w:hAnsiTheme="minorHAnsi" w:cs="Calibri"/>
          <w:b/>
          <w:i/>
          <w:color w:val="auto"/>
          <w:kern w:val="0"/>
          <w:sz w:val="16"/>
          <w:szCs w:val="16"/>
        </w:rPr>
        <w:t>occupano meno di 50 persone</w:t>
      </w:r>
      <w:r w:rsidRPr="007D29A4">
        <w:rPr>
          <w:rFonts w:asciiTheme="minorHAnsi" w:hAnsiTheme="minorHAnsi" w:cs="Calibri"/>
          <w:i/>
          <w:color w:val="auto"/>
          <w:kern w:val="0"/>
          <w:sz w:val="16"/>
          <w:szCs w:val="16"/>
        </w:rPr>
        <w:t xml:space="preserve"> e realizzano un fatturato annuo oppure un totale di bilancio annuo  </w:t>
      </w:r>
      <w:r w:rsidRPr="007D29A4">
        <w:rPr>
          <w:rFonts w:asciiTheme="minorHAnsi" w:hAnsiTheme="minorHAnsi" w:cs="Calibri"/>
          <w:b/>
          <w:i/>
          <w:color w:val="auto"/>
          <w:kern w:val="0"/>
          <w:sz w:val="16"/>
          <w:szCs w:val="16"/>
        </w:rPr>
        <w:t>non superiori a 10 Milioni di EUR.</w:t>
      </w:r>
      <w:r w:rsidRPr="007D29A4">
        <w:rPr>
          <w:rFonts w:asciiTheme="minorHAnsi" w:hAnsiTheme="minorHAnsi" w:cs="Calibri"/>
          <w:i/>
          <w:color w:val="auto"/>
          <w:kern w:val="0"/>
          <w:sz w:val="16"/>
          <w:szCs w:val="16"/>
        </w:rPr>
        <w:t xml:space="preserve"> </w:t>
      </w:r>
    </w:p>
    <w:p w:rsidR="00000000" w:rsidRDefault="00640325" w:rsidP="0061315D">
      <w:pPr>
        <w:pStyle w:val="Testonotaapidipagina"/>
        <w:numPr>
          <w:ilvl w:val="0"/>
          <w:numId w:val="3"/>
        </w:numPr>
        <w:suppressAutoHyphens w:val="0"/>
        <w:ind w:left="142" w:hanging="142"/>
        <w:jc w:val="both"/>
      </w:pPr>
      <w:r w:rsidRPr="007D29A4">
        <w:rPr>
          <w:rFonts w:asciiTheme="minorHAnsi" w:hAnsiTheme="minorHAnsi" w:cs="Calibri"/>
          <w:b/>
          <w:i/>
          <w:color w:val="auto"/>
          <w:kern w:val="0"/>
          <w:sz w:val="16"/>
          <w:szCs w:val="16"/>
        </w:rPr>
        <w:t>Medie imprese:</w:t>
      </w:r>
      <w:r w:rsidRPr="007D29A4">
        <w:rPr>
          <w:rFonts w:asciiTheme="minorHAnsi" w:hAnsiTheme="minorHAnsi" w:cs="Calibri"/>
          <w:i/>
          <w:color w:val="auto"/>
          <w:kern w:val="0"/>
          <w:sz w:val="16"/>
          <w:szCs w:val="16"/>
        </w:rPr>
        <w:t xml:space="preserve"> imprese che non appartengono alla categoria delle microimprese né a quella delle piccole imprese  e che </w:t>
      </w:r>
      <w:r w:rsidRPr="007D29A4">
        <w:rPr>
          <w:rFonts w:asciiTheme="minorHAnsi" w:hAnsiTheme="minorHAnsi" w:cs="Calibri"/>
          <w:b/>
          <w:i/>
          <w:color w:val="auto"/>
          <w:kern w:val="0"/>
          <w:sz w:val="16"/>
          <w:szCs w:val="16"/>
        </w:rPr>
        <w:t>occupano meno di 250 persone e realizzano un fatturato annuo oppure un totale di bilancio annuo  non superiori a 50 Milioni di EUR e il totale di bilancio non supera i 43 milioni di EUR.</w:t>
      </w:r>
    </w:p>
  </w:footnote>
  <w:footnote w:id="3">
    <w:p w:rsidR="00000000" w:rsidRDefault="00640325" w:rsidP="00CC06D9">
      <w:pPr>
        <w:pStyle w:val="Testonotaapidipagina"/>
        <w:suppressAutoHyphens w:val="0"/>
        <w:ind w:left="142" w:hanging="142"/>
      </w:pPr>
      <w:r w:rsidRPr="008A5FEC">
        <w:rPr>
          <w:rStyle w:val="Rimandonotaapidipagina"/>
          <w:rFonts w:asciiTheme="minorHAnsi" w:hAnsiTheme="minorHAnsi" w:cs="Calibri"/>
          <w:i/>
          <w:color w:val="auto"/>
          <w:kern w:val="0"/>
        </w:rPr>
        <w:footnoteRef/>
      </w:r>
      <w:r w:rsidRPr="008A5FEC">
        <w:rPr>
          <w:rFonts w:asciiTheme="minorHAnsi" w:hAnsiTheme="minorHAnsi" w:cs="Calibri"/>
          <w:i/>
          <w:color w:val="auto"/>
          <w:kern w:val="0"/>
        </w:rPr>
        <w:t xml:space="preserve"> </w:t>
      </w:r>
      <w:r w:rsidRPr="008A5FEC">
        <w:rPr>
          <w:rFonts w:asciiTheme="minorHAnsi" w:hAnsiTheme="minorHAnsi" w:cs="Calibri"/>
          <w:i/>
          <w:color w:val="auto"/>
          <w:kern w:val="0"/>
          <w:sz w:val="16"/>
          <w:szCs w:val="16"/>
        </w:rPr>
        <w:t>Specificamente, nell’ambito di un raggruppamento, consorzio, joint-venture o altro.</w:t>
      </w:r>
    </w:p>
  </w:footnote>
  <w:footnote w:id="4">
    <w:p w:rsidR="00000000" w:rsidRDefault="00640325" w:rsidP="00A95CFD">
      <w:pPr>
        <w:pStyle w:val="Testonotaapidipagina"/>
        <w:suppressAutoHyphens w:val="0"/>
        <w:ind w:left="0" w:firstLine="0"/>
        <w:jc w:val="both"/>
      </w:pPr>
      <w:r w:rsidRPr="00A95CFD">
        <w:rPr>
          <w:rStyle w:val="Rimandonotaapidipagina"/>
          <w:rFonts w:asciiTheme="minorHAnsi" w:hAnsiTheme="minorHAnsi" w:cs="Calibri"/>
          <w:i/>
          <w:color w:val="auto"/>
          <w:kern w:val="0"/>
          <w:sz w:val="16"/>
          <w:szCs w:val="16"/>
        </w:rPr>
        <w:footnoteRef/>
      </w:r>
      <w:r w:rsidRPr="00A95CFD">
        <w:rPr>
          <w:rFonts w:asciiTheme="minorHAnsi" w:hAnsiTheme="minorHAnsi" w:cs="Calibri"/>
          <w:i/>
          <w:color w:val="auto"/>
          <w:kern w:val="0"/>
          <w:sz w:val="16"/>
          <w:szCs w:val="16"/>
        </w:rPr>
        <w:t xml:space="preserve"> Quale definita all’articolo 2 della decisione quadro 2008/841/GAI del Consiglio, del 24 ottobre 2008, relativa alla lotta contro la criminalità organizzata (GU L 300 dell’11.11.2008, pag. 42).</w:t>
      </w:r>
    </w:p>
  </w:footnote>
  <w:footnote w:id="5">
    <w:p w:rsidR="00000000" w:rsidRDefault="00640325" w:rsidP="00A95CFD">
      <w:pPr>
        <w:pStyle w:val="Testonotaapidipagina"/>
        <w:suppressAutoHyphens w:val="0"/>
        <w:ind w:left="0" w:firstLine="0"/>
        <w:jc w:val="both"/>
      </w:pPr>
      <w:r w:rsidRPr="00A95CFD">
        <w:rPr>
          <w:rStyle w:val="Rimandonotaapidipagina"/>
          <w:rFonts w:asciiTheme="minorHAnsi" w:hAnsiTheme="minorHAnsi" w:cs="Calibri"/>
          <w:i/>
          <w:color w:val="auto"/>
          <w:kern w:val="0"/>
          <w:sz w:val="16"/>
          <w:szCs w:val="16"/>
        </w:rPr>
        <w:footnoteRef/>
      </w:r>
      <w:r w:rsidRPr="00A95CFD">
        <w:rPr>
          <w:rFonts w:asciiTheme="minorHAnsi" w:hAnsiTheme="minorHAnsi" w:cs="Calibri"/>
          <w:i/>
          <w:color w:val="auto"/>
          <w:kern w:val="0"/>
          <w:sz w:val="16"/>
          <w:szCs w:val="16"/>
        </w:rPr>
        <w:t xml:space="preserve"> 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6">
    <w:p w:rsidR="00000000" w:rsidRDefault="00640325" w:rsidP="00A95CFD">
      <w:pPr>
        <w:pStyle w:val="Testonotaapidipagina"/>
        <w:suppressAutoHyphens w:val="0"/>
        <w:ind w:left="0" w:firstLine="0"/>
        <w:jc w:val="both"/>
      </w:pPr>
      <w:r w:rsidRPr="00A95CFD">
        <w:rPr>
          <w:rStyle w:val="Rimandonotaapidipagina"/>
          <w:rFonts w:asciiTheme="minorHAnsi" w:hAnsiTheme="minorHAnsi" w:cs="Calibri"/>
          <w:i/>
          <w:color w:val="auto"/>
          <w:kern w:val="0"/>
          <w:sz w:val="16"/>
          <w:szCs w:val="16"/>
        </w:rPr>
        <w:footnoteRef/>
      </w:r>
      <w:r w:rsidRPr="00A95CFD">
        <w:rPr>
          <w:rFonts w:asciiTheme="minorHAnsi" w:hAnsiTheme="minorHAnsi" w:cs="Calibri"/>
          <w:i/>
          <w:color w:val="auto"/>
          <w:kern w:val="0"/>
          <w:sz w:val="16"/>
          <w:szCs w:val="16"/>
        </w:rPr>
        <w:t xml:space="preserve"> Ai sensi dell’art.1 della convenzione relativa alla tutela degli interessi finanziari delle Comunità Europee (GU C 316 del 27.11.1995, pag.48).</w:t>
      </w:r>
    </w:p>
  </w:footnote>
  <w:footnote w:id="7">
    <w:p w:rsidR="00000000" w:rsidRDefault="00640325" w:rsidP="00985744">
      <w:pPr>
        <w:pStyle w:val="Testonotaapidipagina"/>
        <w:suppressAutoHyphens w:val="0"/>
        <w:ind w:left="142" w:hanging="142"/>
        <w:jc w:val="both"/>
      </w:pPr>
      <w:r w:rsidRPr="006C379C">
        <w:rPr>
          <w:rStyle w:val="Rimandonotaapidipagina"/>
          <w:rFonts w:asciiTheme="minorHAnsi" w:hAnsiTheme="minorHAnsi" w:cs="Calibri"/>
          <w:i/>
          <w:color w:val="auto"/>
          <w:kern w:val="0"/>
          <w:sz w:val="16"/>
          <w:szCs w:val="16"/>
        </w:rPr>
        <w:footnoteRef/>
      </w:r>
      <w:r w:rsidRPr="006C379C">
        <w:rPr>
          <w:rFonts w:asciiTheme="minorHAnsi" w:hAnsiTheme="minorHAnsi" w:cs="Calibri"/>
          <w:i/>
          <w:color w:val="auto"/>
          <w:kern w:val="0"/>
          <w:sz w:val="16"/>
          <w:szCs w:val="16"/>
        </w:rPr>
        <w:t xml:space="preserve"> 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8">
    <w:p w:rsidR="00000000" w:rsidRDefault="00640325" w:rsidP="00985744">
      <w:pPr>
        <w:pStyle w:val="Testonotaapidipagina"/>
        <w:suppressAutoHyphens w:val="0"/>
        <w:ind w:left="142" w:hanging="142"/>
        <w:jc w:val="both"/>
      </w:pPr>
      <w:r w:rsidRPr="006C379C">
        <w:rPr>
          <w:rStyle w:val="Rimandonotaapidipagina"/>
          <w:rFonts w:asciiTheme="minorHAnsi" w:hAnsiTheme="minorHAnsi" w:cs="Calibri"/>
          <w:i/>
          <w:color w:val="auto"/>
          <w:kern w:val="0"/>
          <w:sz w:val="16"/>
          <w:szCs w:val="16"/>
        </w:rPr>
        <w:footnoteRef/>
      </w:r>
      <w:r w:rsidRPr="006C379C">
        <w:rPr>
          <w:rFonts w:asciiTheme="minorHAnsi" w:hAnsiTheme="minorHAnsi" w:cs="Calibri"/>
          <w:i/>
          <w:color w:val="auto"/>
          <w:kern w:val="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9">
    <w:p w:rsidR="00000000" w:rsidRDefault="00640325" w:rsidP="00985744">
      <w:pPr>
        <w:pStyle w:val="Testonotaapidipagina"/>
        <w:suppressAutoHyphens w:val="0"/>
        <w:ind w:left="142" w:hanging="142"/>
        <w:jc w:val="both"/>
      </w:pPr>
      <w:r w:rsidRPr="006C379C">
        <w:rPr>
          <w:rStyle w:val="Rimandonotaapidipagina"/>
          <w:rFonts w:asciiTheme="minorHAnsi" w:hAnsiTheme="minorHAnsi" w:cs="Calibri"/>
          <w:i/>
          <w:color w:val="auto"/>
          <w:kern w:val="0"/>
          <w:sz w:val="16"/>
          <w:szCs w:val="16"/>
        </w:rPr>
        <w:footnoteRef/>
      </w:r>
      <w:r w:rsidRPr="006C379C">
        <w:rPr>
          <w:rFonts w:asciiTheme="minorHAnsi" w:hAnsiTheme="minorHAnsi" w:cs="Calibri"/>
          <w:i/>
          <w:color w:val="auto"/>
          <w:kern w:val="0"/>
          <w:sz w:val="16"/>
          <w:szCs w:val="16"/>
        </w:rPr>
        <w:t xml:space="preserve"> 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0">
    <w:p w:rsidR="00000000" w:rsidRDefault="00640325" w:rsidP="00985744">
      <w:pPr>
        <w:pStyle w:val="Testonotaapidipagina"/>
        <w:suppressAutoHyphens w:val="0"/>
        <w:ind w:left="142" w:hanging="142"/>
        <w:jc w:val="both"/>
      </w:pPr>
      <w:r w:rsidRPr="006C379C">
        <w:rPr>
          <w:rStyle w:val="Rimandonotaapidipagina"/>
          <w:rFonts w:asciiTheme="minorHAnsi" w:hAnsiTheme="minorHAnsi" w:cs="Calibri"/>
          <w:i/>
          <w:color w:val="auto"/>
          <w:kern w:val="0"/>
          <w:sz w:val="16"/>
          <w:szCs w:val="16"/>
        </w:rPr>
        <w:footnoteRef/>
      </w:r>
      <w:r w:rsidRPr="006C379C">
        <w:rPr>
          <w:rFonts w:asciiTheme="minorHAnsi" w:hAnsiTheme="minorHAnsi" w:cs="Calibri"/>
          <w:i/>
          <w:color w:val="auto"/>
          <w:kern w:val="0"/>
          <w:sz w:val="16"/>
          <w:szCs w:val="16"/>
        </w:rPr>
        <w:t xml:space="preserve"> Ripetere tante volte quanto necessario.</w:t>
      </w:r>
    </w:p>
  </w:footnote>
  <w:footnote w:id="11">
    <w:p w:rsidR="00000000" w:rsidRDefault="00640325" w:rsidP="00985744">
      <w:pPr>
        <w:pStyle w:val="Testonotaapidipagina"/>
        <w:suppressAutoHyphens w:val="0"/>
        <w:ind w:left="142" w:hanging="142"/>
        <w:jc w:val="both"/>
      </w:pPr>
      <w:r w:rsidRPr="006C379C">
        <w:rPr>
          <w:rStyle w:val="Rimandonotaapidipagina"/>
          <w:rFonts w:asciiTheme="minorHAnsi" w:hAnsiTheme="minorHAnsi" w:cs="Calibri"/>
          <w:i/>
          <w:color w:val="auto"/>
          <w:kern w:val="0"/>
          <w:sz w:val="16"/>
          <w:szCs w:val="16"/>
        </w:rPr>
        <w:footnoteRef/>
      </w:r>
      <w:r w:rsidRPr="006C379C">
        <w:rPr>
          <w:rFonts w:asciiTheme="minorHAnsi" w:hAnsiTheme="minorHAnsi" w:cs="Calibri"/>
          <w:i/>
          <w:color w:val="auto"/>
          <w:kern w:val="0"/>
          <w:sz w:val="16"/>
          <w:szCs w:val="16"/>
        </w:rPr>
        <w:t xml:space="preserve"> Ripetere tante volte quanto necessario.</w:t>
      </w:r>
    </w:p>
  </w:footnote>
  <w:footnote w:id="12">
    <w:p w:rsidR="00000000" w:rsidRDefault="00640325" w:rsidP="00985744">
      <w:pPr>
        <w:pStyle w:val="Testonotaapidipagina"/>
        <w:suppressAutoHyphens w:val="0"/>
        <w:ind w:left="142" w:hanging="142"/>
        <w:jc w:val="both"/>
      </w:pPr>
      <w:r w:rsidRPr="006C379C">
        <w:rPr>
          <w:rStyle w:val="Rimandonotaapidipagina"/>
          <w:rFonts w:asciiTheme="minorHAnsi" w:hAnsiTheme="minorHAnsi" w:cs="Calibri"/>
          <w:i/>
          <w:color w:val="auto"/>
          <w:kern w:val="0"/>
          <w:sz w:val="16"/>
          <w:szCs w:val="16"/>
        </w:rPr>
        <w:footnoteRef/>
      </w:r>
      <w:r w:rsidRPr="006C379C">
        <w:rPr>
          <w:rFonts w:asciiTheme="minorHAnsi" w:hAnsiTheme="minorHAnsi" w:cs="Calibri"/>
          <w:i/>
          <w:color w:val="auto"/>
          <w:kern w:val="0"/>
          <w:sz w:val="16"/>
          <w:szCs w:val="16"/>
        </w:rPr>
        <w:t xml:space="preserve"> Ripetere tante volte quanto necessario.</w:t>
      </w:r>
    </w:p>
  </w:footnote>
  <w:footnote w:id="13">
    <w:p w:rsidR="00000000" w:rsidRDefault="00640325" w:rsidP="00985744">
      <w:pPr>
        <w:pStyle w:val="Testonotaapidipagina"/>
        <w:suppressAutoHyphens w:val="0"/>
        <w:ind w:left="142" w:hanging="142"/>
        <w:jc w:val="both"/>
      </w:pPr>
      <w:r w:rsidRPr="006C379C">
        <w:rPr>
          <w:rStyle w:val="Rimandonotaapidipagina"/>
          <w:rFonts w:asciiTheme="minorHAnsi" w:hAnsiTheme="minorHAnsi" w:cs="Calibri"/>
          <w:i/>
          <w:color w:val="auto"/>
          <w:kern w:val="0"/>
          <w:sz w:val="16"/>
          <w:szCs w:val="16"/>
        </w:rPr>
        <w:footnoteRef/>
      </w:r>
      <w:r w:rsidRPr="006C379C">
        <w:rPr>
          <w:rFonts w:asciiTheme="minorHAnsi" w:hAnsiTheme="minorHAnsi" w:cs="Calibri"/>
          <w:i/>
          <w:color w:val="auto"/>
          <w:kern w:val="0"/>
          <w:sz w:val="16"/>
          <w:szCs w:val="16"/>
        </w:rPr>
        <w:t xml:space="preserve"> In conformità alle misure nazionali di recepimento dell’articolo 57, paragrafo 6, della direttiva 2014/24/UE.</w:t>
      </w:r>
    </w:p>
  </w:footnote>
  <w:footnote w:id="14">
    <w:p w:rsidR="00000000" w:rsidRDefault="00640325" w:rsidP="006711CC">
      <w:pPr>
        <w:pStyle w:val="Testonotaapidipagina"/>
        <w:suppressAutoHyphens w:val="0"/>
        <w:ind w:left="142" w:hanging="142"/>
        <w:jc w:val="both"/>
      </w:pPr>
      <w:r w:rsidRPr="00D41D90">
        <w:rPr>
          <w:rStyle w:val="Rimandonotaapidipagina"/>
          <w:rFonts w:asciiTheme="minorHAnsi" w:hAnsiTheme="minorHAnsi" w:cs="Calibri"/>
          <w:i/>
          <w:color w:val="auto"/>
          <w:kern w:val="0"/>
          <w:sz w:val="16"/>
          <w:szCs w:val="16"/>
        </w:rPr>
        <w:footnoteRef/>
      </w:r>
      <w:r w:rsidRPr="00D41D90">
        <w:rPr>
          <w:rFonts w:asciiTheme="minorHAnsi" w:hAnsiTheme="minorHAnsi" w:cs="Calibri"/>
          <w:i/>
          <w:color w:val="auto"/>
          <w:kern w:val="0"/>
          <w:sz w:val="16"/>
          <w:szCs w:val="16"/>
        </w:rPr>
        <w:t xml:space="preserve"> Ripetere tante volte quanto necessario.</w:t>
      </w:r>
    </w:p>
  </w:footnote>
  <w:footnote w:id="15">
    <w:p w:rsidR="00000000" w:rsidRDefault="00640325" w:rsidP="00CF546E">
      <w:pPr>
        <w:pStyle w:val="Testonotaapidipagina"/>
        <w:suppressAutoHyphens w:val="0"/>
        <w:ind w:left="142" w:hanging="142"/>
        <w:jc w:val="both"/>
      </w:pPr>
      <w:r w:rsidRPr="00D41D90">
        <w:rPr>
          <w:rStyle w:val="Rimandonotaapidipagina"/>
          <w:rFonts w:asciiTheme="minorHAnsi" w:hAnsiTheme="minorHAnsi" w:cs="Calibri"/>
          <w:i/>
          <w:color w:val="auto"/>
          <w:kern w:val="0"/>
          <w:sz w:val="16"/>
          <w:szCs w:val="16"/>
        </w:rPr>
        <w:footnoteRef/>
      </w:r>
      <w:r w:rsidRPr="00D41D90">
        <w:rPr>
          <w:rFonts w:asciiTheme="minorHAnsi" w:hAnsiTheme="minorHAnsi" w:cs="Calibri"/>
          <w:i/>
          <w:color w:val="auto"/>
          <w:kern w:val="0"/>
          <w:sz w:val="16"/>
          <w:szCs w:val="16"/>
        </w:rPr>
        <w:t xml:space="preserve"> Cfr. articolo 57, paragrafo 4, della direttiva 2014/24/UE.</w:t>
      </w:r>
    </w:p>
  </w:footnote>
  <w:footnote w:id="16">
    <w:p w:rsidR="00000000" w:rsidRDefault="00640325" w:rsidP="00CF546E">
      <w:pPr>
        <w:pStyle w:val="Testonotaapidipagina"/>
        <w:suppressAutoHyphens w:val="0"/>
        <w:ind w:left="142" w:hanging="142"/>
        <w:jc w:val="both"/>
      </w:pPr>
      <w:r w:rsidRPr="00CA63DC">
        <w:rPr>
          <w:rStyle w:val="Rimandonotaapidipagina"/>
          <w:rFonts w:asciiTheme="minorHAnsi" w:hAnsiTheme="minorHAnsi" w:cs="Calibri"/>
          <w:i/>
          <w:color w:val="auto"/>
          <w:kern w:val="0"/>
          <w:sz w:val="16"/>
          <w:szCs w:val="16"/>
        </w:rPr>
        <w:footnoteRef/>
      </w:r>
      <w:r w:rsidRPr="00CA63DC">
        <w:rPr>
          <w:rFonts w:asciiTheme="minorHAnsi" w:hAnsiTheme="minorHAnsi" w:cs="Calibri"/>
          <w:i/>
          <w:color w:val="auto"/>
          <w:kern w:val="0"/>
          <w:sz w:val="16"/>
          <w:szCs w:val="16"/>
        </w:rPr>
        <w:t xml:space="preserve"> Così come stabiliti ai fini del presente appalto dalla normativa nazionale, dall’avviso o bando pertinente o dai documenti di gara ovvero all’art. 18, paragrafo 2, della direttiva 2014/24/UE.</w:t>
      </w:r>
    </w:p>
  </w:footnote>
  <w:footnote w:id="17">
    <w:p w:rsidR="00000000" w:rsidRDefault="00640325" w:rsidP="00CF546E">
      <w:pPr>
        <w:pStyle w:val="Testonotaapidipagina"/>
        <w:suppressAutoHyphens w:val="0"/>
        <w:ind w:left="142" w:hanging="142"/>
        <w:jc w:val="both"/>
      </w:pPr>
      <w:r w:rsidRPr="00694DA4">
        <w:rPr>
          <w:rStyle w:val="Rimandonotaapidipagina"/>
          <w:rFonts w:asciiTheme="minorHAnsi" w:hAnsiTheme="minorHAnsi" w:cs="Calibri"/>
          <w:i/>
          <w:color w:val="auto"/>
          <w:kern w:val="0"/>
          <w:sz w:val="16"/>
          <w:szCs w:val="16"/>
        </w:rPr>
        <w:footnoteRef/>
      </w:r>
      <w:r w:rsidRPr="00694DA4">
        <w:rPr>
          <w:rFonts w:asciiTheme="minorHAnsi" w:hAnsiTheme="minorHAnsi" w:cs="Calibri"/>
          <w:i/>
          <w:color w:val="auto"/>
          <w:kern w:val="0"/>
          <w:sz w:val="16"/>
          <w:szCs w:val="16"/>
        </w:rPr>
        <w:t xml:space="preserve"> Cfr. ove applicabile, il diritto nazionale, l’avviso o il bando pertinente o i documenti di gara.</w:t>
      </w:r>
    </w:p>
  </w:footnote>
  <w:footnote w:id="18">
    <w:p w:rsidR="00000000" w:rsidRDefault="00640325" w:rsidP="00CF546E">
      <w:pPr>
        <w:pStyle w:val="Testonotaapidipagina"/>
        <w:suppressAutoHyphens w:val="0"/>
        <w:ind w:left="142" w:hanging="142"/>
        <w:jc w:val="both"/>
      </w:pPr>
      <w:r w:rsidRPr="00694DA4">
        <w:rPr>
          <w:rStyle w:val="Rimandonotaapidipagina"/>
          <w:rFonts w:asciiTheme="minorHAnsi" w:hAnsiTheme="minorHAnsi" w:cs="Calibri"/>
          <w:i/>
          <w:color w:val="auto"/>
          <w:kern w:val="0"/>
          <w:sz w:val="16"/>
          <w:szCs w:val="16"/>
        </w:rPr>
        <w:footnoteRef/>
      </w:r>
      <w:r w:rsidRPr="00694DA4">
        <w:rPr>
          <w:rFonts w:asciiTheme="minorHAnsi" w:hAnsiTheme="minorHAnsi" w:cs="Calibri"/>
          <w:i/>
          <w:color w:val="auto"/>
          <w:kern w:val="0"/>
          <w:sz w:val="16"/>
          <w:szCs w:val="16"/>
        </w:rPr>
        <w:t xml:space="preserve"> Come indicato nel diritto nazionale, nell’avviso o bando pertinente o nei documenti di gara.</w:t>
      </w:r>
    </w:p>
  </w:footnote>
  <w:footnote w:id="19">
    <w:p w:rsidR="00000000" w:rsidRDefault="00640325" w:rsidP="008018DE">
      <w:pPr>
        <w:pStyle w:val="Testonotaapidipagina"/>
        <w:suppressAutoHyphens w:val="0"/>
        <w:ind w:left="142" w:hanging="142"/>
      </w:pPr>
      <w:r w:rsidRPr="003F11D7">
        <w:rPr>
          <w:rStyle w:val="Rimandonotaapidipagina"/>
          <w:rFonts w:asciiTheme="minorHAnsi" w:hAnsiTheme="minorHAnsi" w:cs="Calibri"/>
          <w:i/>
          <w:color w:val="auto"/>
          <w:kern w:val="0"/>
          <w:sz w:val="16"/>
          <w:szCs w:val="16"/>
        </w:rPr>
        <w:footnoteRef/>
      </w:r>
      <w:r w:rsidRPr="003F11D7">
        <w:rPr>
          <w:rFonts w:asciiTheme="minorHAnsi" w:hAnsiTheme="minorHAnsi" w:cs="Calibri"/>
          <w:i/>
          <w:color w:val="auto"/>
          <w:kern w:val="0"/>
          <w:sz w:val="16"/>
          <w:szCs w:val="16"/>
        </w:rPr>
        <w:t xml:space="preserve"> Ripetere tante volte quanto necessario.</w:t>
      </w:r>
    </w:p>
  </w:footnote>
  <w:footnote w:id="20">
    <w:p w:rsidR="00000000" w:rsidRDefault="00640325" w:rsidP="00B7645D">
      <w:pPr>
        <w:pStyle w:val="Testonotaapidipagina"/>
        <w:suppressAutoHyphens w:val="0"/>
        <w:ind w:left="142" w:hanging="142"/>
        <w:jc w:val="both"/>
      </w:pPr>
      <w:r w:rsidRPr="00AC127F">
        <w:rPr>
          <w:rStyle w:val="Rimandonotaapidipagina"/>
          <w:rFonts w:asciiTheme="minorHAnsi" w:hAnsiTheme="minorHAnsi" w:cs="Calibri"/>
          <w:color w:val="auto"/>
          <w:kern w:val="0"/>
          <w:sz w:val="16"/>
          <w:szCs w:val="16"/>
        </w:rPr>
        <w:footnoteRef/>
      </w:r>
      <w:r w:rsidRPr="00AC127F">
        <w:rPr>
          <w:rFonts w:asciiTheme="minorHAnsi" w:hAnsiTheme="minorHAnsi" w:cs="Calibri"/>
          <w:color w:val="auto"/>
          <w:kern w:val="0"/>
          <w:sz w:val="16"/>
          <w:szCs w:val="16"/>
        </w:rPr>
        <w:t xml:space="preserve"> </w:t>
      </w:r>
      <w:r w:rsidRPr="00AC127F">
        <w:rPr>
          <w:rFonts w:asciiTheme="minorHAnsi" w:hAnsiTheme="minorHAnsi" w:cs="Calibri"/>
          <w:i/>
          <w:color w:val="auto"/>
          <w:kern w:val="0"/>
          <w:sz w:val="16"/>
          <w:szCs w:val="16"/>
        </w:rPr>
        <w:t xml:space="preserve">Indicati all’allegato XI della direttiva 2014/24/UE; </w:t>
      </w:r>
      <w:r w:rsidRPr="00AC127F">
        <w:rPr>
          <w:rFonts w:asciiTheme="minorHAnsi" w:hAnsiTheme="minorHAnsi" w:cs="Calibri"/>
          <w:b/>
          <w:i/>
          <w:color w:val="auto"/>
          <w:kern w:val="0"/>
          <w:sz w:val="16"/>
          <w:szCs w:val="16"/>
        </w:rPr>
        <w:t>gli operatori economici di taluni Stati membri potrebbero dover soddisfare altri requisiti previsti nello stesso allegato.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25" w:rsidRPr="00E0385B" w:rsidRDefault="00640325" w:rsidP="00473CD9">
    <w:pPr>
      <w:pStyle w:val="Intestazione"/>
      <w:jc w:val="center"/>
      <w:rPr>
        <w:rFonts w:asciiTheme="minorHAnsi" w:hAnsiTheme="minorHAnsi"/>
        <w:i/>
        <w:sz w:val="16"/>
        <w:szCs w:val="16"/>
      </w:rPr>
    </w:pPr>
    <w:r w:rsidRPr="00E0385B">
      <w:rPr>
        <w:rFonts w:asciiTheme="minorHAnsi" w:hAnsiTheme="minorHAnsi"/>
        <w:i/>
        <w:sz w:val="16"/>
        <w:szCs w:val="16"/>
      </w:rPr>
      <w:t xml:space="preserve">DGUE – Servizi Tecnici – procedura </w:t>
    </w:r>
    <w:r>
      <w:rPr>
        <w:rFonts w:asciiTheme="minorHAnsi" w:hAnsiTheme="minorHAnsi"/>
        <w:i/>
        <w:sz w:val="16"/>
        <w:szCs w:val="16"/>
      </w:rPr>
      <w:t>negoziata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000000B"/>
    <w:multiLevelType w:val="multilevel"/>
    <w:tmpl w:val="0000000B"/>
    <w:name w:val="WWNum11"/>
    <w:lvl w:ilvl="0">
      <w:start w:val="1"/>
      <w:numFmt w:val="lowerLetter"/>
      <w:lvlText w:val="%1)"/>
      <w:lvlJc w:val="left"/>
      <w:pPr>
        <w:tabs>
          <w:tab w:val="num" w:pos="-76"/>
        </w:tabs>
        <w:ind w:left="644" w:hanging="360"/>
      </w:pPr>
      <w:rPr>
        <w:rFonts w:cs="Times New Roman"/>
      </w:rPr>
    </w:lvl>
    <w:lvl w:ilvl="1">
      <w:start w:val="1"/>
      <w:numFmt w:val="lowerLetter"/>
      <w:lvlText w:val="%2."/>
      <w:lvlJc w:val="left"/>
      <w:pPr>
        <w:tabs>
          <w:tab w:val="num" w:pos="-76"/>
        </w:tabs>
        <w:ind w:left="1364" w:hanging="360"/>
      </w:pPr>
      <w:rPr>
        <w:rFonts w:cs="Times New Roman"/>
      </w:rPr>
    </w:lvl>
    <w:lvl w:ilvl="2">
      <w:start w:val="1"/>
      <w:numFmt w:val="lowerRoman"/>
      <w:lvlText w:val="%3."/>
      <w:lvlJc w:val="right"/>
      <w:pPr>
        <w:tabs>
          <w:tab w:val="num" w:pos="-76"/>
        </w:tabs>
        <w:ind w:left="2084" w:hanging="180"/>
      </w:pPr>
      <w:rPr>
        <w:rFonts w:cs="Times New Roman"/>
      </w:rPr>
    </w:lvl>
    <w:lvl w:ilvl="3">
      <w:start w:val="1"/>
      <w:numFmt w:val="decimal"/>
      <w:lvlText w:val="%4."/>
      <w:lvlJc w:val="left"/>
      <w:pPr>
        <w:tabs>
          <w:tab w:val="num" w:pos="-76"/>
        </w:tabs>
        <w:ind w:left="2804" w:hanging="360"/>
      </w:pPr>
      <w:rPr>
        <w:rFonts w:cs="Times New Roman"/>
      </w:rPr>
    </w:lvl>
    <w:lvl w:ilvl="4">
      <w:start w:val="1"/>
      <w:numFmt w:val="lowerLetter"/>
      <w:lvlText w:val="%5."/>
      <w:lvlJc w:val="left"/>
      <w:pPr>
        <w:tabs>
          <w:tab w:val="num" w:pos="-76"/>
        </w:tabs>
        <w:ind w:left="3524" w:hanging="360"/>
      </w:pPr>
      <w:rPr>
        <w:rFonts w:cs="Times New Roman"/>
      </w:rPr>
    </w:lvl>
    <w:lvl w:ilvl="5">
      <w:start w:val="1"/>
      <w:numFmt w:val="lowerRoman"/>
      <w:lvlText w:val="%6."/>
      <w:lvlJc w:val="right"/>
      <w:pPr>
        <w:tabs>
          <w:tab w:val="num" w:pos="-76"/>
        </w:tabs>
        <w:ind w:left="4244" w:hanging="180"/>
      </w:pPr>
      <w:rPr>
        <w:rFonts w:cs="Times New Roman"/>
      </w:rPr>
    </w:lvl>
    <w:lvl w:ilvl="6">
      <w:start w:val="1"/>
      <w:numFmt w:val="decimal"/>
      <w:lvlText w:val="%7."/>
      <w:lvlJc w:val="left"/>
      <w:pPr>
        <w:tabs>
          <w:tab w:val="num" w:pos="-76"/>
        </w:tabs>
        <w:ind w:left="4964" w:hanging="360"/>
      </w:pPr>
      <w:rPr>
        <w:rFonts w:cs="Times New Roman"/>
      </w:rPr>
    </w:lvl>
    <w:lvl w:ilvl="7">
      <w:start w:val="1"/>
      <w:numFmt w:val="lowerLetter"/>
      <w:lvlText w:val="%8."/>
      <w:lvlJc w:val="left"/>
      <w:pPr>
        <w:tabs>
          <w:tab w:val="num" w:pos="-76"/>
        </w:tabs>
        <w:ind w:left="5684" w:hanging="360"/>
      </w:pPr>
      <w:rPr>
        <w:rFonts w:cs="Times New Roman"/>
      </w:rPr>
    </w:lvl>
    <w:lvl w:ilvl="8">
      <w:start w:val="1"/>
      <w:numFmt w:val="lowerRoman"/>
      <w:lvlText w:val="%9."/>
      <w:lvlJc w:val="right"/>
      <w:pPr>
        <w:tabs>
          <w:tab w:val="num" w:pos="-76"/>
        </w:tabs>
        <w:ind w:left="6404" w:hanging="180"/>
      </w:pPr>
      <w:rPr>
        <w:rFonts w:cs="Times New Roman"/>
      </w:rPr>
    </w:lvl>
  </w:abstractNum>
  <w:abstractNum w:abstractNumId="2"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2DD03AD"/>
    <w:multiLevelType w:val="hybridMultilevel"/>
    <w:tmpl w:val="76F4DD68"/>
    <w:lvl w:ilvl="0" w:tplc="B4EC77F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B890F06"/>
    <w:multiLevelType w:val="hybridMultilevel"/>
    <w:tmpl w:val="28046B42"/>
    <w:lvl w:ilvl="0" w:tplc="04100017">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8" w15:restartNumberingAfterBreak="0">
    <w:nsid w:val="1C7B48C5"/>
    <w:multiLevelType w:val="hybridMultilevel"/>
    <w:tmpl w:val="048497C8"/>
    <w:lvl w:ilvl="0" w:tplc="DB78173E">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9D016AD"/>
    <w:multiLevelType w:val="hybridMultilevel"/>
    <w:tmpl w:val="A0F8B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15:restartNumberingAfterBreak="0">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E29596B"/>
    <w:multiLevelType w:val="hybridMultilevel"/>
    <w:tmpl w:val="634CD6F6"/>
    <w:lvl w:ilvl="0" w:tplc="04100017">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F0725AA"/>
    <w:multiLevelType w:val="hybridMultilevel"/>
    <w:tmpl w:val="26ECB252"/>
    <w:lvl w:ilvl="0" w:tplc="2A42AC92">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AAF4F4B"/>
    <w:multiLevelType w:val="hybridMultilevel"/>
    <w:tmpl w:val="DFBA77CA"/>
    <w:lvl w:ilvl="0" w:tplc="100C0A84">
      <w:start w:val="6"/>
      <w:numFmt w:val="decimal"/>
      <w:lvlText w:val="%1)"/>
      <w:lvlJc w:val="left"/>
      <w:pPr>
        <w:ind w:left="644" w:hanging="360"/>
      </w:pPr>
      <w:rPr>
        <w:rFonts w:cs="Times New Roman" w:hint="default"/>
        <w:b/>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1" w15:restartNumberingAfterBreak="0">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14"/>
  </w:num>
  <w:num w:numId="4">
    <w:abstractNumId w:val="0"/>
  </w:num>
  <w:num w:numId="5">
    <w:abstractNumId w:val="1"/>
  </w:num>
  <w:num w:numId="6">
    <w:abstractNumId w:val="2"/>
  </w:num>
  <w:num w:numId="7">
    <w:abstractNumId w:val="3"/>
  </w:num>
  <w:num w:numId="8">
    <w:abstractNumId w:val="9"/>
  </w:num>
  <w:num w:numId="9">
    <w:abstractNumId w:val="6"/>
  </w:num>
  <w:num w:numId="10">
    <w:abstractNumId w:val="10"/>
  </w:num>
  <w:num w:numId="11">
    <w:abstractNumId w:val="8"/>
  </w:num>
  <w:num w:numId="12">
    <w:abstractNumId w:val="7"/>
  </w:num>
  <w:num w:numId="13">
    <w:abstractNumId w:val="15"/>
  </w:num>
  <w:num w:numId="14">
    <w:abstractNumId w:val="13"/>
  </w:num>
  <w:num w:numId="15">
    <w:abstractNumId w:val="17"/>
  </w:num>
  <w:num w:numId="16">
    <w:abstractNumId w:val="5"/>
  </w:num>
  <w:num w:numId="17">
    <w:abstractNumId w:val="12"/>
  </w:num>
  <w:num w:numId="18">
    <w:abstractNumId w:val="22"/>
  </w:num>
  <w:num w:numId="19">
    <w:abstractNumId w:val="16"/>
  </w:num>
  <w:num w:numId="20">
    <w:abstractNumId w:val="4"/>
  </w:num>
  <w:num w:numId="21">
    <w:abstractNumId w:val="1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770"/>
    <w:rsid w:val="00001817"/>
    <w:rsid w:val="00004490"/>
    <w:rsid w:val="000056C6"/>
    <w:rsid w:val="00006CD6"/>
    <w:rsid w:val="0000754A"/>
    <w:rsid w:val="000075AD"/>
    <w:rsid w:val="00010DCA"/>
    <w:rsid w:val="000121A1"/>
    <w:rsid w:val="0001357A"/>
    <w:rsid w:val="000135CA"/>
    <w:rsid w:val="00013F7A"/>
    <w:rsid w:val="000143CC"/>
    <w:rsid w:val="00015D99"/>
    <w:rsid w:val="000161AE"/>
    <w:rsid w:val="000165E5"/>
    <w:rsid w:val="00016BD6"/>
    <w:rsid w:val="00017F9C"/>
    <w:rsid w:val="000206C4"/>
    <w:rsid w:val="00022E8C"/>
    <w:rsid w:val="000235C8"/>
    <w:rsid w:val="0002758F"/>
    <w:rsid w:val="0003163A"/>
    <w:rsid w:val="00032874"/>
    <w:rsid w:val="00032D97"/>
    <w:rsid w:val="000332B8"/>
    <w:rsid w:val="00034690"/>
    <w:rsid w:val="00036EAE"/>
    <w:rsid w:val="00037355"/>
    <w:rsid w:val="00041355"/>
    <w:rsid w:val="000416F9"/>
    <w:rsid w:val="00042536"/>
    <w:rsid w:val="00042D4C"/>
    <w:rsid w:val="00043F6F"/>
    <w:rsid w:val="00046313"/>
    <w:rsid w:val="000466EB"/>
    <w:rsid w:val="00046965"/>
    <w:rsid w:val="000501A4"/>
    <w:rsid w:val="000501B5"/>
    <w:rsid w:val="000506BA"/>
    <w:rsid w:val="00050862"/>
    <w:rsid w:val="000510EE"/>
    <w:rsid w:val="00051830"/>
    <w:rsid w:val="00051BFD"/>
    <w:rsid w:val="00052ACF"/>
    <w:rsid w:val="0005610A"/>
    <w:rsid w:val="00057923"/>
    <w:rsid w:val="000579FA"/>
    <w:rsid w:val="000603E0"/>
    <w:rsid w:val="000611F2"/>
    <w:rsid w:val="000613B5"/>
    <w:rsid w:val="00061617"/>
    <w:rsid w:val="00061CA1"/>
    <w:rsid w:val="000656B5"/>
    <w:rsid w:val="00070200"/>
    <w:rsid w:val="000714B5"/>
    <w:rsid w:val="00072C15"/>
    <w:rsid w:val="000739BA"/>
    <w:rsid w:val="00073EA0"/>
    <w:rsid w:val="0007433D"/>
    <w:rsid w:val="00074C18"/>
    <w:rsid w:val="0007605A"/>
    <w:rsid w:val="00076B38"/>
    <w:rsid w:val="00081266"/>
    <w:rsid w:val="00084A4A"/>
    <w:rsid w:val="000859A5"/>
    <w:rsid w:val="00085E12"/>
    <w:rsid w:val="00086168"/>
    <w:rsid w:val="00086CDF"/>
    <w:rsid w:val="00090E88"/>
    <w:rsid w:val="0009119F"/>
    <w:rsid w:val="00092074"/>
    <w:rsid w:val="000927CD"/>
    <w:rsid w:val="00092AC1"/>
    <w:rsid w:val="00093748"/>
    <w:rsid w:val="0009464F"/>
    <w:rsid w:val="00094828"/>
    <w:rsid w:val="00094F0E"/>
    <w:rsid w:val="00096BB0"/>
    <w:rsid w:val="0009734C"/>
    <w:rsid w:val="000A0C11"/>
    <w:rsid w:val="000A13BF"/>
    <w:rsid w:val="000A2102"/>
    <w:rsid w:val="000A3EDD"/>
    <w:rsid w:val="000A6341"/>
    <w:rsid w:val="000A731D"/>
    <w:rsid w:val="000B3BBC"/>
    <w:rsid w:val="000B425F"/>
    <w:rsid w:val="000B55C9"/>
    <w:rsid w:val="000C1397"/>
    <w:rsid w:val="000C2573"/>
    <w:rsid w:val="000C5122"/>
    <w:rsid w:val="000C5347"/>
    <w:rsid w:val="000C55E7"/>
    <w:rsid w:val="000C5C08"/>
    <w:rsid w:val="000C7899"/>
    <w:rsid w:val="000D0423"/>
    <w:rsid w:val="000D0660"/>
    <w:rsid w:val="000D128A"/>
    <w:rsid w:val="000D181F"/>
    <w:rsid w:val="000D36A7"/>
    <w:rsid w:val="000D3CBF"/>
    <w:rsid w:val="000D404C"/>
    <w:rsid w:val="000D5D1A"/>
    <w:rsid w:val="000D6D56"/>
    <w:rsid w:val="000D7B21"/>
    <w:rsid w:val="000E0265"/>
    <w:rsid w:val="000E1330"/>
    <w:rsid w:val="000E4DBB"/>
    <w:rsid w:val="000E51BD"/>
    <w:rsid w:val="000E6F04"/>
    <w:rsid w:val="000F0C72"/>
    <w:rsid w:val="000F15A2"/>
    <w:rsid w:val="000F2007"/>
    <w:rsid w:val="000F308E"/>
    <w:rsid w:val="000F410A"/>
    <w:rsid w:val="000F469F"/>
    <w:rsid w:val="000F5D77"/>
    <w:rsid w:val="000F698B"/>
    <w:rsid w:val="00100893"/>
    <w:rsid w:val="00101716"/>
    <w:rsid w:val="0010247A"/>
    <w:rsid w:val="0010280B"/>
    <w:rsid w:val="00102D74"/>
    <w:rsid w:val="0010504F"/>
    <w:rsid w:val="00105D09"/>
    <w:rsid w:val="00106028"/>
    <w:rsid w:val="00107E37"/>
    <w:rsid w:val="001100EE"/>
    <w:rsid w:val="00110962"/>
    <w:rsid w:val="00112C8A"/>
    <w:rsid w:val="001135DB"/>
    <w:rsid w:val="00114611"/>
    <w:rsid w:val="001156AB"/>
    <w:rsid w:val="00117C59"/>
    <w:rsid w:val="00117DC9"/>
    <w:rsid w:val="00120B19"/>
    <w:rsid w:val="00120CF2"/>
    <w:rsid w:val="00121202"/>
    <w:rsid w:val="00122ABD"/>
    <w:rsid w:val="0012348A"/>
    <w:rsid w:val="001236BE"/>
    <w:rsid w:val="001242AC"/>
    <w:rsid w:val="001247A2"/>
    <w:rsid w:val="0012512F"/>
    <w:rsid w:val="00125510"/>
    <w:rsid w:val="00125FD4"/>
    <w:rsid w:val="00126921"/>
    <w:rsid w:val="00126A50"/>
    <w:rsid w:val="001270C7"/>
    <w:rsid w:val="001277B2"/>
    <w:rsid w:val="00130042"/>
    <w:rsid w:val="00130C8E"/>
    <w:rsid w:val="00130CE4"/>
    <w:rsid w:val="0013154B"/>
    <w:rsid w:val="00133093"/>
    <w:rsid w:val="001337DF"/>
    <w:rsid w:val="00134D95"/>
    <w:rsid w:val="001357D2"/>
    <w:rsid w:val="001366F6"/>
    <w:rsid w:val="001401A0"/>
    <w:rsid w:val="0014100B"/>
    <w:rsid w:val="0014183A"/>
    <w:rsid w:val="00141D5F"/>
    <w:rsid w:val="001423DC"/>
    <w:rsid w:val="0014267A"/>
    <w:rsid w:val="00142A7E"/>
    <w:rsid w:val="00143FAE"/>
    <w:rsid w:val="00144073"/>
    <w:rsid w:val="001447E2"/>
    <w:rsid w:val="001459D9"/>
    <w:rsid w:val="00151DAE"/>
    <w:rsid w:val="001523C8"/>
    <w:rsid w:val="001523E8"/>
    <w:rsid w:val="00152528"/>
    <w:rsid w:val="00152E47"/>
    <w:rsid w:val="0015327A"/>
    <w:rsid w:val="001537FE"/>
    <w:rsid w:val="00153D60"/>
    <w:rsid w:val="0015611F"/>
    <w:rsid w:val="0015739E"/>
    <w:rsid w:val="001575A6"/>
    <w:rsid w:val="001578E1"/>
    <w:rsid w:val="00157F99"/>
    <w:rsid w:val="0016046D"/>
    <w:rsid w:val="00160557"/>
    <w:rsid w:val="00160DF3"/>
    <w:rsid w:val="00161378"/>
    <w:rsid w:val="0016199D"/>
    <w:rsid w:val="0016382F"/>
    <w:rsid w:val="001638EC"/>
    <w:rsid w:val="001642BF"/>
    <w:rsid w:val="001661A7"/>
    <w:rsid w:val="00166C87"/>
    <w:rsid w:val="001701D8"/>
    <w:rsid w:val="00171ECE"/>
    <w:rsid w:val="00172203"/>
    <w:rsid w:val="00172DE9"/>
    <w:rsid w:val="0017456B"/>
    <w:rsid w:val="00174954"/>
    <w:rsid w:val="00176577"/>
    <w:rsid w:val="00177054"/>
    <w:rsid w:val="00177E92"/>
    <w:rsid w:val="00180491"/>
    <w:rsid w:val="00181408"/>
    <w:rsid w:val="00186387"/>
    <w:rsid w:val="001873C4"/>
    <w:rsid w:val="00192D45"/>
    <w:rsid w:val="0019446F"/>
    <w:rsid w:val="001974FB"/>
    <w:rsid w:val="001A136C"/>
    <w:rsid w:val="001A1CDD"/>
    <w:rsid w:val="001A314B"/>
    <w:rsid w:val="001A569B"/>
    <w:rsid w:val="001B15FA"/>
    <w:rsid w:val="001B1837"/>
    <w:rsid w:val="001B1BC7"/>
    <w:rsid w:val="001B239E"/>
    <w:rsid w:val="001B2A3D"/>
    <w:rsid w:val="001B4C4C"/>
    <w:rsid w:val="001B62D4"/>
    <w:rsid w:val="001B6AE5"/>
    <w:rsid w:val="001B73CA"/>
    <w:rsid w:val="001B7F19"/>
    <w:rsid w:val="001C07D6"/>
    <w:rsid w:val="001C3161"/>
    <w:rsid w:val="001C4A3F"/>
    <w:rsid w:val="001D0325"/>
    <w:rsid w:val="001D0E62"/>
    <w:rsid w:val="001D13F2"/>
    <w:rsid w:val="001D22EF"/>
    <w:rsid w:val="001D242B"/>
    <w:rsid w:val="001D2BB9"/>
    <w:rsid w:val="001D48F4"/>
    <w:rsid w:val="001D563B"/>
    <w:rsid w:val="001D69F1"/>
    <w:rsid w:val="001D713A"/>
    <w:rsid w:val="001E1B3D"/>
    <w:rsid w:val="001E2DCE"/>
    <w:rsid w:val="001E2EF1"/>
    <w:rsid w:val="001E478D"/>
    <w:rsid w:val="001E7322"/>
    <w:rsid w:val="001F09F3"/>
    <w:rsid w:val="001F0D33"/>
    <w:rsid w:val="001F1D2B"/>
    <w:rsid w:val="001F35A9"/>
    <w:rsid w:val="001F3C58"/>
    <w:rsid w:val="001F3D75"/>
    <w:rsid w:val="001F447F"/>
    <w:rsid w:val="001F4778"/>
    <w:rsid w:val="001F5453"/>
    <w:rsid w:val="001F56E5"/>
    <w:rsid w:val="001F602D"/>
    <w:rsid w:val="001F65A1"/>
    <w:rsid w:val="001F7565"/>
    <w:rsid w:val="002000C5"/>
    <w:rsid w:val="002002BA"/>
    <w:rsid w:val="00200A61"/>
    <w:rsid w:val="00200D83"/>
    <w:rsid w:val="00201D2C"/>
    <w:rsid w:val="00201FE1"/>
    <w:rsid w:val="002020A3"/>
    <w:rsid w:val="00202169"/>
    <w:rsid w:val="00202E29"/>
    <w:rsid w:val="00203794"/>
    <w:rsid w:val="00204225"/>
    <w:rsid w:val="0020563D"/>
    <w:rsid w:val="00207E96"/>
    <w:rsid w:val="00207F42"/>
    <w:rsid w:val="002104B0"/>
    <w:rsid w:val="00210A2E"/>
    <w:rsid w:val="00210ADF"/>
    <w:rsid w:val="00211304"/>
    <w:rsid w:val="00211E28"/>
    <w:rsid w:val="002146AB"/>
    <w:rsid w:val="0021479D"/>
    <w:rsid w:val="00215576"/>
    <w:rsid w:val="002170BA"/>
    <w:rsid w:val="00217F5F"/>
    <w:rsid w:val="00220345"/>
    <w:rsid w:val="00221427"/>
    <w:rsid w:val="002241AD"/>
    <w:rsid w:val="002242BD"/>
    <w:rsid w:val="0022455F"/>
    <w:rsid w:val="00224E97"/>
    <w:rsid w:val="0022505B"/>
    <w:rsid w:val="0022657E"/>
    <w:rsid w:val="0022665C"/>
    <w:rsid w:val="00227CE8"/>
    <w:rsid w:val="00227D08"/>
    <w:rsid w:val="00230159"/>
    <w:rsid w:val="0023112F"/>
    <w:rsid w:val="00232459"/>
    <w:rsid w:val="0023655C"/>
    <w:rsid w:val="0023783C"/>
    <w:rsid w:val="00237BD0"/>
    <w:rsid w:val="002410D7"/>
    <w:rsid w:val="00241F76"/>
    <w:rsid w:val="00242AAB"/>
    <w:rsid w:val="002438FC"/>
    <w:rsid w:val="00243928"/>
    <w:rsid w:val="0024400B"/>
    <w:rsid w:val="002446E4"/>
    <w:rsid w:val="0024490A"/>
    <w:rsid w:val="0024492D"/>
    <w:rsid w:val="00244CEA"/>
    <w:rsid w:val="00244EAF"/>
    <w:rsid w:val="00245332"/>
    <w:rsid w:val="00245383"/>
    <w:rsid w:val="0024633D"/>
    <w:rsid w:val="00246355"/>
    <w:rsid w:val="00247093"/>
    <w:rsid w:val="002506B6"/>
    <w:rsid w:val="00250720"/>
    <w:rsid w:val="00251A16"/>
    <w:rsid w:val="00253D6E"/>
    <w:rsid w:val="00253F55"/>
    <w:rsid w:val="00255485"/>
    <w:rsid w:val="002557AC"/>
    <w:rsid w:val="0025667D"/>
    <w:rsid w:val="002567E4"/>
    <w:rsid w:val="00260B00"/>
    <w:rsid w:val="002617BA"/>
    <w:rsid w:val="00262AAE"/>
    <w:rsid w:val="00264BDA"/>
    <w:rsid w:val="002670FD"/>
    <w:rsid w:val="0026733A"/>
    <w:rsid w:val="00267792"/>
    <w:rsid w:val="00267951"/>
    <w:rsid w:val="00267BAB"/>
    <w:rsid w:val="00267FF8"/>
    <w:rsid w:val="00271669"/>
    <w:rsid w:val="00272204"/>
    <w:rsid w:val="002735F8"/>
    <w:rsid w:val="0027486B"/>
    <w:rsid w:val="00277899"/>
    <w:rsid w:val="0028110E"/>
    <w:rsid w:val="0028160C"/>
    <w:rsid w:val="00281AE4"/>
    <w:rsid w:val="00281BCC"/>
    <w:rsid w:val="00282C7E"/>
    <w:rsid w:val="00283E17"/>
    <w:rsid w:val="00283F13"/>
    <w:rsid w:val="0028425A"/>
    <w:rsid w:val="00284388"/>
    <w:rsid w:val="002853FD"/>
    <w:rsid w:val="002865F2"/>
    <w:rsid w:val="002866D8"/>
    <w:rsid w:val="00286D16"/>
    <w:rsid w:val="00287B30"/>
    <w:rsid w:val="00287E13"/>
    <w:rsid w:val="002911A9"/>
    <w:rsid w:val="00291CF8"/>
    <w:rsid w:val="002922FD"/>
    <w:rsid w:val="00293007"/>
    <w:rsid w:val="00293C54"/>
    <w:rsid w:val="00294127"/>
    <w:rsid w:val="002949BB"/>
    <w:rsid w:val="002979FD"/>
    <w:rsid w:val="002A39FF"/>
    <w:rsid w:val="002A4792"/>
    <w:rsid w:val="002A5579"/>
    <w:rsid w:val="002A7415"/>
    <w:rsid w:val="002A7636"/>
    <w:rsid w:val="002B0F2D"/>
    <w:rsid w:val="002B14DF"/>
    <w:rsid w:val="002B2046"/>
    <w:rsid w:val="002B2B23"/>
    <w:rsid w:val="002B30AF"/>
    <w:rsid w:val="002B4F12"/>
    <w:rsid w:val="002B6158"/>
    <w:rsid w:val="002B6179"/>
    <w:rsid w:val="002B6237"/>
    <w:rsid w:val="002B65CA"/>
    <w:rsid w:val="002B6839"/>
    <w:rsid w:val="002B76E6"/>
    <w:rsid w:val="002C0440"/>
    <w:rsid w:val="002C2E4B"/>
    <w:rsid w:val="002C2E88"/>
    <w:rsid w:val="002C3342"/>
    <w:rsid w:val="002C64B7"/>
    <w:rsid w:val="002C7118"/>
    <w:rsid w:val="002C7364"/>
    <w:rsid w:val="002D2524"/>
    <w:rsid w:val="002D2DEF"/>
    <w:rsid w:val="002D5A2C"/>
    <w:rsid w:val="002D5F37"/>
    <w:rsid w:val="002D6785"/>
    <w:rsid w:val="002D701C"/>
    <w:rsid w:val="002D7E13"/>
    <w:rsid w:val="002E198C"/>
    <w:rsid w:val="002E1A3B"/>
    <w:rsid w:val="002E242E"/>
    <w:rsid w:val="002E245B"/>
    <w:rsid w:val="002E274C"/>
    <w:rsid w:val="002E2EE2"/>
    <w:rsid w:val="002E4B67"/>
    <w:rsid w:val="002E5CE1"/>
    <w:rsid w:val="002E5EDB"/>
    <w:rsid w:val="002E7E58"/>
    <w:rsid w:val="002F0838"/>
    <w:rsid w:val="002F1C25"/>
    <w:rsid w:val="002F239B"/>
    <w:rsid w:val="002F3197"/>
    <w:rsid w:val="002F4A58"/>
    <w:rsid w:val="002F4A82"/>
    <w:rsid w:val="002F6862"/>
    <w:rsid w:val="0030084F"/>
    <w:rsid w:val="00302596"/>
    <w:rsid w:val="0030372D"/>
    <w:rsid w:val="0030378B"/>
    <w:rsid w:val="00303A49"/>
    <w:rsid w:val="00303B6B"/>
    <w:rsid w:val="003048A4"/>
    <w:rsid w:val="00304B45"/>
    <w:rsid w:val="00304CBA"/>
    <w:rsid w:val="003103D6"/>
    <w:rsid w:val="003105F2"/>
    <w:rsid w:val="00310D18"/>
    <w:rsid w:val="00310FAF"/>
    <w:rsid w:val="003116E1"/>
    <w:rsid w:val="00312A0C"/>
    <w:rsid w:val="00313FD4"/>
    <w:rsid w:val="003141C6"/>
    <w:rsid w:val="0031434B"/>
    <w:rsid w:val="00314C25"/>
    <w:rsid w:val="003159BF"/>
    <w:rsid w:val="00315B57"/>
    <w:rsid w:val="0031680E"/>
    <w:rsid w:val="003171A1"/>
    <w:rsid w:val="003204C2"/>
    <w:rsid w:val="00325D22"/>
    <w:rsid w:val="00325F4F"/>
    <w:rsid w:val="003263A2"/>
    <w:rsid w:val="00327D45"/>
    <w:rsid w:val="0033150C"/>
    <w:rsid w:val="00331969"/>
    <w:rsid w:val="00331D26"/>
    <w:rsid w:val="003323AD"/>
    <w:rsid w:val="0033243F"/>
    <w:rsid w:val="00332747"/>
    <w:rsid w:val="00333C81"/>
    <w:rsid w:val="003340CA"/>
    <w:rsid w:val="003407CA"/>
    <w:rsid w:val="00343AC7"/>
    <w:rsid w:val="00345DAC"/>
    <w:rsid w:val="00345E48"/>
    <w:rsid w:val="0034633B"/>
    <w:rsid w:val="003464BA"/>
    <w:rsid w:val="003468AA"/>
    <w:rsid w:val="00346D23"/>
    <w:rsid w:val="0034788B"/>
    <w:rsid w:val="00347A14"/>
    <w:rsid w:val="003502F4"/>
    <w:rsid w:val="00351869"/>
    <w:rsid w:val="00351FEF"/>
    <w:rsid w:val="003520CF"/>
    <w:rsid w:val="00352ABB"/>
    <w:rsid w:val="00354668"/>
    <w:rsid w:val="003552C2"/>
    <w:rsid w:val="003569F7"/>
    <w:rsid w:val="003577D7"/>
    <w:rsid w:val="00357ABD"/>
    <w:rsid w:val="00357E58"/>
    <w:rsid w:val="00360F87"/>
    <w:rsid w:val="003610CD"/>
    <w:rsid w:val="00361D8F"/>
    <w:rsid w:val="00361EEA"/>
    <w:rsid w:val="0036231C"/>
    <w:rsid w:val="00362A2B"/>
    <w:rsid w:val="0036413E"/>
    <w:rsid w:val="003646F0"/>
    <w:rsid w:val="00364FBA"/>
    <w:rsid w:val="00365FE3"/>
    <w:rsid w:val="00366758"/>
    <w:rsid w:val="003667F1"/>
    <w:rsid w:val="00367989"/>
    <w:rsid w:val="00367EBB"/>
    <w:rsid w:val="00371ECE"/>
    <w:rsid w:val="00372CDC"/>
    <w:rsid w:val="00372DA4"/>
    <w:rsid w:val="00375C41"/>
    <w:rsid w:val="0037746E"/>
    <w:rsid w:val="003818BB"/>
    <w:rsid w:val="003824D6"/>
    <w:rsid w:val="00384706"/>
    <w:rsid w:val="00384738"/>
    <w:rsid w:val="003852C7"/>
    <w:rsid w:val="00385708"/>
    <w:rsid w:val="00385CA2"/>
    <w:rsid w:val="00385F48"/>
    <w:rsid w:val="0038750C"/>
    <w:rsid w:val="00387FFD"/>
    <w:rsid w:val="003915CE"/>
    <w:rsid w:val="003918DD"/>
    <w:rsid w:val="00394192"/>
    <w:rsid w:val="00397C35"/>
    <w:rsid w:val="003A05D6"/>
    <w:rsid w:val="003A1DC2"/>
    <w:rsid w:val="003A443E"/>
    <w:rsid w:val="003A48EE"/>
    <w:rsid w:val="003A4C87"/>
    <w:rsid w:val="003A5838"/>
    <w:rsid w:val="003A5839"/>
    <w:rsid w:val="003A5DFF"/>
    <w:rsid w:val="003B0A08"/>
    <w:rsid w:val="003B240A"/>
    <w:rsid w:val="003B34A2"/>
    <w:rsid w:val="003B38F5"/>
    <w:rsid w:val="003B5327"/>
    <w:rsid w:val="003B5AE4"/>
    <w:rsid w:val="003B60A7"/>
    <w:rsid w:val="003B6910"/>
    <w:rsid w:val="003B6E1B"/>
    <w:rsid w:val="003C0CE2"/>
    <w:rsid w:val="003C1D90"/>
    <w:rsid w:val="003C1FE6"/>
    <w:rsid w:val="003C2045"/>
    <w:rsid w:val="003C244F"/>
    <w:rsid w:val="003C3588"/>
    <w:rsid w:val="003C3892"/>
    <w:rsid w:val="003C5E0C"/>
    <w:rsid w:val="003C7274"/>
    <w:rsid w:val="003D25EB"/>
    <w:rsid w:val="003D2ABA"/>
    <w:rsid w:val="003D362E"/>
    <w:rsid w:val="003D37BC"/>
    <w:rsid w:val="003D3997"/>
    <w:rsid w:val="003D416D"/>
    <w:rsid w:val="003D4A0F"/>
    <w:rsid w:val="003D4E54"/>
    <w:rsid w:val="003D66BB"/>
    <w:rsid w:val="003D6B2A"/>
    <w:rsid w:val="003D7033"/>
    <w:rsid w:val="003E0062"/>
    <w:rsid w:val="003E199F"/>
    <w:rsid w:val="003E2E3E"/>
    <w:rsid w:val="003E30E3"/>
    <w:rsid w:val="003E3518"/>
    <w:rsid w:val="003E379B"/>
    <w:rsid w:val="003E3E87"/>
    <w:rsid w:val="003E4882"/>
    <w:rsid w:val="003E763B"/>
    <w:rsid w:val="003E7B0C"/>
    <w:rsid w:val="003E7BB3"/>
    <w:rsid w:val="003F017E"/>
    <w:rsid w:val="003F11D7"/>
    <w:rsid w:val="003F2250"/>
    <w:rsid w:val="003F39C7"/>
    <w:rsid w:val="003F3F22"/>
    <w:rsid w:val="003F4303"/>
    <w:rsid w:val="003F4DF5"/>
    <w:rsid w:val="003F4F29"/>
    <w:rsid w:val="003F5314"/>
    <w:rsid w:val="003F5CF9"/>
    <w:rsid w:val="003F7568"/>
    <w:rsid w:val="00400047"/>
    <w:rsid w:val="00400450"/>
    <w:rsid w:val="00400758"/>
    <w:rsid w:val="004023F9"/>
    <w:rsid w:val="0040265E"/>
    <w:rsid w:val="004056D0"/>
    <w:rsid w:val="00405A43"/>
    <w:rsid w:val="00405B8B"/>
    <w:rsid w:val="0040664B"/>
    <w:rsid w:val="00407836"/>
    <w:rsid w:val="00410D92"/>
    <w:rsid w:val="004166C7"/>
    <w:rsid w:val="00416F5F"/>
    <w:rsid w:val="00417AA0"/>
    <w:rsid w:val="00423680"/>
    <w:rsid w:val="00427E92"/>
    <w:rsid w:val="004306B1"/>
    <w:rsid w:val="00430F80"/>
    <w:rsid w:val="00432296"/>
    <w:rsid w:val="004327A8"/>
    <w:rsid w:val="00435ADA"/>
    <w:rsid w:val="00436DB3"/>
    <w:rsid w:val="004373C4"/>
    <w:rsid w:val="00440AFD"/>
    <w:rsid w:val="004411CC"/>
    <w:rsid w:val="004426F1"/>
    <w:rsid w:val="00442E49"/>
    <w:rsid w:val="00442F33"/>
    <w:rsid w:val="0044373D"/>
    <w:rsid w:val="00444981"/>
    <w:rsid w:val="00445BE9"/>
    <w:rsid w:val="00445CEF"/>
    <w:rsid w:val="00445EFB"/>
    <w:rsid w:val="004479B8"/>
    <w:rsid w:val="00452994"/>
    <w:rsid w:val="0045359C"/>
    <w:rsid w:val="00453B79"/>
    <w:rsid w:val="0046073B"/>
    <w:rsid w:val="00461B15"/>
    <w:rsid w:val="00461BBF"/>
    <w:rsid w:val="004638E0"/>
    <w:rsid w:val="0046541B"/>
    <w:rsid w:val="004674F3"/>
    <w:rsid w:val="00467A16"/>
    <w:rsid w:val="0047007F"/>
    <w:rsid w:val="00470501"/>
    <w:rsid w:val="00470A7D"/>
    <w:rsid w:val="00473CD9"/>
    <w:rsid w:val="00476261"/>
    <w:rsid w:val="00477085"/>
    <w:rsid w:val="004826BF"/>
    <w:rsid w:val="00484575"/>
    <w:rsid w:val="00486D75"/>
    <w:rsid w:val="00491302"/>
    <w:rsid w:val="004926A3"/>
    <w:rsid w:val="00493EC7"/>
    <w:rsid w:val="00494814"/>
    <w:rsid w:val="00496E89"/>
    <w:rsid w:val="0049724A"/>
    <w:rsid w:val="004A080C"/>
    <w:rsid w:val="004A1417"/>
    <w:rsid w:val="004A27FE"/>
    <w:rsid w:val="004A30B7"/>
    <w:rsid w:val="004A339F"/>
    <w:rsid w:val="004A33BA"/>
    <w:rsid w:val="004A3975"/>
    <w:rsid w:val="004A4163"/>
    <w:rsid w:val="004A4886"/>
    <w:rsid w:val="004A4941"/>
    <w:rsid w:val="004A59B8"/>
    <w:rsid w:val="004A6584"/>
    <w:rsid w:val="004A67F3"/>
    <w:rsid w:val="004B10D4"/>
    <w:rsid w:val="004B1F13"/>
    <w:rsid w:val="004B1F2D"/>
    <w:rsid w:val="004B25B2"/>
    <w:rsid w:val="004B296E"/>
    <w:rsid w:val="004B38AC"/>
    <w:rsid w:val="004B3D1F"/>
    <w:rsid w:val="004B4AAF"/>
    <w:rsid w:val="004B4EF7"/>
    <w:rsid w:val="004B541B"/>
    <w:rsid w:val="004B5586"/>
    <w:rsid w:val="004B57EC"/>
    <w:rsid w:val="004B7267"/>
    <w:rsid w:val="004C0751"/>
    <w:rsid w:val="004C105B"/>
    <w:rsid w:val="004C17E0"/>
    <w:rsid w:val="004C2308"/>
    <w:rsid w:val="004C524F"/>
    <w:rsid w:val="004C52EB"/>
    <w:rsid w:val="004C5B38"/>
    <w:rsid w:val="004D081B"/>
    <w:rsid w:val="004D3267"/>
    <w:rsid w:val="004D3269"/>
    <w:rsid w:val="004D5528"/>
    <w:rsid w:val="004D5E01"/>
    <w:rsid w:val="004D7FBB"/>
    <w:rsid w:val="004E0C85"/>
    <w:rsid w:val="004E135A"/>
    <w:rsid w:val="004E1DC6"/>
    <w:rsid w:val="004E22B0"/>
    <w:rsid w:val="004E2FF3"/>
    <w:rsid w:val="004E3CA4"/>
    <w:rsid w:val="004E40B6"/>
    <w:rsid w:val="004E4570"/>
    <w:rsid w:val="004E5A11"/>
    <w:rsid w:val="004F0756"/>
    <w:rsid w:val="004F2144"/>
    <w:rsid w:val="004F2178"/>
    <w:rsid w:val="004F3314"/>
    <w:rsid w:val="004F3A87"/>
    <w:rsid w:val="004F458D"/>
    <w:rsid w:val="004F5D92"/>
    <w:rsid w:val="004F6978"/>
    <w:rsid w:val="00503348"/>
    <w:rsid w:val="00504156"/>
    <w:rsid w:val="00504E6B"/>
    <w:rsid w:val="00506B9D"/>
    <w:rsid w:val="0050732B"/>
    <w:rsid w:val="00510995"/>
    <w:rsid w:val="00511E7D"/>
    <w:rsid w:val="0051641F"/>
    <w:rsid w:val="005165B2"/>
    <w:rsid w:val="00516DD4"/>
    <w:rsid w:val="0052108D"/>
    <w:rsid w:val="00522679"/>
    <w:rsid w:val="0052302E"/>
    <w:rsid w:val="00523E92"/>
    <w:rsid w:val="0052575E"/>
    <w:rsid w:val="00525A29"/>
    <w:rsid w:val="00525CB1"/>
    <w:rsid w:val="00526AA2"/>
    <w:rsid w:val="00526FB2"/>
    <w:rsid w:val="005271DC"/>
    <w:rsid w:val="00527FAF"/>
    <w:rsid w:val="00530864"/>
    <w:rsid w:val="00530EC0"/>
    <w:rsid w:val="005311D9"/>
    <w:rsid w:val="00532B01"/>
    <w:rsid w:val="0053311C"/>
    <w:rsid w:val="00534124"/>
    <w:rsid w:val="00534DD8"/>
    <w:rsid w:val="00536541"/>
    <w:rsid w:val="005379B3"/>
    <w:rsid w:val="00540243"/>
    <w:rsid w:val="0054124A"/>
    <w:rsid w:val="00541389"/>
    <w:rsid w:val="005420E5"/>
    <w:rsid w:val="0054278C"/>
    <w:rsid w:val="0054328C"/>
    <w:rsid w:val="0054540D"/>
    <w:rsid w:val="00546EDF"/>
    <w:rsid w:val="00546EE6"/>
    <w:rsid w:val="005473F3"/>
    <w:rsid w:val="005515F2"/>
    <w:rsid w:val="005516F4"/>
    <w:rsid w:val="0055395B"/>
    <w:rsid w:val="00553BF2"/>
    <w:rsid w:val="00553CDC"/>
    <w:rsid w:val="00553FC7"/>
    <w:rsid w:val="0055594F"/>
    <w:rsid w:val="00556FE5"/>
    <w:rsid w:val="00557162"/>
    <w:rsid w:val="00557A02"/>
    <w:rsid w:val="00560FB1"/>
    <w:rsid w:val="00561297"/>
    <w:rsid w:val="00561615"/>
    <w:rsid w:val="00561E43"/>
    <w:rsid w:val="00564376"/>
    <w:rsid w:val="005643A5"/>
    <w:rsid w:val="00565649"/>
    <w:rsid w:val="00565BD6"/>
    <w:rsid w:val="0056698A"/>
    <w:rsid w:val="005710B0"/>
    <w:rsid w:val="00571575"/>
    <w:rsid w:val="00571783"/>
    <w:rsid w:val="00571B52"/>
    <w:rsid w:val="0057321A"/>
    <w:rsid w:val="005739B0"/>
    <w:rsid w:val="00575841"/>
    <w:rsid w:val="00576971"/>
    <w:rsid w:val="00577217"/>
    <w:rsid w:val="00580333"/>
    <w:rsid w:val="0058104B"/>
    <w:rsid w:val="005811EA"/>
    <w:rsid w:val="00581C6F"/>
    <w:rsid w:val="00582A25"/>
    <w:rsid w:val="005840D0"/>
    <w:rsid w:val="00584879"/>
    <w:rsid w:val="00584973"/>
    <w:rsid w:val="00584AB9"/>
    <w:rsid w:val="005858E9"/>
    <w:rsid w:val="0058698B"/>
    <w:rsid w:val="005915CF"/>
    <w:rsid w:val="005946D3"/>
    <w:rsid w:val="00595013"/>
    <w:rsid w:val="00596EAE"/>
    <w:rsid w:val="00596F0D"/>
    <w:rsid w:val="00597957"/>
    <w:rsid w:val="005A1479"/>
    <w:rsid w:val="005A1E6F"/>
    <w:rsid w:val="005A2B2A"/>
    <w:rsid w:val="005A2C2E"/>
    <w:rsid w:val="005A2EC4"/>
    <w:rsid w:val="005A4453"/>
    <w:rsid w:val="005A4497"/>
    <w:rsid w:val="005A52F5"/>
    <w:rsid w:val="005A5980"/>
    <w:rsid w:val="005A5D40"/>
    <w:rsid w:val="005A65D2"/>
    <w:rsid w:val="005A79B6"/>
    <w:rsid w:val="005A7ECC"/>
    <w:rsid w:val="005B2204"/>
    <w:rsid w:val="005B3AFE"/>
    <w:rsid w:val="005B60C4"/>
    <w:rsid w:val="005C00F1"/>
    <w:rsid w:val="005C1DA1"/>
    <w:rsid w:val="005C297C"/>
    <w:rsid w:val="005C43BA"/>
    <w:rsid w:val="005D11EA"/>
    <w:rsid w:val="005D4664"/>
    <w:rsid w:val="005D513A"/>
    <w:rsid w:val="005D684E"/>
    <w:rsid w:val="005D6D88"/>
    <w:rsid w:val="005E044B"/>
    <w:rsid w:val="005E0D02"/>
    <w:rsid w:val="005E0E4D"/>
    <w:rsid w:val="005E0F0D"/>
    <w:rsid w:val="005E1537"/>
    <w:rsid w:val="005E1F4C"/>
    <w:rsid w:val="005E2855"/>
    <w:rsid w:val="005E2924"/>
    <w:rsid w:val="005E2D30"/>
    <w:rsid w:val="005E3137"/>
    <w:rsid w:val="005E3295"/>
    <w:rsid w:val="005E66F0"/>
    <w:rsid w:val="005F16BB"/>
    <w:rsid w:val="005F2B27"/>
    <w:rsid w:val="005F2BC2"/>
    <w:rsid w:val="005F3A48"/>
    <w:rsid w:val="005F3EB5"/>
    <w:rsid w:val="005F510A"/>
    <w:rsid w:val="005F5363"/>
    <w:rsid w:val="005F7693"/>
    <w:rsid w:val="005F7752"/>
    <w:rsid w:val="006003A9"/>
    <w:rsid w:val="006003EC"/>
    <w:rsid w:val="0060081C"/>
    <w:rsid w:val="00601BEB"/>
    <w:rsid w:val="0060281A"/>
    <w:rsid w:val="00602F5E"/>
    <w:rsid w:val="00605965"/>
    <w:rsid w:val="00605C69"/>
    <w:rsid w:val="00610268"/>
    <w:rsid w:val="00610C45"/>
    <w:rsid w:val="00611592"/>
    <w:rsid w:val="00612702"/>
    <w:rsid w:val="0061315D"/>
    <w:rsid w:val="00613C61"/>
    <w:rsid w:val="006204EC"/>
    <w:rsid w:val="00620A5C"/>
    <w:rsid w:val="00620F07"/>
    <w:rsid w:val="00621A96"/>
    <w:rsid w:val="00622121"/>
    <w:rsid w:val="006223EA"/>
    <w:rsid w:val="00622855"/>
    <w:rsid w:val="006230B9"/>
    <w:rsid w:val="00626366"/>
    <w:rsid w:val="00626835"/>
    <w:rsid w:val="00627299"/>
    <w:rsid w:val="006301C1"/>
    <w:rsid w:val="00630560"/>
    <w:rsid w:val="00630576"/>
    <w:rsid w:val="00632213"/>
    <w:rsid w:val="006366A6"/>
    <w:rsid w:val="00636AF5"/>
    <w:rsid w:val="00637B8B"/>
    <w:rsid w:val="00637F83"/>
    <w:rsid w:val="00637FA1"/>
    <w:rsid w:val="00640325"/>
    <w:rsid w:val="00640EF1"/>
    <w:rsid w:val="0064213C"/>
    <w:rsid w:val="006435EC"/>
    <w:rsid w:val="00644295"/>
    <w:rsid w:val="00645363"/>
    <w:rsid w:val="006457CB"/>
    <w:rsid w:val="00645CE8"/>
    <w:rsid w:val="00647C40"/>
    <w:rsid w:val="00650019"/>
    <w:rsid w:val="006509C9"/>
    <w:rsid w:val="0065167A"/>
    <w:rsid w:val="00655649"/>
    <w:rsid w:val="00655A8B"/>
    <w:rsid w:val="00657806"/>
    <w:rsid w:val="006603EA"/>
    <w:rsid w:val="006604FC"/>
    <w:rsid w:val="00660551"/>
    <w:rsid w:val="0066193F"/>
    <w:rsid w:val="00663055"/>
    <w:rsid w:val="00665C1D"/>
    <w:rsid w:val="00665E31"/>
    <w:rsid w:val="00666E33"/>
    <w:rsid w:val="00667C79"/>
    <w:rsid w:val="0067020D"/>
    <w:rsid w:val="006711CC"/>
    <w:rsid w:val="00674074"/>
    <w:rsid w:val="00674905"/>
    <w:rsid w:val="00674C45"/>
    <w:rsid w:val="00674FCE"/>
    <w:rsid w:val="00675714"/>
    <w:rsid w:val="00675A4D"/>
    <w:rsid w:val="006764B6"/>
    <w:rsid w:val="0067718E"/>
    <w:rsid w:val="00680667"/>
    <w:rsid w:val="00680B89"/>
    <w:rsid w:val="00680D55"/>
    <w:rsid w:val="006835F3"/>
    <w:rsid w:val="00683FBA"/>
    <w:rsid w:val="00684074"/>
    <w:rsid w:val="006862F2"/>
    <w:rsid w:val="0069101D"/>
    <w:rsid w:val="00693028"/>
    <w:rsid w:val="006932D8"/>
    <w:rsid w:val="00693E6F"/>
    <w:rsid w:val="006940E5"/>
    <w:rsid w:val="00694DA4"/>
    <w:rsid w:val="006A0550"/>
    <w:rsid w:val="006A1ECD"/>
    <w:rsid w:val="006A2527"/>
    <w:rsid w:val="006A554B"/>
    <w:rsid w:val="006A654F"/>
    <w:rsid w:val="006B06F5"/>
    <w:rsid w:val="006B2A2D"/>
    <w:rsid w:val="006B3AB8"/>
    <w:rsid w:val="006B3D98"/>
    <w:rsid w:val="006B443A"/>
    <w:rsid w:val="006B4C59"/>
    <w:rsid w:val="006B62EA"/>
    <w:rsid w:val="006C0F42"/>
    <w:rsid w:val="006C243D"/>
    <w:rsid w:val="006C2B33"/>
    <w:rsid w:val="006C379C"/>
    <w:rsid w:val="006C38C5"/>
    <w:rsid w:val="006C3D7A"/>
    <w:rsid w:val="006C4608"/>
    <w:rsid w:val="006C4BDD"/>
    <w:rsid w:val="006C4C9A"/>
    <w:rsid w:val="006C607C"/>
    <w:rsid w:val="006C76A8"/>
    <w:rsid w:val="006C78C1"/>
    <w:rsid w:val="006C79D4"/>
    <w:rsid w:val="006C7F59"/>
    <w:rsid w:val="006D1C2A"/>
    <w:rsid w:val="006D1D23"/>
    <w:rsid w:val="006D2387"/>
    <w:rsid w:val="006D25BE"/>
    <w:rsid w:val="006D262F"/>
    <w:rsid w:val="006D2D73"/>
    <w:rsid w:val="006D2ED5"/>
    <w:rsid w:val="006D4544"/>
    <w:rsid w:val="006D5DAA"/>
    <w:rsid w:val="006D6336"/>
    <w:rsid w:val="006D698F"/>
    <w:rsid w:val="006D6B27"/>
    <w:rsid w:val="006E010C"/>
    <w:rsid w:val="006E1F93"/>
    <w:rsid w:val="006E2941"/>
    <w:rsid w:val="006E33FF"/>
    <w:rsid w:val="006E3678"/>
    <w:rsid w:val="006E47DF"/>
    <w:rsid w:val="006E5092"/>
    <w:rsid w:val="006E50C8"/>
    <w:rsid w:val="006E5A95"/>
    <w:rsid w:val="006E68C4"/>
    <w:rsid w:val="006E7AFA"/>
    <w:rsid w:val="006E7B8E"/>
    <w:rsid w:val="006E7C27"/>
    <w:rsid w:val="006F050B"/>
    <w:rsid w:val="006F0525"/>
    <w:rsid w:val="006F2548"/>
    <w:rsid w:val="006F296F"/>
    <w:rsid w:val="006F2AE3"/>
    <w:rsid w:val="006F2B3A"/>
    <w:rsid w:val="006F4B0D"/>
    <w:rsid w:val="006F5CE7"/>
    <w:rsid w:val="006F6800"/>
    <w:rsid w:val="006F757E"/>
    <w:rsid w:val="006F76EF"/>
    <w:rsid w:val="006F7F5F"/>
    <w:rsid w:val="00700D02"/>
    <w:rsid w:val="0070228E"/>
    <w:rsid w:val="00702E7D"/>
    <w:rsid w:val="00703A74"/>
    <w:rsid w:val="00703D28"/>
    <w:rsid w:val="007050AB"/>
    <w:rsid w:val="0070773A"/>
    <w:rsid w:val="00711F70"/>
    <w:rsid w:val="00711F77"/>
    <w:rsid w:val="007129CE"/>
    <w:rsid w:val="00713345"/>
    <w:rsid w:val="007172B3"/>
    <w:rsid w:val="0072064C"/>
    <w:rsid w:val="00721107"/>
    <w:rsid w:val="00721E68"/>
    <w:rsid w:val="0072389D"/>
    <w:rsid w:val="00724266"/>
    <w:rsid w:val="0072581C"/>
    <w:rsid w:val="00727008"/>
    <w:rsid w:val="00730379"/>
    <w:rsid w:val="00730814"/>
    <w:rsid w:val="00730819"/>
    <w:rsid w:val="00733BAB"/>
    <w:rsid w:val="007403E1"/>
    <w:rsid w:val="00740495"/>
    <w:rsid w:val="00740CF5"/>
    <w:rsid w:val="00744764"/>
    <w:rsid w:val="00745DE1"/>
    <w:rsid w:val="00747EDF"/>
    <w:rsid w:val="00747F27"/>
    <w:rsid w:val="00750EF1"/>
    <w:rsid w:val="007539E8"/>
    <w:rsid w:val="00753BDD"/>
    <w:rsid w:val="00757209"/>
    <w:rsid w:val="007619FA"/>
    <w:rsid w:val="00763BB2"/>
    <w:rsid w:val="0076572A"/>
    <w:rsid w:val="00765ED3"/>
    <w:rsid w:val="00766A77"/>
    <w:rsid w:val="00767DF1"/>
    <w:rsid w:val="007703A0"/>
    <w:rsid w:val="00770F8B"/>
    <w:rsid w:val="00771210"/>
    <w:rsid w:val="0077129C"/>
    <w:rsid w:val="00772A47"/>
    <w:rsid w:val="00772F18"/>
    <w:rsid w:val="007735C9"/>
    <w:rsid w:val="0077512D"/>
    <w:rsid w:val="00775B25"/>
    <w:rsid w:val="007779FD"/>
    <w:rsid w:val="007800D0"/>
    <w:rsid w:val="007801AF"/>
    <w:rsid w:val="00780316"/>
    <w:rsid w:val="00780751"/>
    <w:rsid w:val="00780A76"/>
    <w:rsid w:val="007811EF"/>
    <w:rsid w:val="00781F42"/>
    <w:rsid w:val="007828ED"/>
    <w:rsid w:val="007847BF"/>
    <w:rsid w:val="00785EC1"/>
    <w:rsid w:val="00786AF2"/>
    <w:rsid w:val="007873AD"/>
    <w:rsid w:val="00787EE2"/>
    <w:rsid w:val="00791908"/>
    <w:rsid w:val="0079210F"/>
    <w:rsid w:val="00792D52"/>
    <w:rsid w:val="00793DC9"/>
    <w:rsid w:val="00795164"/>
    <w:rsid w:val="007966D5"/>
    <w:rsid w:val="007A0F3E"/>
    <w:rsid w:val="007A14D3"/>
    <w:rsid w:val="007A1956"/>
    <w:rsid w:val="007A1B37"/>
    <w:rsid w:val="007A56DF"/>
    <w:rsid w:val="007A6180"/>
    <w:rsid w:val="007A73BE"/>
    <w:rsid w:val="007A7BDB"/>
    <w:rsid w:val="007B0976"/>
    <w:rsid w:val="007B13A4"/>
    <w:rsid w:val="007B19BA"/>
    <w:rsid w:val="007B24E3"/>
    <w:rsid w:val="007B2BD0"/>
    <w:rsid w:val="007B4762"/>
    <w:rsid w:val="007B580D"/>
    <w:rsid w:val="007B6064"/>
    <w:rsid w:val="007B7451"/>
    <w:rsid w:val="007C5334"/>
    <w:rsid w:val="007C62A6"/>
    <w:rsid w:val="007C6469"/>
    <w:rsid w:val="007C6738"/>
    <w:rsid w:val="007C6755"/>
    <w:rsid w:val="007C7077"/>
    <w:rsid w:val="007C7488"/>
    <w:rsid w:val="007D1488"/>
    <w:rsid w:val="007D1DBF"/>
    <w:rsid w:val="007D2409"/>
    <w:rsid w:val="007D26CE"/>
    <w:rsid w:val="007D29A4"/>
    <w:rsid w:val="007D2D28"/>
    <w:rsid w:val="007D3BC5"/>
    <w:rsid w:val="007D414F"/>
    <w:rsid w:val="007D444E"/>
    <w:rsid w:val="007D4957"/>
    <w:rsid w:val="007D5308"/>
    <w:rsid w:val="007D79C4"/>
    <w:rsid w:val="007E0E43"/>
    <w:rsid w:val="007E1A60"/>
    <w:rsid w:val="007E2A6C"/>
    <w:rsid w:val="007E546D"/>
    <w:rsid w:val="007E5A8C"/>
    <w:rsid w:val="007E72C9"/>
    <w:rsid w:val="007E7CAA"/>
    <w:rsid w:val="007F1550"/>
    <w:rsid w:val="007F268C"/>
    <w:rsid w:val="007F2E63"/>
    <w:rsid w:val="007F304E"/>
    <w:rsid w:val="007F6F81"/>
    <w:rsid w:val="007F7840"/>
    <w:rsid w:val="007F792C"/>
    <w:rsid w:val="008008DC"/>
    <w:rsid w:val="0080125D"/>
    <w:rsid w:val="008018DE"/>
    <w:rsid w:val="008045B7"/>
    <w:rsid w:val="0080547B"/>
    <w:rsid w:val="008060F5"/>
    <w:rsid w:val="00806642"/>
    <w:rsid w:val="00806DD1"/>
    <w:rsid w:val="00807C57"/>
    <w:rsid w:val="00807C6C"/>
    <w:rsid w:val="00811324"/>
    <w:rsid w:val="00811FE4"/>
    <w:rsid w:val="00814040"/>
    <w:rsid w:val="008148BD"/>
    <w:rsid w:val="00817179"/>
    <w:rsid w:val="00817914"/>
    <w:rsid w:val="00817F23"/>
    <w:rsid w:val="0082022D"/>
    <w:rsid w:val="00820425"/>
    <w:rsid w:val="0082061C"/>
    <w:rsid w:val="008220A1"/>
    <w:rsid w:val="008232F4"/>
    <w:rsid w:val="00824810"/>
    <w:rsid w:val="00824E18"/>
    <w:rsid w:val="0082527B"/>
    <w:rsid w:val="008268A7"/>
    <w:rsid w:val="00826CA7"/>
    <w:rsid w:val="00826D20"/>
    <w:rsid w:val="008270F9"/>
    <w:rsid w:val="008276CC"/>
    <w:rsid w:val="008278EC"/>
    <w:rsid w:val="00831663"/>
    <w:rsid w:val="00831F5D"/>
    <w:rsid w:val="00836DCC"/>
    <w:rsid w:val="00844B89"/>
    <w:rsid w:val="00845FCA"/>
    <w:rsid w:val="008471E6"/>
    <w:rsid w:val="008525C4"/>
    <w:rsid w:val="00853BE6"/>
    <w:rsid w:val="00854B55"/>
    <w:rsid w:val="00856E45"/>
    <w:rsid w:val="00856EDA"/>
    <w:rsid w:val="00857111"/>
    <w:rsid w:val="00857330"/>
    <w:rsid w:val="00861124"/>
    <w:rsid w:val="0086177D"/>
    <w:rsid w:val="008618F2"/>
    <w:rsid w:val="00862590"/>
    <w:rsid w:val="00863569"/>
    <w:rsid w:val="00863775"/>
    <w:rsid w:val="008637F5"/>
    <w:rsid w:val="00863DEF"/>
    <w:rsid w:val="00865B4B"/>
    <w:rsid w:val="008678D2"/>
    <w:rsid w:val="00871717"/>
    <w:rsid w:val="00871747"/>
    <w:rsid w:val="00871EE3"/>
    <w:rsid w:val="008722CA"/>
    <w:rsid w:val="008728DA"/>
    <w:rsid w:val="008729B4"/>
    <w:rsid w:val="00873192"/>
    <w:rsid w:val="008731C5"/>
    <w:rsid w:val="00873223"/>
    <w:rsid w:val="0087462D"/>
    <w:rsid w:val="00874EE9"/>
    <w:rsid w:val="00875CB2"/>
    <w:rsid w:val="00875D7C"/>
    <w:rsid w:val="008766B8"/>
    <w:rsid w:val="0088002A"/>
    <w:rsid w:val="00881A48"/>
    <w:rsid w:val="00881D40"/>
    <w:rsid w:val="00881E1B"/>
    <w:rsid w:val="008841B0"/>
    <w:rsid w:val="00884328"/>
    <w:rsid w:val="00885A1C"/>
    <w:rsid w:val="00885F77"/>
    <w:rsid w:val="00886225"/>
    <w:rsid w:val="008870AD"/>
    <w:rsid w:val="0088790E"/>
    <w:rsid w:val="008913A2"/>
    <w:rsid w:val="008917A9"/>
    <w:rsid w:val="00892168"/>
    <w:rsid w:val="00892722"/>
    <w:rsid w:val="00893E47"/>
    <w:rsid w:val="0089542D"/>
    <w:rsid w:val="0089603F"/>
    <w:rsid w:val="0089712B"/>
    <w:rsid w:val="008979B8"/>
    <w:rsid w:val="00897EFF"/>
    <w:rsid w:val="00897FD6"/>
    <w:rsid w:val="008A0103"/>
    <w:rsid w:val="008A05C4"/>
    <w:rsid w:val="008A0A02"/>
    <w:rsid w:val="008A1DC6"/>
    <w:rsid w:val="008A2BA7"/>
    <w:rsid w:val="008A32E7"/>
    <w:rsid w:val="008A3F9D"/>
    <w:rsid w:val="008A425F"/>
    <w:rsid w:val="008A4CB8"/>
    <w:rsid w:val="008A5161"/>
    <w:rsid w:val="008A5454"/>
    <w:rsid w:val="008A5FEC"/>
    <w:rsid w:val="008A6472"/>
    <w:rsid w:val="008A6840"/>
    <w:rsid w:val="008B0CF9"/>
    <w:rsid w:val="008B2404"/>
    <w:rsid w:val="008B30B6"/>
    <w:rsid w:val="008B3E2C"/>
    <w:rsid w:val="008B5896"/>
    <w:rsid w:val="008B5F07"/>
    <w:rsid w:val="008B6E24"/>
    <w:rsid w:val="008C0353"/>
    <w:rsid w:val="008C0CB4"/>
    <w:rsid w:val="008C17D0"/>
    <w:rsid w:val="008C3B66"/>
    <w:rsid w:val="008C7715"/>
    <w:rsid w:val="008C7832"/>
    <w:rsid w:val="008D00AE"/>
    <w:rsid w:val="008D09B1"/>
    <w:rsid w:val="008D1954"/>
    <w:rsid w:val="008D1EC8"/>
    <w:rsid w:val="008D415B"/>
    <w:rsid w:val="008D5301"/>
    <w:rsid w:val="008E2956"/>
    <w:rsid w:val="008E333B"/>
    <w:rsid w:val="008E33AE"/>
    <w:rsid w:val="008E43E6"/>
    <w:rsid w:val="008E4BA7"/>
    <w:rsid w:val="008E6415"/>
    <w:rsid w:val="008E76EB"/>
    <w:rsid w:val="008E7B3F"/>
    <w:rsid w:val="008F01AB"/>
    <w:rsid w:val="008F0F35"/>
    <w:rsid w:val="008F2354"/>
    <w:rsid w:val="008F28E6"/>
    <w:rsid w:val="008F4458"/>
    <w:rsid w:val="008F52F4"/>
    <w:rsid w:val="008F7B7C"/>
    <w:rsid w:val="009032FF"/>
    <w:rsid w:val="00903D68"/>
    <w:rsid w:val="009054D2"/>
    <w:rsid w:val="00905E3C"/>
    <w:rsid w:val="009060D6"/>
    <w:rsid w:val="0090726D"/>
    <w:rsid w:val="00910F69"/>
    <w:rsid w:val="0091389C"/>
    <w:rsid w:val="00913BC1"/>
    <w:rsid w:val="00915262"/>
    <w:rsid w:val="00915957"/>
    <w:rsid w:val="00920407"/>
    <w:rsid w:val="009221AF"/>
    <w:rsid w:val="00922B9D"/>
    <w:rsid w:val="009232B9"/>
    <w:rsid w:val="00923957"/>
    <w:rsid w:val="00926942"/>
    <w:rsid w:val="009274E4"/>
    <w:rsid w:val="00927766"/>
    <w:rsid w:val="00927FA7"/>
    <w:rsid w:val="00931284"/>
    <w:rsid w:val="009316DE"/>
    <w:rsid w:val="00932406"/>
    <w:rsid w:val="00932610"/>
    <w:rsid w:val="00934AE2"/>
    <w:rsid w:val="00935207"/>
    <w:rsid w:val="00935693"/>
    <w:rsid w:val="009359C4"/>
    <w:rsid w:val="00936208"/>
    <w:rsid w:val="009363F9"/>
    <w:rsid w:val="0093671C"/>
    <w:rsid w:val="00936FD7"/>
    <w:rsid w:val="009403AB"/>
    <w:rsid w:val="009407EE"/>
    <w:rsid w:val="00941EAF"/>
    <w:rsid w:val="0094312D"/>
    <w:rsid w:val="00943BD1"/>
    <w:rsid w:val="00943E9C"/>
    <w:rsid w:val="009440F2"/>
    <w:rsid w:val="00944635"/>
    <w:rsid w:val="00944879"/>
    <w:rsid w:val="0095039A"/>
    <w:rsid w:val="009521D1"/>
    <w:rsid w:val="009522F0"/>
    <w:rsid w:val="00954519"/>
    <w:rsid w:val="0095529C"/>
    <w:rsid w:val="0095584A"/>
    <w:rsid w:val="009570B3"/>
    <w:rsid w:val="00957588"/>
    <w:rsid w:val="00957A55"/>
    <w:rsid w:val="00960056"/>
    <w:rsid w:val="00961E94"/>
    <w:rsid w:val="00962E0B"/>
    <w:rsid w:val="0096367D"/>
    <w:rsid w:val="00963B76"/>
    <w:rsid w:val="009641AB"/>
    <w:rsid w:val="0096443D"/>
    <w:rsid w:val="009675C8"/>
    <w:rsid w:val="00972755"/>
    <w:rsid w:val="0097279E"/>
    <w:rsid w:val="00972CD8"/>
    <w:rsid w:val="00973345"/>
    <w:rsid w:val="009740C9"/>
    <w:rsid w:val="0097448C"/>
    <w:rsid w:val="00974ECE"/>
    <w:rsid w:val="00974F4E"/>
    <w:rsid w:val="00975971"/>
    <w:rsid w:val="00977E02"/>
    <w:rsid w:val="009805CF"/>
    <w:rsid w:val="009820DD"/>
    <w:rsid w:val="00982174"/>
    <w:rsid w:val="00983285"/>
    <w:rsid w:val="009838F3"/>
    <w:rsid w:val="00983C9C"/>
    <w:rsid w:val="00983D0B"/>
    <w:rsid w:val="00985744"/>
    <w:rsid w:val="00986418"/>
    <w:rsid w:val="009902B4"/>
    <w:rsid w:val="00990329"/>
    <w:rsid w:val="00990490"/>
    <w:rsid w:val="00992E72"/>
    <w:rsid w:val="00993C9A"/>
    <w:rsid w:val="00994A62"/>
    <w:rsid w:val="00995782"/>
    <w:rsid w:val="0099608A"/>
    <w:rsid w:val="009967DB"/>
    <w:rsid w:val="009A06A1"/>
    <w:rsid w:val="009A0AAA"/>
    <w:rsid w:val="009A1400"/>
    <w:rsid w:val="009A2F57"/>
    <w:rsid w:val="009A59B9"/>
    <w:rsid w:val="009A7D28"/>
    <w:rsid w:val="009B0E08"/>
    <w:rsid w:val="009B1BC5"/>
    <w:rsid w:val="009B4D5B"/>
    <w:rsid w:val="009B4F22"/>
    <w:rsid w:val="009B6C1D"/>
    <w:rsid w:val="009B7426"/>
    <w:rsid w:val="009B7EC2"/>
    <w:rsid w:val="009C1E9B"/>
    <w:rsid w:val="009C2302"/>
    <w:rsid w:val="009C2BD0"/>
    <w:rsid w:val="009C2ED0"/>
    <w:rsid w:val="009C3911"/>
    <w:rsid w:val="009C4268"/>
    <w:rsid w:val="009C47BA"/>
    <w:rsid w:val="009C7744"/>
    <w:rsid w:val="009D061D"/>
    <w:rsid w:val="009D0A19"/>
    <w:rsid w:val="009D23A9"/>
    <w:rsid w:val="009D2FD9"/>
    <w:rsid w:val="009D424A"/>
    <w:rsid w:val="009D52B9"/>
    <w:rsid w:val="009D568D"/>
    <w:rsid w:val="009D5742"/>
    <w:rsid w:val="009D6151"/>
    <w:rsid w:val="009D66C5"/>
    <w:rsid w:val="009D7344"/>
    <w:rsid w:val="009D7B49"/>
    <w:rsid w:val="009E07A4"/>
    <w:rsid w:val="009E30AF"/>
    <w:rsid w:val="009E32DD"/>
    <w:rsid w:val="009E3A9B"/>
    <w:rsid w:val="009E3CF2"/>
    <w:rsid w:val="009E3D7D"/>
    <w:rsid w:val="009E4D84"/>
    <w:rsid w:val="009E5ED5"/>
    <w:rsid w:val="009E7001"/>
    <w:rsid w:val="009E737F"/>
    <w:rsid w:val="009E77C4"/>
    <w:rsid w:val="009F0103"/>
    <w:rsid w:val="009F07DA"/>
    <w:rsid w:val="009F1865"/>
    <w:rsid w:val="009F283E"/>
    <w:rsid w:val="009F2F90"/>
    <w:rsid w:val="009F4161"/>
    <w:rsid w:val="009F492E"/>
    <w:rsid w:val="009F4F3C"/>
    <w:rsid w:val="009F51AD"/>
    <w:rsid w:val="009F55A0"/>
    <w:rsid w:val="009F589C"/>
    <w:rsid w:val="009F64CD"/>
    <w:rsid w:val="00A004DC"/>
    <w:rsid w:val="00A00F6F"/>
    <w:rsid w:val="00A01A26"/>
    <w:rsid w:val="00A0458F"/>
    <w:rsid w:val="00A04A96"/>
    <w:rsid w:val="00A058EC"/>
    <w:rsid w:val="00A05A93"/>
    <w:rsid w:val="00A06ECE"/>
    <w:rsid w:val="00A073C2"/>
    <w:rsid w:val="00A07A75"/>
    <w:rsid w:val="00A07D24"/>
    <w:rsid w:val="00A07E7B"/>
    <w:rsid w:val="00A10402"/>
    <w:rsid w:val="00A10BD2"/>
    <w:rsid w:val="00A11D8A"/>
    <w:rsid w:val="00A11F96"/>
    <w:rsid w:val="00A12235"/>
    <w:rsid w:val="00A125DB"/>
    <w:rsid w:val="00A12796"/>
    <w:rsid w:val="00A132B8"/>
    <w:rsid w:val="00A13C00"/>
    <w:rsid w:val="00A1444B"/>
    <w:rsid w:val="00A15DEC"/>
    <w:rsid w:val="00A166AE"/>
    <w:rsid w:val="00A1684D"/>
    <w:rsid w:val="00A16962"/>
    <w:rsid w:val="00A17592"/>
    <w:rsid w:val="00A20F24"/>
    <w:rsid w:val="00A21C74"/>
    <w:rsid w:val="00A21D7E"/>
    <w:rsid w:val="00A230E3"/>
    <w:rsid w:val="00A23596"/>
    <w:rsid w:val="00A23E2F"/>
    <w:rsid w:val="00A261CB"/>
    <w:rsid w:val="00A301FC"/>
    <w:rsid w:val="00A31211"/>
    <w:rsid w:val="00A31FA1"/>
    <w:rsid w:val="00A32596"/>
    <w:rsid w:val="00A33FF3"/>
    <w:rsid w:val="00A357F6"/>
    <w:rsid w:val="00A357FA"/>
    <w:rsid w:val="00A41397"/>
    <w:rsid w:val="00A429B3"/>
    <w:rsid w:val="00A44177"/>
    <w:rsid w:val="00A4504A"/>
    <w:rsid w:val="00A45CE2"/>
    <w:rsid w:val="00A468C8"/>
    <w:rsid w:val="00A479AB"/>
    <w:rsid w:val="00A47BEB"/>
    <w:rsid w:val="00A47D3B"/>
    <w:rsid w:val="00A47EA2"/>
    <w:rsid w:val="00A5086B"/>
    <w:rsid w:val="00A5089B"/>
    <w:rsid w:val="00A516E6"/>
    <w:rsid w:val="00A53674"/>
    <w:rsid w:val="00A540C8"/>
    <w:rsid w:val="00A55DEA"/>
    <w:rsid w:val="00A56A58"/>
    <w:rsid w:val="00A56DAE"/>
    <w:rsid w:val="00A57445"/>
    <w:rsid w:val="00A60540"/>
    <w:rsid w:val="00A60D67"/>
    <w:rsid w:val="00A62A7A"/>
    <w:rsid w:val="00A63F61"/>
    <w:rsid w:val="00A64720"/>
    <w:rsid w:val="00A64862"/>
    <w:rsid w:val="00A65046"/>
    <w:rsid w:val="00A664E4"/>
    <w:rsid w:val="00A66976"/>
    <w:rsid w:val="00A670A9"/>
    <w:rsid w:val="00A67E33"/>
    <w:rsid w:val="00A71ACB"/>
    <w:rsid w:val="00A72079"/>
    <w:rsid w:val="00A720B8"/>
    <w:rsid w:val="00A7214D"/>
    <w:rsid w:val="00A723A9"/>
    <w:rsid w:val="00A725B8"/>
    <w:rsid w:val="00A72E60"/>
    <w:rsid w:val="00A735D7"/>
    <w:rsid w:val="00A73A05"/>
    <w:rsid w:val="00A80D5C"/>
    <w:rsid w:val="00A813F9"/>
    <w:rsid w:val="00A81BBA"/>
    <w:rsid w:val="00A82957"/>
    <w:rsid w:val="00A840DE"/>
    <w:rsid w:val="00A84420"/>
    <w:rsid w:val="00A8589C"/>
    <w:rsid w:val="00A85CB4"/>
    <w:rsid w:val="00A86E52"/>
    <w:rsid w:val="00A871C4"/>
    <w:rsid w:val="00A87D3D"/>
    <w:rsid w:val="00A90D24"/>
    <w:rsid w:val="00A92B34"/>
    <w:rsid w:val="00A93AB9"/>
    <w:rsid w:val="00A944BF"/>
    <w:rsid w:val="00A94840"/>
    <w:rsid w:val="00A94DA4"/>
    <w:rsid w:val="00A9577C"/>
    <w:rsid w:val="00A957C7"/>
    <w:rsid w:val="00A95CFD"/>
    <w:rsid w:val="00AA1E9E"/>
    <w:rsid w:val="00AA23A8"/>
    <w:rsid w:val="00AA29F0"/>
    <w:rsid w:val="00AA3A03"/>
    <w:rsid w:val="00AA4FC5"/>
    <w:rsid w:val="00AA6B07"/>
    <w:rsid w:val="00AA6D07"/>
    <w:rsid w:val="00AB0889"/>
    <w:rsid w:val="00AB08B9"/>
    <w:rsid w:val="00AB3DDC"/>
    <w:rsid w:val="00AB6728"/>
    <w:rsid w:val="00AB7295"/>
    <w:rsid w:val="00AC127F"/>
    <w:rsid w:val="00AC231B"/>
    <w:rsid w:val="00AC2CD6"/>
    <w:rsid w:val="00AC4695"/>
    <w:rsid w:val="00AC4D31"/>
    <w:rsid w:val="00AC4E07"/>
    <w:rsid w:val="00AC6613"/>
    <w:rsid w:val="00AD3051"/>
    <w:rsid w:val="00AD3144"/>
    <w:rsid w:val="00AD66F3"/>
    <w:rsid w:val="00AE040F"/>
    <w:rsid w:val="00AE2817"/>
    <w:rsid w:val="00AE2A05"/>
    <w:rsid w:val="00AE2EB0"/>
    <w:rsid w:val="00AE3C0D"/>
    <w:rsid w:val="00AE3CA1"/>
    <w:rsid w:val="00AE587C"/>
    <w:rsid w:val="00AE607D"/>
    <w:rsid w:val="00AE7866"/>
    <w:rsid w:val="00AF17AD"/>
    <w:rsid w:val="00AF3600"/>
    <w:rsid w:val="00AF3604"/>
    <w:rsid w:val="00AF3F87"/>
    <w:rsid w:val="00AF40D7"/>
    <w:rsid w:val="00AF5408"/>
    <w:rsid w:val="00AF58FE"/>
    <w:rsid w:val="00AF66EA"/>
    <w:rsid w:val="00AF6786"/>
    <w:rsid w:val="00AF6F14"/>
    <w:rsid w:val="00AF6FE0"/>
    <w:rsid w:val="00AF710C"/>
    <w:rsid w:val="00AF7E3E"/>
    <w:rsid w:val="00B00E4B"/>
    <w:rsid w:val="00B0143A"/>
    <w:rsid w:val="00B014A3"/>
    <w:rsid w:val="00B015E3"/>
    <w:rsid w:val="00B03C61"/>
    <w:rsid w:val="00B06404"/>
    <w:rsid w:val="00B10A6F"/>
    <w:rsid w:val="00B11520"/>
    <w:rsid w:val="00B13970"/>
    <w:rsid w:val="00B13D34"/>
    <w:rsid w:val="00B150EF"/>
    <w:rsid w:val="00B15311"/>
    <w:rsid w:val="00B15831"/>
    <w:rsid w:val="00B171B0"/>
    <w:rsid w:val="00B2028D"/>
    <w:rsid w:val="00B20A8D"/>
    <w:rsid w:val="00B230E6"/>
    <w:rsid w:val="00B27064"/>
    <w:rsid w:val="00B306C9"/>
    <w:rsid w:val="00B306E9"/>
    <w:rsid w:val="00B30C03"/>
    <w:rsid w:val="00B31320"/>
    <w:rsid w:val="00B318A4"/>
    <w:rsid w:val="00B330CE"/>
    <w:rsid w:val="00B34D90"/>
    <w:rsid w:val="00B36C52"/>
    <w:rsid w:val="00B37338"/>
    <w:rsid w:val="00B37993"/>
    <w:rsid w:val="00B41FFA"/>
    <w:rsid w:val="00B42640"/>
    <w:rsid w:val="00B4296D"/>
    <w:rsid w:val="00B44A09"/>
    <w:rsid w:val="00B44CA8"/>
    <w:rsid w:val="00B456F7"/>
    <w:rsid w:val="00B45ABA"/>
    <w:rsid w:val="00B5044D"/>
    <w:rsid w:val="00B50F70"/>
    <w:rsid w:val="00B51131"/>
    <w:rsid w:val="00B531CF"/>
    <w:rsid w:val="00B569D3"/>
    <w:rsid w:val="00B57126"/>
    <w:rsid w:val="00B57DC3"/>
    <w:rsid w:val="00B57F82"/>
    <w:rsid w:val="00B60944"/>
    <w:rsid w:val="00B616CB"/>
    <w:rsid w:val="00B63E63"/>
    <w:rsid w:val="00B65822"/>
    <w:rsid w:val="00B66A4B"/>
    <w:rsid w:val="00B67AAD"/>
    <w:rsid w:val="00B72336"/>
    <w:rsid w:val="00B74EE6"/>
    <w:rsid w:val="00B756B3"/>
    <w:rsid w:val="00B75C64"/>
    <w:rsid w:val="00B762EF"/>
    <w:rsid w:val="00B7645D"/>
    <w:rsid w:val="00B76910"/>
    <w:rsid w:val="00B77265"/>
    <w:rsid w:val="00B80551"/>
    <w:rsid w:val="00B8233E"/>
    <w:rsid w:val="00B83528"/>
    <w:rsid w:val="00B83AB8"/>
    <w:rsid w:val="00B83EE1"/>
    <w:rsid w:val="00B84C01"/>
    <w:rsid w:val="00B850F1"/>
    <w:rsid w:val="00B900F6"/>
    <w:rsid w:val="00B90836"/>
    <w:rsid w:val="00B91DCF"/>
    <w:rsid w:val="00B92E6B"/>
    <w:rsid w:val="00B95F25"/>
    <w:rsid w:val="00B97598"/>
    <w:rsid w:val="00B97AE8"/>
    <w:rsid w:val="00B97BC3"/>
    <w:rsid w:val="00BA24A8"/>
    <w:rsid w:val="00BA3EB7"/>
    <w:rsid w:val="00BA591B"/>
    <w:rsid w:val="00BA5F06"/>
    <w:rsid w:val="00BA6ACA"/>
    <w:rsid w:val="00BB0AF2"/>
    <w:rsid w:val="00BB2C70"/>
    <w:rsid w:val="00BB31D3"/>
    <w:rsid w:val="00BB3EBB"/>
    <w:rsid w:val="00BB6125"/>
    <w:rsid w:val="00BB6ED1"/>
    <w:rsid w:val="00BB7221"/>
    <w:rsid w:val="00BC1948"/>
    <w:rsid w:val="00BC1DEB"/>
    <w:rsid w:val="00BC538C"/>
    <w:rsid w:val="00BC59C8"/>
    <w:rsid w:val="00BC6BCC"/>
    <w:rsid w:val="00BC73BB"/>
    <w:rsid w:val="00BC7579"/>
    <w:rsid w:val="00BD1242"/>
    <w:rsid w:val="00BD2CA9"/>
    <w:rsid w:val="00BD2DC4"/>
    <w:rsid w:val="00BD3306"/>
    <w:rsid w:val="00BD3784"/>
    <w:rsid w:val="00BD43E5"/>
    <w:rsid w:val="00BD4813"/>
    <w:rsid w:val="00BD5BB0"/>
    <w:rsid w:val="00BD5DF2"/>
    <w:rsid w:val="00BD7443"/>
    <w:rsid w:val="00BE00C8"/>
    <w:rsid w:val="00BE08EF"/>
    <w:rsid w:val="00BE0D59"/>
    <w:rsid w:val="00BE11C2"/>
    <w:rsid w:val="00BE1D2E"/>
    <w:rsid w:val="00BE38C5"/>
    <w:rsid w:val="00BE3DB9"/>
    <w:rsid w:val="00BE492D"/>
    <w:rsid w:val="00BE607B"/>
    <w:rsid w:val="00BE6DFE"/>
    <w:rsid w:val="00BE76DE"/>
    <w:rsid w:val="00BF1A61"/>
    <w:rsid w:val="00BF2D04"/>
    <w:rsid w:val="00BF6FE5"/>
    <w:rsid w:val="00C0069D"/>
    <w:rsid w:val="00C0075A"/>
    <w:rsid w:val="00C0312C"/>
    <w:rsid w:val="00C03B1C"/>
    <w:rsid w:val="00C04599"/>
    <w:rsid w:val="00C04A85"/>
    <w:rsid w:val="00C054F6"/>
    <w:rsid w:val="00C05E48"/>
    <w:rsid w:val="00C07E79"/>
    <w:rsid w:val="00C07F80"/>
    <w:rsid w:val="00C1153B"/>
    <w:rsid w:val="00C11598"/>
    <w:rsid w:val="00C13AB4"/>
    <w:rsid w:val="00C13AD8"/>
    <w:rsid w:val="00C13CC3"/>
    <w:rsid w:val="00C13F5C"/>
    <w:rsid w:val="00C15544"/>
    <w:rsid w:val="00C15CE0"/>
    <w:rsid w:val="00C17121"/>
    <w:rsid w:val="00C20334"/>
    <w:rsid w:val="00C20F5C"/>
    <w:rsid w:val="00C21061"/>
    <w:rsid w:val="00C2477F"/>
    <w:rsid w:val="00C25A40"/>
    <w:rsid w:val="00C26B16"/>
    <w:rsid w:val="00C30F49"/>
    <w:rsid w:val="00C3166F"/>
    <w:rsid w:val="00C31F97"/>
    <w:rsid w:val="00C32173"/>
    <w:rsid w:val="00C33427"/>
    <w:rsid w:val="00C33B9A"/>
    <w:rsid w:val="00C33EE0"/>
    <w:rsid w:val="00C34136"/>
    <w:rsid w:val="00C34216"/>
    <w:rsid w:val="00C357DB"/>
    <w:rsid w:val="00C36866"/>
    <w:rsid w:val="00C372DD"/>
    <w:rsid w:val="00C4113A"/>
    <w:rsid w:val="00C4134C"/>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02F5"/>
    <w:rsid w:val="00C61524"/>
    <w:rsid w:val="00C625F8"/>
    <w:rsid w:val="00C63D60"/>
    <w:rsid w:val="00C641F5"/>
    <w:rsid w:val="00C64861"/>
    <w:rsid w:val="00C648DB"/>
    <w:rsid w:val="00C648F6"/>
    <w:rsid w:val="00C66BC6"/>
    <w:rsid w:val="00C6753B"/>
    <w:rsid w:val="00C71E4A"/>
    <w:rsid w:val="00C71EAA"/>
    <w:rsid w:val="00C72CB6"/>
    <w:rsid w:val="00C73427"/>
    <w:rsid w:val="00C74E96"/>
    <w:rsid w:val="00C75E0B"/>
    <w:rsid w:val="00C76DEA"/>
    <w:rsid w:val="00C775BA"/>
    <w:rsid w:val="00C77ABB"/>
    <w:rsid w:val="00C80B8B"/>
    <w:rsid w:val="00C81ADC"/>
    <w:rsid w:val="00C82E27"/>
    <w:rsid w:val="00C85684"/>
    <w:rsid w:val="00C85A92"/>
    <w:rsid w:val="00C866A9"/>
    <w:rsid w:val="00C91BC9"/>
    <w:rsid w:val="00C9212C"/>
    <w:rsid w:val="00C92935"/>
    <w:rsid w:val="00C92CEF"/>
    <w:rsid w:val="00C92FB9"/>
    <w:rsid w:val="00C97534"/>
    <w:rsid w:val="00C97AAA"/>
    <w:rsid w:val="00C97AC0"/>
    <w:rsid w:val="00C97D12"/>
    <w:rsid w:val="00CA13CE"/>
    <w:rsid w:val="00CA192E"/>
    <w:rsid w:val="00CA1B06"/>
    <w:rsid w:val="00CA2D30"/>
    <w:rsid w:val="00CA3A94"/>
    <w:rsid w:val="00CA46A7"/>
    <w:rsid w:val="00CA50C6"/>
    <w:rsid w:val="00CA55CC"/>
    <w:rsid w:val="00CA56A5"/>
    <w:rsid w:val="00CA5EBF"/>
    <w:rsid w:val="00CA63DC"/>
    <w:rsid w:val="00CB0BBC"/>
    <w:rsid w:val="00CB21F5"/>
    <w:rsid w:val="00CB2D55"/>
    <w:rsid w:val="00CB6272"/>
    <w:rsid w:val="00CB6AA8"/>
    <w:rsid w:val="00CB7A12"/>
    <w:rsid w:val="00CC06D9"/>
    <w:rsid w:val="00CC2908"/>
    <w:rsid w:val="00CC3CE4"/>
    <w:rsid w:val="00CC51EB"/>
    <w:rsid w:val="00CC6E64"/>
    <w:rsid w:val="00CD0017"/>
    <w:rsid w:val="00CD2CDF"/>
    <w:rsid w:val="00CD39C9"/>
    <w:rsid w:val="00CD626E"/>
    <w:rsid w:val="00CD7D60"/>
    <w:rsid w:val="00CD7F41"/>
    <w:rsid w:val="00CE0541"/>
    <w:rsid w:val="00CE072D"/>
    <w:rsid w:val="00CE07BD"/>
    <w:rsid w:val="00CE0CA7"/>
    <w:rsid w:val="00CE1AE2"/>
    <w:rsid w:val="00CE363A"/>
    <w:rsid w:val="00CE52A4"/>
    <w:rsid w:val="00CE5B47"/>
    <w:rsid w:val="00CE5DE8"/>
    <w:rsid w:val="00CE7A31"/>
    <w:rsid w:val="00CE7AA7"/>
    <w:rsid w:val="00CF02C0"/>
    <w:rsid w:val="00CF3234"/>
    <w:rsid w:val="00CF36ED"/>
    <w:rsid w:val="00CF3F7D"/>
    <w:rsid w:val="00CF53CF"/>
    <w:rsid w:val="00CF546E"/>
    <w:rsid w:val="00CF555D"/>
    <w:rsid w:val="00CF5DF0"/>
    <w:rsid w:val="00CF7B39"/>
    <w:rsid w:val="00CF7E49"/>
    <w:rsid w:val="00D00014"/>
    <w:rsid w:val="00D0151A"/>
    <w:rsid w:val="00D02614"/>
    <w:rsid w:val="00D02770"/>
    <w:rsid w:val="00D03FAC"/>
    <w:rsid w:val="00D0425D"/>
    <w:rsid w:val="00D05E37"/>
    <w:rsid w:val="00D1007B"/>
    <w:rsid w:val="00D119A1"/>
    <w:rsid w:val="00D122BB"/>
    <w:rsid w:val="00D127AD"/>
    <w:rsid w:val="00D12905"/>
    <w:rsid w:val="00D1402E"/>
    <w:rsid w:val="00D140C8"/>
    <w:rsid w:val="00D15F5E"/>
    <w:rsid w:val="00D167AF"/>
    <w:rsid w:val="00D20601"/>
    <w:rsid w:val="00D214B4"/>
    <w:rsid w:val="00D2219F"/>
    <w:rsid w:val="00D2432F"/>
    <w:rsid w:val="00D256D3"/>
    <w:rsid w:val="00D3057C"/>
    <w:rsid w:val="00D307D5"/>
    <w:rsid w:val="00D30871"/>
    <w:rsid w:val="00D31751"/>
    <w:rsid w:val="00D3314C"/>
    <w:rsid w:val="00D33675"/>
    <w:rsid w:val="00D336CC"/>
    <w:rsid w:val="00D339C4"/>
    <w:rsid w:val="00D34AC2"/>
    <w:rsid w:val="00D3543F"/>
    <w:rsid w:val="00D407A2"/>
    <w:rsid w:val="00D41D90"/>
    <w:rsid w:val="00D4339A"/>
    <w:rsid w:val="00D43949"/>
    <w:rsid w:val="00D47672"/>
    <w:rsid w:val="00D47D76"/>
    <w:rsid w:val="00D50F2F"/>
    <w:rsid w:val="00D512A5"/>
    <w:rsid w:val="00D53DB0"/>
    <w:rsid w:val="00D56569"/>
    <w:rsid w:val="00D56770"/>
    <w:rsid w:val="00D57BAD"/>
    <w:rsid w:val="00D61B45"/>
    <w:rsid w:val="00D62764"/>
    <w:rsid w:val="00D6363E"/>
    <w:rsid w:val="00D641AF"/>
    <w:rsid w:val="00D64832"/>
    <w:rsid w:val="00D718E2"/>
    <w:rsid w:val="00D71FA0"/>
    <w:rsid w:val="00D7636C"/>
    <w:rsid w:val="00D774B8"/>
    <w:rsid w:val="00D83138"/>
    <w:rsid w:val="00D83F8E"/>
    <w:rsid w:val="00D85200"/>
    <w:rsid w:val="00D86CDE"/>
    <w:rsid w:val="00D87875"/>
    <w:rsid w:val="00D87B12"/>
    <w:rsid w:val="00D901D7"/>
    <w:rsid w:val="00D90E94"/>
    <w:rsid w:val="00D92186"/>
    <w:rsid w:val="00D9371C"/>
    <w:rsid w:val="00D94B61"/>
    <w:rsid w:val="00D959B8"/>
    <w:rsid w:val="00D96582"/>
    <w:rsid w:val="00D967BC"/>
    <w:rsid w:val="00D96842"/>
    <w:rsid w:val="00DA08FA"/>
    <w:rsid w:val="00DA0BC5"/>
    <w:rsid w:val="00DA19F6"/>
    <w:rsid w:val="00DA1FE7"/>
    <w:rsid w:val="00DA297D"/>
    <w:rsid w:val="00DA47AD"/>
    <w:rsid w:val="00DA67E0"/>
    <w:rsid w:val="00DA6B66"/>
    <w:rsid w:val="00DA77AE"/>
    <w:rsid w:val="00DB0C12"/>
    <w:rsid w:val="00DB1BAD"/>
    <w:rsid w:val="00DB7645"/>
    <w:rsid w:val="00DC0B0B"/>
    <w:rsid w:val="00DC284F"/>
    <w:rsid w:val="00DC4887"/>
    <w:rsid w:val="00DC537D"/>
    <w:rsid w:val="00DC670E"/>
    <w:rsid w:val="00DC6D03"/>
    <w:rsid w:val="00DC6DBC"/>
    <w:rsid w:val="00DC7B61"/>
    <w:rsid w:val="00DD0138"/>
    <w:rsid w:val="00DD05F0"/>
    <w:rsid w:val="00DD1438"/>
    <w:rsid w:val="00DD2C5F"/>
    <w:rsid w:val="00DD3E94"/>
    <w:rsid w:val="00DD4789"/>
    <w:rsid w:val="00DD496B"/>
    <w:rsid w:val="00DD50A2"/>
    <w:rsid w:val="00DD6C53"/>
    <w:rsid w:val="00DD71BB"/>
    <w:rsid w:val="00DD7654"/>
    <w:rsid w:val="00DD7C03"/>
    <w:rsid w:val="00DE186D"/>
    <w:rsid w:val="00DE2877"/>
    <w:rsid w:val="00DE37DF"/>
    <w:rsid w:val="00DE4549"/>
    <w:rsid w:val="00DE5643"/>
    <w:rsid w:val="00DF1933"/>
    <w:rsid w:val="00DF2860"/>
    <w:rsid w:val="00DF2A74"/>
    <w:rsid w:val="00DF3D7D"/>
    <w:rsid w:val="00DF4305"/>
    <w:rsid w:val="00DF4F02"/>
    <w:rsid w:val="00DF69FA"/>
    <w:rsid w:val="00DF6D35"/>
    <w:rsid w:val="00DF6D40"/>
    <w:rsid w:val="00DF77B2"/>
    <w:rsid w:val="00DF7C02"/>
    <w:rsid w:val="00E00284"/>
    <w:rsid w:val="00E003BA"/>
    <w:rsid w:val="00E00ACE"/>
    <w:rsid w:val="00E00EA0"/>
    <w:rsid w:val="00E01193"/>
    <w:rsid w:val="00E01F37"/>
    <w:rsid w:val="00E024FE"/>
    <w:rsid w:val="00E02B26"/>
    <w:rsid w:val="00E0385B"/>
    <w:rsid w:val="00E03A56"/>
    <w:rsid w:val="00E03C5F"/>
    <w:rsid w:val="00E03DC3"/>
    <w:rsid w:val="00E04466"/>
    <w:rsid w:val="00E04DA0"/>
    <w:rsid w:val="00E06538"/>
    <w:rsid w:val="00E0659A"/>
    <w:rsid w:val="00E06706"/>
    <w:rsid w:val="00E10EAF"/>
    <w:rsid w:val="00E12EB7"/>
    <w:rsid w:val="00E1414B"/>
    <w:rsid w:val="00E146A4"/>
    <w:rsid w:val="00E14E1D"/>
    <w:rsid w:val="00E15127"/>
    <w:rsid w:val="00E154DD"/>
    <w:rsid w:val="00E15F4E"/>
    <w:rsid w:val="00E1726D"/>
    <w:rsid w:val="00E17BCF"/>
    <w:rsid w:val="00E17F38"/>
    <w:rsid w:val="00E21B36"/>
    <w:rsid w:val="00E21CD1"/>
    <w:rsid w:val="00E22844"/>
    <w:rsid w:val="00E22F0C"/>
    <w:rsid w:val="00E23FB3"/>
    <w:rsid w:val="00E25380"/>
    <w:rsid w:val="00E25DB0"/>
    <w:rsid w:val="00E26618"/>
    <w:rsid w:val="00E266FF"/>
    <w:rsid w:val="00E26759"/>
    <w:rsid w:val="00E308B3"/>
    <w:rsid w:val="00E32A09"/>
    <w:rsid w:val="00E32BCE"/>
    <w:rsid w:val="00E33C71"/>
    <w:rsid w:val="00E35A93"/>
    <w:rsid w:val="00E36E38"/>
    <w:rsid w:val="00E41EE1"/>
    <w:rsid w:val="00E42FCA"/>
    <w:rsid w:val="00E435FD"/>
    <w:rsid w:val="00E456DF"/>
    <w:rsid w:val="00E46181"/>
    <w:rsid w:val="00E46644"/>
    <w:rsid w:val="00E47709"/>
    <w:rsid w:val="00E520DE"/>
    <w:rsid w:val="00E550FD"/>
    <w:rsid w:val="00E55D20"/>
    <w:rsid w:val="00E55EB5"/>
    <w:rsid w:val="00E56890"/>
    <w:rsid w:val="00E56C99"/>
    <w:rsid w:val="00E56F2C"/>
    <w:rsid w:val="00E577F5"/>
    <w:rsid w:val="00E607F8"/>
    <w:rsid w:val="00E62917"/>
    <w:rsid w:val="00E6359E"/>
    <w:rsid w:val="00E63EC9"/>
    <w:rsid w:val="00E65311"/>
    <w:rsid w:val="00E65D59"/>
    <w:rsid w:val="00E70015"/>
    <w:rsid w:val="00E746AB"/>
    <w:rsid w:val="00E752D5"/>
    <w:rsid w:val="00E754D1"/>
    <w:rsid w:val="00E75C22"/>
    <w:rsid w:val="00E777F9"/>
    <w:rsid w:val="00E80123"/>
    <w:rsid w:val="00E820DB"/>
    <w:rsid w:val="00E840D1"/>
    <w:rsid w:val="00E845AF"/>
    <w:rsid w:val="00E84A94"/>
    <w:rsid w:val="00E84D41"/>
    <w:rsid w:val="00E856A9"/>
    <w:rsid w:val="00E86B58"/>
    <w:rsid w:val="00E87189"/>
    <w:rsid w:val="00E878EF"/>
    <w:rsid w:val="00E87916"/>
    <w:rsid w:val="00E87C19"/>
    <w:rsid w:val="00E90B54"/>
    <w:rsid w:val="00E924BB"/>
    <w:rsid w:val="00E92F7B"/>
    <w:rsid w:val="00E93704"/>
    <w:rsid w:val="00E94FE5"/>
    <w:rsid w:val="00E95DD5"/>
    <w:rsid w:val="00E96C1D"/>
    <w:rsid w:val="00E9770C"/>
    <w:rsid w:val="00E97F6E"/>
    <w:rsid w:val="00EA0108"/>
    <w:rsid w:val="00EA1E3B"/>
    <w:rsid w:val="00EA27F5"/>
    <w:rsid w:val="00EA2B68"/>
    <w:rsid w:val="00EA2EBF"/>
    <w:rsid w:val="00EA35AE"/>
    <w:rsid w:val="00EA3CA6"/>
    <w:rsid w:val="00EA45C4"/>
    <w:rsid w:val="00EA4D2E"/>
    <w:rsid w:val="00EA4F27"/>
    <w:rsid w:val="00EA6F95"/>
    <w:rsid w:val="00EB3B96"/>
    <w:rsid w:val="00EB409B"/>
    <w:rsid w:val="00EB4C05"/>
    <w:rsid w:val="00EB6710"/>
    <w:rsid w:val="00EB699C"/>
    <w:rsid w:val="00EC0247"/>
    <w:rsid w:val="00EC2750"/>
    <w:rsid w:val="00EC5234"/>
    <w:rsid w:val="00EC52BE"/>
    <w:rsid w:val="00EC54C4"/>
    <w:rsid w:val="00EC5B14"/>
    <w:rsid w:val="00EC65C8"/>
    <w:rsid w:val="00EC6AE6"/>
    <w:rsid w:val="00EC6B50"/>
    <w:rsid w:val="00EC7022"/>
    <w:rsid w:val="00ED0528"/>
    <w:rsid w:val="00ED0AF6"/>
    <w:rsid w:val="00ED2491"/>
    <w:rsid w:val="00ED3249"/>
    <w:rsid w:val="00ED35CD"/>
    <w:rsid w:val="00ED44F0"/>
    <w:rsid w:val="00ED57D6"/>
    <w:rsid w:val="00ED69EB"/>
    <w:rsid w:val="00ED7B00"/>
    <w:rsid w:val="00EE0612"/>
    <w:rsid w:val="00EE453A"/>
    <w:rsid w:val="00EE4F6E"/>
    <w:rsid w:val="00EE5208"/>
    <w:rsid w:val="00EE7041"/>
    <w:rsid w:val="00EE706B"/>
    <w:rsid w:val="00EF0B7B"/>
    <w:rsid w:val="00EF15B0"/>
    <w:rsid w:val="00EF1CD7"/>
    <w:rsid w:val="00EF642B"/>
    <w:rsid w:val="00EF7C48"/>
    <w:rsid w:val="00F016D9"/>
    <w:rsid w:val="00F025D8"/>
    <w:rsid w:val="00F0273D"/>
    <w:rsid w:val="00F02A75"/>
    <w:rsid w:val="00F02C46"/>
    <w:rsid w:val="00F02C90"/>
    <w:rsid w:val="00F0697A"/>
    <w:rsid w:val="00F10207"/>
    <w:rsid w:val="00F11DAF"/>
    <w:rsid w:val="00F12568"/>
    <w:rsid w:val="00F126C7"/>
    <w:rsid w:val="00F1276C"/>
    <w:rsid w:val="00F1338C"/>
    <w:rsid w:val="00F14CB6"/>
    <w:rsid w:val="00F15A89"/>
    <w:rsid w:val="00F16770"/>
    <w:rsid w:val="00F16E78"/>
    <w:rsid w:val="00F1795D"/>
    <w:rsid w:val="00F17DE6"/>
    <w:rsid w:val="00F20495"/>
    <w:rsid w:val="00F22964"/>
    <w:rsid w:val="00F22CEF"/>
    <w:rsid w:val="00F23F7C"/>
    <w:rsid w:val="00F244F2"/>
    <w:rsid w:val="00F24727"/>
    <w:rsid w:val="00F26D02"/>
    <w:rsid w:val="00F27778"/>
    <w:rsid w:val="00F27E11"/>
    <w:rsid w:val="00F27F27"/>
    <w:rsid w:val="00F305FC"/>
    <w:rsid w:val="00F30CFD"/>
    <w:rsid w:val="00F32E98"/>
    <w:rsid w:val="00F34B6F"/>
    <w:rsid w:val="00F34DEF"/>
    <w:rsid w:val="00F35990"/>
    <w:rsid w:val="00F36BA5"/>
    <w:rsid w:val="00F36C59"/>
    <w:rsid w:val="00F40546"/>
    <w:rsid w:val="00F42AA5"/>
    <w:rsid w:val="00F46699"/>
    <w:rsid w:val="00F47017"/>
    <w:rsid w:val="00F47B84"/>
    <w:rsid w:val="00F529E2"/>
    <w:rsid w:val="00F52C56"/>
    <w:rsid w:val="00F52C5C"/>
    <w:rsid w:val="00F52EE8"/>
    <w:rsid w:val="00F53208"/>
    <w:rsid w:val="00F53F6D"/>
    <w:rsid w:val="00F54905"/>
    <w:rsid w:val="00F561EA"/>
    <w:rsid w:val="00F60202"/>
    <w:rsid w:val="00F63401"/>
    <w:rsid w:val="00F64532"/>
    <w:rsid w:val="00F65281"/>
    <w:rsid w:val="00F66FD8"/>
    <w:rsid w:val="00F678E5"/>
    <w:rsid w:val="00F70FF7"/>
    <w:rsid w:val="00F711E0"/>
    <w:rsid w:val="00F71F37"/>
    <w:rsid w:val="00F7253B"/>
    <w:rsid w:val="00F72627"/>
    <w:rsid w:val="00F7605B"/>
    <w:rsid w:val="00F7715F"/>
    <w:rsid w:val="00F77CC9"/>
    <w:rsid w:val="00F802C0"/>
    <w:rsid w:val="00F80F73"/>
    <w:rsid w:val="00F81937"/>
    <w:rsid w:val="00F8269B"/>
    <w:rsid w:val="00F82F1D"/>
    <w:rsid w:val="00F837A8"/>
    <w:rsid w:val="00F853A4"/>
    <w:rsid w:val="00F856C4"/>
    <w:rsid w:val="00F8594A"/>
    <w:rsid w:val="00F86BE1"/>
    <w:rsid w:val="00F8707E"/>
    <w:rsid w:val="00F87C1A"/>
    <w:rsid w:val="00F91224"/>
    <w:rsid w:val="00F93BB4"/>
    <w:rsid w:val="00FA0CBC"/>
    <w:rsid w:val="00FA26CE"/>
    <w:rsid w:val="00FA3E21"/>
    <w:rsid w:val="00FA41B7"/>
    <w:rsid w:val="00FA45E5"/>
    <w:rsid w:val="00FA6E81"/>
    <w:rsid w:val="00FA77A6"/>
    <w:rsid w:val="00FA7C43"/>
    <w:rsid w:val="00FB044D"/>
    <w:rsid w:val="00FB06E7"/>
    <w:rsid w:val="00FB1D5A"/>
    <w:rsid w:val="00FB30CD"/>
    <w:rsid w:val="00FB3695"/>
    <w:rsid w:val="00FB3D30"/>
    <w:rsid w:val="00FB4628"/>
    <w:rsid w:val="00FB5A09"/>
    <w:rsid w:val="00FB5A4A"/>
    <w:rsid w:val="00FB6000"/>
    <w:rsid w:val="00FB65C0"/>
    <w:rsid w:val="00FB7171"/>
    <w:rsid w:val="00FC01BE"/>
    <w:rsid w:val="00FC01C3"/>
    <w:rsid w:val="00FC1609"/>
    <w:rsid w:val="00FC1EDE"/>
    <w:rsid w:val="00FC20D2"/>
    <w:rsid w:val="00FC24C5"/>
    <w:rsid w:val="00FC3F91"/>
    <w:rsid w:val="00FC56B2"/>
    <w:rsid w:val="00FC5B73"/>
    <w:rsid w:val="00FC6854"/>
    <w:rsid w:val="00FC6907"/>
    <w:rsid w:val="00FC7652"/>
    <w:rsid w:val="00FC789D"/>
    <w:rsid w:val="00FD126B"/>
    <w:rsid w:val="00FD6174"/>
    <w:rsid w:val="00FD617C"/>
    <w:rsid w:val="00FD6728"/>
    <w:rsid w:val="00FD6934"/>
    <w:rsid w:val="00FD6A38"/>
    <w:rsid w:val="00FD7750"/>
    <w:rsid w:val="00FE03B0"/>
    <w:rsid w:val="00FE0430"/>
    <w:rsid w:val="00FE0A43"/>
    <w:rsid w:val="00FE0D6C"/>
    <w:rsid w:val="00FE1032"/>
    <w:rsid w:val="00FE1647"/>
    <w:rsid w:val="00FE5703"/>
    <w:rsid w:val="00FE629C"/>
    <w:rsid w:val="00FE6B9F"/>
    <w:rsid w:val="00FE6FA6"/>
    <w:rsid w:val="00FF11F2"/>
    <w:rsid w:val="00FF1427"/>
    <w:rsid w:val="00FF175A"/>
    <w:rsid w:val="00FF1E64"/>
    <w:rsid w:val="00FF23C7"/>
    <w:rsid w:val="00FF2576"/>
    <w:rsid w:val="00FF3435"/>
    <w:rsid w:val="00FF3828"/>
    <w:rsid w:val="00FF42F1"/>
    <w:rsid w:val="00FF45C2"/>
    <w:rsid w:val="00FF4948"/>
    <w:rsid w:val="00FF6529"/>
    <w:rsid w:val="00FF67F7"/>
    <w:rsid w:val="00FF7EC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5778BE-6524-439D-BCC0-1C2C6F0C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rsid w:val="00640EF1"/>
    <w:pPr>
      <w:suppressAutoHyphens/>
      <w:ind w:left="720" w:hanging="720"/>
    </w:pPr>
    <w:rPr>
      <w:color w:val="00000A"/>
      <w:kern w:val="1"/>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rPr>
      <w:rFonts w:cs="Times New Roman"/>
    </w:rPr>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rsid w:val="00282C7E"/>
    <w:rPr>
      <w:rFonts w:cs="Times New Roman"/>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rFonts w:cs="Times New Roman"/>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Corpodeltesto3">
    <w:name w:val="Body Text 3"/>
    <w:basedOn w:val="Normale"/>
    <w:link w:val="Corpodeltesto3Carattere"/>
    <w:uiPriority w:val="99"/>
    <w:rsid w:val="00282C7E"/>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rFonts w:cs="Times New Roman"/>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rFonts w:cs="Times New Roman"/>
      <w:sz w:val="24"/>
    </w:rPr>
  </w:style>
  <w:style w:type="paragraph" w:styleId="Testonotadichiusura">
    <w:name w:val="endnote text"/>
    <w:basedOn w:val="Normale"/>
    <w:link w:val="TestonotadichiusuraCarattere"/>
    <w:uiPriority w:val="99"/>
    <w:rsid w:val="00282C7E"/>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282C7E"/>
    <w:rPr>
      <w:rFonts w:cs="Times New Roman"/>
      <w:vertAlign w:val="superscript"/>
    </w:rPr>
  </w:style>
  <w:style w:type="character" w:styleId="Collegamentoipertestuale">
    <w:name w:val="Hyperlink"/>
    <w:basedOn w:val="Carpredefinitoparagrafo"/>
    <w:uiPriority w:val="99"/>
    <w:rsid w:val="00282C7E"/>
    <w:rPr>
      <w:rFonts w:cs="Times New Roman"/>
      <w:color w:val="0000FF"/>
      <w:u w:val="single"/>
    </w:rPr>
  </w:style>
  <w:style w:type="character" w:styleId="Collegamentovisitato">
    <w:name w:val="FollowedHyperlink"/>
    <w:basedOn w:val="Carpredefinitoparagrafo"/>
    <w:uiPriority w:val="99"/>
    <w:rsid w:val="00282C7E"/>
    <w:rPr>
      <w:rFonts w:cs="Times New Roman"/>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cs="Times New Roman"/>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aratterenotaapidipagina">
    <w:name w:val="Carattere nota a piè di pagina"/>
    <w:rsid w:val="00640EF1"/>
  </w:style>
  <w:style w:type="character" w:customStyle="1" w:styleId="CorpotestoCarattere">
    <w:name w:val="Corpo testo Carattere"/>
    <w:basedOn w:val="Carpredefinitoparagrafo"/>
    <w:link w:val="Corpotesto"/>
    <w:uiPriority w:val="99"/>
    <w:locked/>
    <w:rsid w:val="002170BA"/>
    <w:rPr>
      <w:rFonts w:cs="Times New Roman"/>
      <w:sz w:val="24"/>
      <w:szCs w:val="24"/>
    </w:rPr>
  </w:style>
  <w:style w:type="paragraph" w:styleId="Paragrafoelenco">
    <w:name w:val="List Paragraph"/>
    <w:basedOn w:val="Normale"/>
    <w:uiPriority w:val="34"/>
    <w:qFormat/>
    <w:rsid w:val="0061315D"/>
    <w:pPr>
      <w:spacing w:after="200" w:line="276" w:lineRule="auto"/>
      <w:ind w:left="720"/>
      <w:contextualSpacing/>
    </w:pPr>
    <w:rPr>
      <w:rFonts w:ascii="Calibri" w:hAnsi="Calibri"/>
      <w:sz w:val="22"/>
      <w:szCs w:val="22"/>
      <w:lang w:eastAsia="en-US"/>
    </w:rPr>
  </w:style>
  <w:style w:type="paragraph" w:customStyle="1" w:styleId="Text1">
    <w:name w:val="Text 1"/>
    <w:basedOn w:val="Normale"/>
    <w:rsid w:val="0061315D"/>
    <w:pPr>
      <w:suppressAutoHyphens/>
      <w:spacing w:before="120" w:after="120"/>
      <w:ind w:left="850"/>
    </w:pPr>
    <w:rPr>
      <w:color w:val="00000A"/>
      <w:kern w:val="1"/>
      <w:szCs w:val="22"/>
    </w:rPr>
  </w:style>
  <w:style w:type="character" w:styleId="Rimandocommento">
    <w:name w:val="annotation reference"/>
    <w:basedOn w:val="Carpredefinitoparagrafo"/>
    <w:uiPriority w:val="99"/>
    <w:rsid w:val="00680D55"/>
    <w:rPr>
      <w:rFonts w:cs="Times New Roman"/>
      <w:sz w:val="16"/>
      <w:szCs w:val="16"/>
    </w:rPr>
  </w:style>
  <w:style w:type="paragraph" w:styleId="Soggettocommento">
    <w:name w:val="annotation subject"/>
    <w:basedOn w:val="Testocommento"/>
    <w:next w:val="Testocommento"/>
    <w:link w:val="SoggettocommentoCarattere"/>
    <w:uiPriority w:val="99"/>
    <w:rsid w:val="00680D55"/>
    <w:rPr>
      <w:b/>
      <w:bCs/>
    </w:rPr>
  </w:style>
  <w:style w:type="character" w:customStyle="1" w:styleId="SoggettocommentoCarattere">
    <w:name w:val="Soggetto commento Carattere"/>
    <w:basedOn w:val="TestocommentoCarattere"/>
    <w:link w:val="Soggettocommento"/>
    <w:uiPriority w:val="99"/>
    <w:locked/>
    <w:rsid w:val="00680D55"/>
    <w:rPr>
      <w:rFonts w:cs="Times New Roman"/>
      <w:b/>
      <w:bCs/>
    </w:rPr>
  </w:style>
  <w:style w:type="character" w:styleId="Enfasigrassetto">
    <w:name w:val="Strong"/>
    <w:basedOn w:val="Carpredefinitoparagrafo"/>
    <w:uiPriority w:val="22"/>
    <w:qFormat/>
    <w:rsid w:val="0042368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978">
      <w:marLeft w:val="0"/>
      <w:marRight w:val="0"/>
      <w:marTop w:val="0"/>
      <w:marBottom w:val="0"/>
      <w:divBdr>
        <w:top w:val="none" w:sz="0" w:space="0" w:color="auto"/>
        <w:left w:val="none" w:sz="0" w:space="0" w:color="auto"/>
        <w:bottom w:val="none" w:sz="0" w:space="0" w:color="auto"/>
        <w:right w:val="none" w:sz="0" w:space="0" w:color="auto"/>
      </w:divBdr>
    </w:div>
    <w:div w:id="299188979">
      <w:marLeft w:val="0"/>
      <w:marRight w:val="0"/>
      <w:marTop w:val="0"/>
      <w:marBottom w:val="0"/>
      <w:divBdr>
        <w:top w:val="none" w:sz="0" w:space="0" w:color="auto"/>
        <w:left w:val="none" w:sz="0" w:space="0" w:color="auto"/>
        <w:bottom w:val="none" w:sz="0" w:space="0" w:color="auto"/>
        <w:right w:val="none" w:sz="0" w:space="0" w:color="auto"/>
      </w:divBdr>
    </w:div>
    <w:div w:id="299188980">
      <w:marLeft w:val="0"/>
      <w:marRight w:val="0"/>
      <w:marTop w:val="0"/>
      <w:marBottom w:val="0"/>
      <w:divBdr>
        <w:top w:val="none" w:sz="0" w:space="0" w:color="auto"/>
        <w:left w:val="none" w:sz="0" w:space="0" w:color="auto"/>
        <w:bottom w:val="none" w:sz="0" w:space="0" w:color="auto"/>
        <w:right w:val="none" w:sz="0" w:space="0" w:color="auto"/>
      </w:divBdr>
    </w:div>
    <w:div w:id="299188981">
      <w:marLeft w:val="0"/>
      <w:marRight w:val="0"/>
      <w:marTop w:val="0"/>
      <w:marBottom w:val="0"/>
      <w:divBdr>
        <w:top w:val="none" w:sz="0" w:space="0" w:color="auto"/>
        <w:left w:val="none" w:sz="0" w:space="0" w:color="auto"/>
        <w:bottom w:val="none" w:sz="0" w:space="0" w:color="auto"/>
        <w:right w:val="none" w:sz="0" w:space="0" w:color="auto"/>
      </w:divBdr>
    </w:div>
    <w:div w:id="299188982">
      <w:marLeft w:val="0"/>
      <w:marRight w:val="0"/>
      <w:marTop w:val="0"/>
      <w:marBottom w:val="0"/>
      <w:divBdr>
        <w:top w:val="none" w:sz="0" w:space="0" w:color="auto"/>
        <w:left w:val="none" w:sz="0" w:space="0" w:color="auto"/>
        <w:bottom w:val="none" w:sz="0" w:space="0" w:color="auto"/>
        <w:right w:val="none" w:sz="0" w:space="0" w:color="auto"/>
      </w:divBdr>
    </w:div>
    <w:div w:id="299188983">
      <w:marLeft w:val="0"/>
      <w:marRight w:val="0"/>
      <w:marTop w:val="0"/>
      <w:marBottom w:val="0"/>
      <w:divBdr>
        <w:top w:val="none" w:sz="0" w:space="0" w:color="auto"/>
        <w:left w:val="none" w:sz="0" w:space="0" w:color="auto"/>
        <w:bottom w:val="none" w:sz="0" w:space="0" w:color="auto"/>
        <w:right w:val="none" w:sz="0" w:space="0" w:color="auto"/>
      </w:divBdr>
    </w:div>
    <w:div w:id="299188985">
      <w:marLeft w:val="0"/>
      <w:marRight w:val="0"/>
      <w:marTop w:val="0"/>
      <w:marBottom w:val="0"/>
      <w:divBdr>
        <w:top w:val="none" w:sz="0" w:space="0" w:color="auto"/>
        <w:left w:val="none" w:sz="0" w:space="0" w:color="auto"/>
        <w:bottom w:val="none" w:sz="0" w:space="0" w:color="auto"/>
        <w:right w:val="none" w:sz="0" w:space="0" w:color="auto"/>
      </w:divBdr>
    </w:div>
    <w:div w:id="299188986">
      <w:marLeft w:val="0"/>
      <w:marRight w:val="0"/>
      <w:marTop w:val="0"/>
      <w:marBottom w:val="0"/>
      <w:divBdr>
        <w:top w:val="none" w:sz="0" w:space="0" w:color="auto"/>
        <w:left w:val="none" w:sz="0" w:space="0" w:color="auto"/>
        <w:bottom w:val="none" w:sz="0" w:space="0" w:color="auto"/>
        <w:right w:val="none" w:sz="0" w:space="0" w:color="auto"/>
      </w:divBdr>
    </w:div>
    <w:div w:id="299188987">
      <w:marLeft w:val="0"/>
      <w:marRight w:val="0"/>
      <w:marTop w:val="0"/>
      <w:marBottom w:val="0"/>
      <w:divBdr>
        <w:top w:val="none" w:sz="0" w:space="0" w:color="auto"/>
        <w:left w:val="none" w:sz="0" w:space="0" w:color="auto"/>
        <w:bottom w:val="none" w:sz="0" w:space="0" w:color="auto"/>
        <w:right w:val="none" w:sz="0" w:space="0" w:color="auto"/>
      </w:divBdr>
    </w:div>
    <w:div w:id="299188988">
      <w:marLeft w:val="0"/>
      <w:marRight w:val="0"/>
      <w:marTop w:val="0"/>
      <w:marBottom w:val="0"/>
      <w:divBdr>
        <w:top w:val="none" w:sz="0" w:space="0" w:color="auto"/>
        <w:left w:val="none" w:sz="0" w:space="0" w:color="auto"/>
        <w:bottom w:val="none" w:sz="0" w:space="0" w:color="auto"/>
        <w:right w:val="none" w:sz="0" w:space="0" w:color="auto"/>
      </w:divBdr>
    </w:div>
    <w:div w:id="299188989">
      <w:marLeft w:val="0"/>
      <w:marRight w:val="0"/>
      <w:marTop w:val="0"/>
      <w:marBottom w:val="0"/>
      <w:divBdr>
        <w:top w:val="none" w:sz="0" w:space="0" w:color="auto"/>
        <w:left w:val="none" w:sz="0" w:space="0" w:color="auto"/>
        <w:bottom w:val="none" w:sz="0" w:space="0" w:color="auto"/>
        <w:right w:val="none" w:sz="0" w:space="0" w:color="auto"/>
      </w:divBdr>
    </w:div>
    <w:div w:id="299188990">
      <w:marLeft w:val="0"/>
      <w:marRight w:val="0"/>
      <w:marTop w:val="0"/>
      <w:marBottom w:val="0"/>
      <w:divBdr>
        <w:top w:val="none" w:sz="0" w:space="0" w:color="auto"/>
        <w:left w:val="none" w:sz="0" w:space="0" w:color="auto"/>
        <w:bottom w:val="none" w:sz="0" w:space="0" w:color="auto"/>
        <w:right w:val="none" w:sz="0" w:space="0" w:color="auto"/>
      </w:divBdr>
    </w:div>
    <w:div w:id="299188991">
      <w:marLeft w:val="0"/>
      <w:marRight w:val="0"/>
      <w:marTop w:val="0"/>
      <w:marBottom w:val="0"/>
      <w:divBdr>
        <w:top w:val="none" w:sz="0" w:space="0" w:color="auto"/>
        <w:left w:val="none" w:sz="0" w:space="0" w:color="auto"/>
        <w:bottom w:val="none" w:sz="0" w:space="0" w:color="auto"/>
        <w:right w:val="none" w:sz="0" w:space="0" w:color="auto"/>
      </w:divBdr>
    </w:div>
    <w:div w:id="299188992">
      <w:marLeft w:val="0"/>
      <w:marRight w:val="0"/>
      <w:marTop w:val="0"/>
      <w:marBottom w:val="0"/>
      <w:divBdr>
        <w:top w:val="none" w:sz="0" w:space="0" w:color="auto"/>
        <w:left w:val="none" w:sz="0" w:space="0" w:color="auto"/>
        <w:bottom w:val="none" w:sz="0" w:space="0" w:color="auto"/>
        <w:right w:val="none" w:sz="0" w:space="0" w:color="auto"/>
      </w:divBdr>
    </w:div>
    <w:div w:id="299188993">
      <w:marLeft w:val="0"/>
      <w:marRight w:val="0"/>
      <w:marTop w:val="0"/>
      <w:marBottom w:val="0"/>
      <w:divBdr>
        <w:top w:val="none" w:sz="0" w:space="0" w:color="auto"/>
        <w:left w:val="none" w:sz="0" w:space="0" w:color="auto"/>
        <w:bottom w:val="none" w:sz="0" w:space="0" w:color="auto"/>
        <w:right w:val="none" w:sz="0" w:space="0" w:color="auto"/>
      </w:divBdr>
    </w:div>
    <w:div w:id="299188994">
      <w:marLeft w:val="0"/>
      <w:marRight w:val="0"/>
      <w:marTop w:val="0"/>
      <w:marBottom w:val="0"/>
      <w:divBdr>
        <w:top w:val="none" w:sz="0" w:space="0" w:color="auto"/>
        <w:left w:val="none" w:sz="0" w:space="0" w:color="auto"/>
        <w:bottom w:val="none" w:sz="0" w:space="0" w:color="auto"/>
        <w:right w:val="none" w:sz="0" w:space="0" w:color="auto"/>
      </w:divBdr>
    </w:div>
    <w:div w:id="299188995">
      <w:marLeft w:val="0"/>
      <w:marRight w:val="0"/>
      <w:marTop w:val="0"/>
      <w:marBottom w:val="0"/>
      <w:divBdr>
        <w:top w:val="none" w:sz="0" w:space="0" w:color="auto"/>
        <w:left w:val="none" w:sz="0" w:space="0" w:color="auto"/>
        <w:bottom w:val="none" w:sz="0" w:space="0" w:color="auto"/>
        <w:right w:val="none" w:sz="0" w:space="0" w:color="auto"/>
      </w:divBdr>
    </w:div>
    <w:div w:id="299188996">
      <w:marLeft w:val="0"/>
      <w:marRight w:val="0"/>
      <w:marTop w:val="0"/>
      <w:marBottom w:val="0"/>
      <w:divBdr>
        <w:top w:val="none" w:sz="0" w:space="0" w:color="auto"/>
        <w:left w:val="none" w:sz="0" w:space="0" w:color="auto"/>
        <w:bottom w:val="none" w:sz="0" w:space="0" w:color="auto"/>
        <w:right w:val="none" w:sz="0" w:space="0" w:color="auto"/>
      </w:divBdr>
    </w:div>
    <w:div w:id="299188997">
      <w:marLeft w:val="0"/>
      <w:marRight w:val="0"/>
      <w:marTop w:val="0"/>
      <w:marBottom w:val="0"/>
      <w:divBdr>
        <w:top w:val="none" w:sz="0" w:space="0" w:color="auto"/>
        <w:left w:val="none" w:sz="0" w:space="0" w:color="auto"/>
        <w:bottom w:val="none" w:sz="0" w:space="0" w:color="auto"/>
        <w:right w:val="none" w:sz="0" w:space="0" w:color="auto"/>
      </w:divBdr>
    </w:div>
    <w:div w:id="299188998">
      <w:marLeft w:val="0"/>
      <w:marRight w:val="0"/>
      <w:marTop w:val="0"/>
      <w:marBottom w:val="0"/>
      <w:divBdr>
        <w:top w:val="none" w:sz="0" w:space="0" w:color="auto"/>
        <w:left w:val="none" w:sz="0" w:space="0" w:color="auto"/>
        <w:bottom w:val="none" w:sz="0" w:space="0" w:color="auto"/>
        <w:right w:val="none" w:sz="0" w:space="0" w:color="auto"/>
      </w:divBdr>
    </w:div>
    <w:div w:id="299188999">
      <w:marLeft w:val="0"/>
      <w:marRight w:val="0"/>
      <w:marTop w:val="0"/>
      <w:marBottom w:val="0"/>
      <w:divBdr>
        <w:top w:val="none" w:sz="0" w:space="0" w:color="auto"/>
        <w:left w:val="none" w:sz="0" w:space="0" w:color="auto"/>
        <w:bottom w:val="none" w:sz="0" w:space="0" w:color="auto"/>
        <w:right w:val="none" w:sz="0" w:space="0" w:color="auto"/>
      </w:divBdr>
    </w:div>
    <w:div w:id="299189000">
      <w:marLeft w:val="0"/>
      <w:marRight w:val="0"/>
      <w:marTop w:val="0"/>
      <w:marBottom w:val="0"/>
      <w:divBdr>
        <w:top w:val="none" w:sz="0" w:space="0" w:color="auto"/>
        <w:left w:val="none" w:sz="0" w:space="0" w:color="auto"/>
        <w:bottom w:val="none" w:sz="0" w:space="0" w:color="auto"/>
        <w:right w:val="none" w:sz="0" w:space="0" w:color="auto"/>
      </w:divBdr>
    </w:div>
    <w:div w:id="299189001">
      <w:marLeft w:val="0"/>
      <w:marRight w:val="0"/>
      <w:marTop w:val="0"/>
      <w:marBottom w:val="0"/>
      <w:divBdr>
        <w:top w:val="none" w:sz="0" w:space="0" w:color="auto"/>
        <w:left w:val="none" w:sz="0" w:space="0" w:color="auto"/>
        <w:bottom w:val="none" w:sz="0" w:space="0" w:color="auto"/>
        <w:right w:val="none" w:sz="0" w:space="0" w:color="auto"/>
      </w:divBdr>
    </w:div>
    <w:div w:id="299189002">
      <w:marLeft w:val="0"/>
      <w:marRight w:val="0"/>
      <w:marTop w:val="0"/>
      <w:marBottom w:val="0"/>
      <w:divBdr>
        <w:top w:val="none" w:sz="0" w:space="0" w:color="auto"/>
        <w:left w:val="none" w:sz="0" w:space="0" w:color="auto"/>
        <w:bottom w:val="none" w:sz="0" w:space="0" w:color="auto"/>
        <w:right w:val="none" w:sz="0" w:space="0" w:color="auto"/>
      </w:divBdr>
      <w:divsChild>
        <w:div w:id="299188984">
          <w:marLeft w:val="720"/>
          <w:marRight w:val="720"/>
          <w:marTop w:val="100"/>
          <w:marBottom w:val="100"/>
          <w:divBdr>
            <w:top w:val="none" w:sz="0" w:space="0" w:color="auto"/>
            <w:left w:val="none" w:sz="0" w:space="0" w:color="auto"/>
            <w:bottom w:val="none" w:sz="0" w:space="0" w:color="auto"/>
            <w:right w:val="none" w:sz="0" w:space="0" w:color="auto"/>
          </w:divBdr>
        </w:div>
      </w:divsChild>
    </w:div>
    <w:div w:id="2991890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5F2C-BA55-4372-B104-32F7694F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6343</Words>
  <Characters>36159</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Rita Chiaverini</cp:lastModifiedBy>
  <cp:revision>2</cp:revision>
  <cp:lastPrinted>2018-01-15T12:30:00Z</cp:lastPrinted>
  <dcterms:created xsi:type="dcterms:W3CDTF">2018-03-28T08:34:00Z</dcterms:created>
  <dcterms:modified xsi:type="dcterms:W3CDTF">2018-03-28T08:34:00Z</dcterms:modified>
</cp:coreProperties>
</file>