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403D" w:rsidRPr="00F8403D" w:rsidRDefault="00A2209E" w:rsidP="00F8403D">
      <w:pPr>
        <w:spacing w:line="360" w:lineRule="exact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6124575</wp:posOffset>
                </wp:positionH>
                <wp:positionV relativeFrom="page">
                  <wp:posOffset>1785620</wp:posOffset>
                </wp:positionV>
                <wp:extent cx="725805" cy="8172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D50" w:rsidRDefault="00DC3D50">
                            <w:pPr>
                              <w:jc w:val="center"/>
                            </w:pPr>
                          </w:p>
                          <w:p w:rsidR="00DC3D50" w:rsidRPr="004F374F" w:rsidRDefault="00DC3D50" w:rsidP="007707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374F">
                              <w:rPr>
                                <w:sz w:val="16"/>
                                <w:szCs w:val="16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2.25pt;margin-top:140.6pt;width:57.15pt;height:64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" strokeweight=".5pt">
                <v:textbox inset="7.45pt,3.85pt,7.45pt,3.85pt">
                  <w:txbxContent>
                    <w:p w:rsidR="00DC3D50" w:rsidRDefault="00DC3D50">
                      <w:pPr>
                        <w:jc w:val="center"/>
                      </w:pPr>
                    </w:p>
                    <w:p w:rsidR="00DC3D50" w:rsidRPr="004F374F" w:rsidRDefault="00DC3D50" w:rsidP="007707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374F">
                        <w:rPr>
                          <w:sz w:val="16"/>
                          <w:szCs w:val="16"/>
                        </w:rPr>
                        <w:t>Marca da bollo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8403D" w:rsidRPr="00F8403D">
        <w:rPr>
          <w:rFonts w:ascii="Arial" w:hAnsi="Arial" w:cs="Arial"/>
          <w:b/>
        </w:rPr>
        <w:t>(</w:t>
      </w:r>
      <w:r w:rsidR="00EE7A2C" w:rsidRPr="00F8403D">
        <w:rPr>
          <w:rFonts w:ascii="Arial" w:hAnsi="Arial" w:cs="Arial"/>
          <w:b/>
        </w:rPr>
        <w:t>MOD</w:t>
      </w:r>
      <w:r w:rsidR="00C23B08" w:rsidRPr="00F8403D">
        <w:rPr>
          <w:rFonts w:ascii="Arial" w:hAnsi="Arial" w:cs="Arial"/>
          <w:b/>
        </w:rPr>
        <w:t xml:space="preserve">ELLO </w:t>
      </w:r>
      <w:r w:rsidR="00910A6B" w:rsidRPr="00F8403D">
        <w:rPr>
          <w:rFonts w:ascii="Arial" w:hAnsi="Arial" w:cs="Arial"/>
          <w:b/>
        </w:rPr>
        <w:t>5</w:t>
      </w:r>
      <w:r w:rsidR="00F8403D" w:rsidRPr="00F8403D">
        <w:rPr>
          <w:rFonts w:ascii="Arial" w:hAnsi="Arial" w:cs="Arial"/>
          <w:b/>
        </w:rPr>
        <w:t>)</w:t>
      </w:r>
    </w:p>
    <w:p w:rsidR="003A019E" w:rsidRPr="00F8403D" w:rsidRDefault="00E46A76" w:rsidP="00F8403D">
      <w:pPr>
        <w:spacing w:line="360" w:lineRule="exact"/>
        <w:jc w:val="center"/>
        <w:rPr>
          <w:rFonts w:ascii="Arial" w:hAnsi="Arial" w:cs="Arial"/>
          <w:b/>
        </w:rPr>
      </w:pPr>
      <w:r w:rsidRPr="00F8403D">
        <w:rPr>
          <w:rFonts w:ascii="Arial" w:hAnsi="Arial" w:cs="Arial"/>
          <w:b/>
        </w:rPr>
        <w:t>OFFERTA</w:t>
      </w:r>
      <w:r w:rsidR="00DA76D3" w:rsidRPr="00F8403D">
        <w:rPr>
          <w:rFonts w:ascii="Arial" w:hAnsi="Arial" w:cs="Arial"/>
          <w:b/>
        </w:rPr>
        <w:t xml:space="preserve"> SOGGETTI CON IDONEITÀ </w:t>
      </w:r>
      <w:r w:rsidR="008A0C2B" w:rsidRPr="00F8403D">
        <w:rPr>
          <w:rFonts w:ascii="Arial" w:hAnsi="Arial" w:cs="Arial"/>
          <w:b/>
        </w:rPr>
        <w:t>PLURISOGGETTIVA</w:t>
      </w:r>
      <w:r w:rsidR="00B53EE4" w:rsidRPr="00F8403D">
        <w:rPr>
          <w:rFonts w:ascii="Arial" w:hAnsi="Arial" w:cs="Arial"/>
          <w:b/>
        </w:rPr>
        <w:t xml:space="preserve"> (RTP/</w:t>
      </w:r>
      <w:r w:rsidR="00E7100B" w:rsidRPr="00F8403D">
        <w:rPr>
          <w:rFonts w:ascii="Arial" w:hAnsi="Arial" w:cs="Arial"/>
          <w:b/>
        </w:rPr>
        <w:t>C</w:t>
      </w:r>
      <w:r w:rsidR="00B53EE4" w:rsidRPr="00F8403D">
        <w:rPr>
          <w:rFonts w:ascii="Arial" w:hAnsi="Arial" w:cs="Arial"/>
          <w:b/>
        </w:rPr>
        <w:t>ONSORZI ORDINARI</w:t>
      </w:r>
      <w:r w:rsidR="00E7100B" w:rsidRPr="00F8403D">
        <w:rPr>
          <w:rFonts w:ascii="Arial" w:hAnsi="Arial" w:cs="Arial"/>
          <w:b/>
        </w:rPr>
        <w:t xml:space="preserve">/GEIE) </w:t>
      </w:r>
      <w:r w:rsidR="00345510" w:rsidRPr="00F8403D">
        <w:rPr>
          <w:rFonts w:ascii="Arial" w:hAnsi="Arial" w:cs="Arial"/>
          <w:b/>
        </w:rPr>
        <w:t xml:space="preserve">NON ANCORA COSTITUITI </w:t>
      </w:r>
      <w:r w:rsidR="00E7100B" w:rsidRPr="00F8403D">
        <w:rPr>
          <w:rFonts w:ascii="Arial" w:hAnsi="Arial" w:cs="Arial"/>
          <w:b/>
        </w:rPr>
        <w:t xml:space="preserve">E LIBERI PROFESSIONISTI ASSOCIATI PRIVI DI LEGALE RAPPRESENTANZA </w:t>
      </w:r>
      <w:r w:rsidR="003A019E" w:rsidRPr="00F8403D">
        <w:rPr>
          <w:rFonts w:ascii="Arial" w:hAnsi="Arial" w:cs="Arial"/>
          <w:b/>
        </w:rPr>
        <w:t>O CONFERITA IN MODO CONGIUNTO.</w:t>
      </w:r>
    </w:p>
    <w:p w:rsidR="003A019E" w:rsidRPr="00F8403D" w:rsidRDefault="003A019E" w:rsidP="004F374F">
      <w:pPr>
        <w:spacing w:line="360" w:lineRule="exact"/>
        <w:rPr>
          <w:rFonts w:ascii="Arial" w:hAnsi="Arial" w:cs="Arial"/>
          <w:b/>
        </w:rPr>
      </w:pPr>
    </w:p>
    <w:p w:rsidR="00682469" w:rsidRPr="00F8403D" w:rsidRDefault="00682469" w:rsidP="004F374F">
      <w:pPr>
        <w:spacing w:line="360" w:lineRule="exact"/>
        <w:jc w:val="center"/>
        <w:rPr>
          <w:rFonts w:ascii="Arial" w:hAnsi="Arial" w:cs="Arial"/>
          <w:b/>
        </w:rPr>
      </w:pPr>
    </w:p>
    <w:p w:rsidR="008A00FE" w:rsidRPr="00F8403D" w:rsidRDefault="008A00FE" w:rsidP="004F374F">
      <w:pPr>
        <w:tabs>
          <w:tab w:val="right" w:pos="9638"/>
        </w:tabs>
        <w:spacing w:line="360" w:lineRule="exact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ab/>
      </w:r>
      <w:r w:rsidR="00DC3D50" w:rsidRPr="00F8403D">
        <w:rPr>
          <w:rFonts w:ascii="Arial" w:hAnsi="Arial" w:cs="Arial"/>
        </w:rPr>
        <w:t>Spett</w:t>
      </w:r>
      <w:r w:rsidRPr="00F8403D">
        <w:rPr>
          <w:rFonts w:ascii="Arial" w:hAnsi="Arial" w:cs="Arial"/>
        </w:rPr>
        <w:t xml:space="preserve">.le </w:t>
      </w:r>
      <w:r w:rsidR="00F8403D" w:rsidRPr="00F8403D">
        <w:rPr>
          <w:rFonts w:ascii="Arial" w:hAnsi="Arial" w:cs="Arial"/>
        </w:rPr>
        <w:t>……….</w:t>
      </w:r>
    </w:p>
    <w:p w:rsidR="00DC3D50" w:rsidRPr="00F8403D" w:rsidRDefault="00DC3D50" w:rsidP="004F374F">
      <w:pPr>
        <w:spacing w:line="360" w:lineRule="exact"/>
        <w:jc w:val="both"/>
        <w:rPr>
          <w:rFonts w:ascii="Arial" w:hAnsi="Arial" w:cs="Arial"/>
        </w:rPr>
      </w:pPr>
    </w:p>
    <w:p w:rsidR="00F8403D" w:rsidRPr="00F8403D" w:rsidRDefault="00F8403D" w:rsidP="00F8403D">
      <w:pPr>
        <w:pStyle w:val="Corpodeltesto22"/>
        <w:shd w:val="clear" w:color="auto" w:fill="auto"/>
        <w:spacing w:before="0" w:after="0" w:line="240" w:lineRule="auto"/>
        <w:ind w:right="-7"/>
        <w:rPr>
          <w:rFonts w:ascii="Arial" w:hAnsi="Arial" w:cs="Arial"/>
          <w:b w:val="0"/>
          <w:sz w:val="20"/>
          <w:szCs w:val="20"/>
        </w:rPr>
      </w:pPr>
      <w:r w:rsidRPr="00F8403D">
        <w:rPr>
          <w:rFonts w:ascii="Arial" w:hAnsi="Arial" w:cs="Arial"/>
          <w:sz w:val="20"/>
          <w:szCs w:val="20"/>
        </w:rPr>
        <w:t xml:space="preserve">OGGETTO: </w:t>
      </w:r>
      <w:r w:rsidRPr="00F8403D">
        <w:rPr>
          <w:rFonts w:ascii="Arial" w:hAnsi="Arial" w:cs="Arial"/>
          <w:b w:val="0"/>
          <w:sz w:val="20"/>
          <w:szCs w:val="20"/>
        </w:rPr>
        <w:t xml:space="preserve">procedura negoziata ai sensi dell’art. 2, comma 2 – bis, del </w:t>
      </w:r>
      <w:r w:rsidRPr="00F8403D">
        <w:rPr>
          <w:rFonts w:ascii="Arial" w:hAnsi="Arial" w:cs="Arial"/>
          <w:b w:val="0"/>
          <w:bCs w:val="0"/>
          <w:color w:val="000000"/>
          <w:sz w:val="20"/>
          <w:szCs w:val="20"/>
          <w:u w:color="000000"/>
        </w:rPr>
        <w:t xml:space="preserve">Decreto Legge 17 ottobre 2016, n. 189 e dell’art. </w:t>
      </w:r>
      <w:r w:rsidRPr="00F8403D">
        <w:rPr>
          <w:rFonts w:ascii="Arial" w:hAnsi="Arial" w:cs="Arial"/>
          <w:b w:val="0"/>
          <w:sz w:val="20"/>
          <w:szCs w:val="20"/>
        </w:rPr>
        <w:t>……….. dell’Ordinanza del Commissario Straordinario n. ……… del …………., come integrata dall’Ordinanza n. …., per l'affidamento di servizi attinenti all'architettura e all'ingegneria relativi all'intervento di …………. CIG: ……….., CUP: ……..;</w:t>
      </w:r>
    </w:p>
    <w:p w:rsidR="00F8403D" w:rsidRPr="00F8403D" w:rsidRDefault="00F8403D" w:rsidP="00F8403D">
      <w:pPr>
        <w:tabs>
          <w:tab w:val="right" w:pos="4111"/>
        </w:tabs>
        <w:spacing w:before="120" w:line="400" w:lineRule="atLeast"/>
        <w:jc w:val="both"/>
        <w:rPr>
          <w:rFonts w:ascii="Arial" w:hAnsi="Arial" w:cs="Arial"/>
          <w:b/>
          <w:bCs/>
          <w:shd w:val="clear" w:color="auto" w:fill="FFFFFF"/>
        </w:rPr>
      </w:pPr>
    </w:p>
    <w:p w:rsidR="00AE5684" w:rsidRPr="00F8403D" w:rsidRDefault="00F8403D" w:rsidP="00F8403D">
      <w:pPr>
        <w:pStyle w:val="Corpodeltesto31"/>
        <w:tabs>
          <w:tab w:val="right" w:pos="4395"/>
        </w:tabs>
        <w:suppressAutoHyphens w:val="0"/>
        <w:autoSpaceDE w:val="0"/>
        <w:spacing w:before="120" w:line="340" w:lineRule="atLeast"/>
        <w:rPr>
          <w:rFonts w:cs="Arial"/>
          <w:color w:val="auto"/>
          <w:sz w:val="20"/>
        </w:rPr>
      </w:pPr>
      <w:r w:rsidRPr="00F8403D">
        <w:rPr>
          <w:rFonts w:cs="Arial"/>
          <w:color w:val="auto"/>
          <w:sz w:val="20"/>
          <w:u w:val="none"/>
        </w:rPr>
        <w:t xml:space="preserve">Importo dell'affidamento a base di gara </w:t>
      </w:r>
      <w:r w:rsidRPr="00F8403D">
        <w:rPr>
          <w:rFonts w:cs="Arial"/>
          <w:i/>
          <w:iCs/>
          <w:color w:val="auto"/>
          <w:sz w:val="20"/>
          <w:u w:val="none"/>
        </w:rPr>
        <w:t>(corrispettivo delle prestazioni)</w:t>
      </w:r>
      <w:r w:rsidRPr="00F8403D">
        <w:rPr>
          <w:rFonts w:cs="Arial"/>
          <w:color w:val="auto"/>
          <w:sz w:val="20"/>
          <w:u w:val="none"/>
        </w:rPr>
        <w:t xml:space="preserve"> € …… (euro ………), al netto dell'I.V.A. e degli oneri previdenziali.</w:t>
      </w:r>
      <w:r w:rsidRPr="00F8403D">
        <w:rPr>
          <w:rFonts w:cs="Arial"/>
          <w:b w:val="0"/>
          <w:color w:val="auto"/>
          <w:sz w:val="20"/>
          <w:u w:val="none"/>
        </w:rPr>
        <w:t xml:space="preserve"> </w:t>
      </w:r>
    </w:p>
    <w:p w:rsidR="004F374F" w:rsidRPr="00F8403D" w:rsidRDefault="004F374F" w:rsidP="004F374F">
      <w:pPr>
        <w:pStyle w:val="CorpoDeliberaA4"/>
        <w:spacing w:before="0" w:line="360" w:lineRule="exact"/>
        <w:rPr>
          <w:rFonts w:cs="Arial"/>
          <w:sz w:val="20"/>
          <w:szCs w:val="20"/>
          <w:lang w:eastAsia="x-none"/>
        </w:rPr>
      </w:pPr>
    </w:p>
    <w:p w:rsidR="003E5D8D" w:rsidRPr="00F8403D" w:rsidRDefault="00D754F4" w:rsidP="0066397A">
      <w:pPr>
        <w:numPr>
          <w:ilvl w:val="0"/>
          <w:numId w:val="22"/>
        </w:numPr>
        <w:tabs>
          <w:tab w:val="left" w:pos="142"/>
          <w:tab w:val="left" w:pos="284"/>
        </w:tabs>
        <w:spacing w:line="360" w:lineRule="exact"/>
        <w:ind w:left="0" w:firstLine="0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>Il/La sottoscritto/a ………………</w:t>
      </w:r>
      <w:r w:rsidR="0066397A" w:rsidRPr="00F8403D">
        <w:rPr>
          <w:rFonts w:ascii="Arial" w:hAnsi="Arial" w:cs="Arial"/>
        </w:rPr>
        <w:t>………………………………</w:t>
      </w:r>
      <w:r w:rsidRPr="00F8403D">
        <w:rPr>
          <w:rFonts w:ascii="Arial" w:hAnsi="Arial" w:cs="Arial"/>
        </w:rPr>
        <w:t>………………………………..., nato/a a ……………………………………</w:t>
      </w:r>
      <w:r w:rsidR="0066397A" w:rsidRPr="00F8403D">
        <w:rPr>
          <w:rFonts w:ascii="Arial" w:hAnsi="Arial" w:cs="Arial"/>
        </w:rPr>
        <w:t>…….……</w:t>
      </w:r>
      <w:r w:rsidRPr="00F8403D">
        <w:rPr>
          <w:rFonts w:ascii="Arial" w:hAnsi="Arial" w:cs="Arial"/>
        </w:rPr>
        <w:t>…., il …</w:t>
      </w:r>
      <w:r w:rsidR="0066397A" w:rsidRPr="00F8403D">
        <w:rPr>
          <w:rFonts w:ascii="Arial" w:hAnsi="Arial" w:cs="Arial"/>
        </w:rPr>
        <w:t>……….</w:t>
      </w:r>
      <w:r w:rsidRPr="00F8403D">
        <w:rPr>
          <w:rFonts w:ascii="Arial" w:hAnsi="Arial" w:cs="Arial"/>
        </w:rPr>
        <w:t>………………….., residente nel Comune di ..………</w:t>
      </w:r>
      <w:r w:rsidR="0066397A" w:rsidRPr="00F8403D">
        <w:rPr>
          <w:rFonts w:ascii="Arial" w:hAnsi="Arial" w:cs="Arial"/>
        </w:rPr>
        <w:t>………………………………………..</w:t>
      </w:r>
      <w:r w:rsidRPr="00F8403D">
        <w:rPr>
          <w:rFonts w:ascii="Arial" w:hAnsi="Arial" w:cs="Arial"/>
        </w:rPr>
        <w:t>………..……………………, Provincia ……..…………, via …………………………………………………………………………………………</w:t>
      </w:r>
      <w:r w:rsidR="0066397A" w:rsidRPr="00F8403D">
        <w:rPr>
          <w:rFonts w:ascii="Arial" w:hAnsi="Arial" w:cs="Arial"/>
        </w:rPr>
        <w:t>……………………….</w:t>
      </w:r>
      <w:r w:rsidRPr="00F8403D">
        <w:rPr>
          <w:rFonts w:ascii="Arial" w:hAnsi="Arial" w:cs="Arial"/>
        </w:rPr>
        <w:t>,</w:t>
      </w:r>
      <w:r w:rsidR="00EF4736" w:rsidRPr="00F8403D">
        <w:rPr>
          <w:rFonts w:ascii="Arial" w:hAnsi="Arial" w:cs="Arial"/>
        </w:rPr>
        <w:t xml:space="preserve"> C.F. …………………, P. IVA</w:t>
      </w:r>
      <w:r w:rsidR="00405979" w:rsidRPr="00F8403D">
        <w:rPr>
          <w:rFonts w:ascii="Arial" w:hAnsi="Arial" w:cs="Arial"/>
        </w:rPr>
        <w:t xml:space="preserve"> </w:t>
      </w:r>
      <w:r w:rsidR="00EF4736" w:rsidRPr="00F8403D">
        <w:rPr>
          <w:rFonts w:ascii="Arial" w:hAnsi="Arial" w:cs="Arial"/>
        </w:rPr>
        <w:t xml:space="preserve">………………………, □ </w:t>
      </w:r>
      <w:r w:rsidR="00EF4736" w:rsidRPr="00F8403D">
        <w:rPr>
          <w:rFonts w:ascii="Arial" w:hAnsi="Arial" w:cs="Arial"/>
          <w:b/>
        </w:rPr>
        <w:t>libero professionista associato</w:t>
      </w:r>
      <w:r w:rsidR="00EA7FCE" w:rsidRPr="00F8403D">
        <w:rPr>
          <w:rFonts w:ascii="Arial" w:hAnsi="Arial" w:cs="Arial"/>
        </w:rPr>
        <w:t xml:space="preserve"> □ </w:t>
      </w:r>
      <w:r w:rsidR="00EA7FCE" w:rsidRPr="00F8403D">
        <w:rPr>
          <w:rFonts w:ascii="Arial" w:hAnsi="Arial" w:cs="Arial"/>
          <w:b/>
        </w:rPr>
        <w:t>professionista mandatario/capogruppo</w:t>
      </w:r>
      <w:r w:rsidR="00EA7FCE" w:rsidRPr="00F8403D">
        <w:rPr>
          <w:rFonts w:ascii="Arial" w:hAnsi="Arial" w:cs="Arial"/>
        </w:rPr>
        <w:t xml:space="preserve"> □ l</w:t>
      </w:r>
      <w:r w:rsidRPr="00F8403D">
        <w:rPr>
          <w:rFonts w:ascii="Arial" w:hAnsi="Arial" w:cs="Arial"/>
        </w:rPr>
        <w:t>egale rappresentante del</w:t>
      </w:r>
      <w:r w:rsidR="00922103" w:rsidRPr="00F8403D">
        <w:rPr>
          <w:rFonts w:ascii="Arial" w:hAnsi="Arial" w:cs="Arial"/>
        </w:rPr>
        <w:t xml:space="preserve"> soggetto </w:t>
      </w:r>
      <w:r w:rsidRPr="00F8403D">
        <w:rPr>
          <w:rFonts w:ascii="Arial" w:hAnsi="Arial" w:cs="Arial"/>
          <w:b/>
        </w:rPr>
        <w:t>mandatari</w:t>
      </w:r>
      <w:r w:rsidR="00922103" w:rsidRPr="00F8403D">
        <w:rPr>
          <w:rFonts w:ascii="Arial" w:hAnsi="Arial" w:cs="Arial"/>
          <w:b/>
        </w:rPr>
        <w:t>o</w:t>
      </w:r>
      <w:r w:rsidRPr="00F8403D">
        <w:rPr>
          <w:rFonts w:ascii="Arial" w:hAnsi="Arial" w:cs="Arial"/>
          <w:b/>
        </w:rPr>
        <w:t xml:space="preserve">/capogruppo </w:t>
      </w:r>
      <w:r w:rsidR="00EA7FCE" w:rsidRPr="00F8403D">
        <w:rPr>
          <w:rFonts w:ascii="Arial" w:hAnsi="Arial" w:cs="Arial"/>
        </w:rPr>
        <w:t>(indicare lo studio o la società)</w:t>
      </w:r>
      <w:r w:rsidR="007B5DC2" w:rsidRPr="00F8403D">
        <w:rPr>
          <w:rFonts w:ascii="Arial" w:hAnsi="Arial" w:cs="Arial"/>
        </w:rPr>
        <w:t xml:space="preserve"> ..</w:t>
      </w:r>
      <w:r w:rsidR="00AF293C" w:rsidRPr="00F8403D">
        <w:rPr>
          <w:rFonts w:ascii="Arial" w:hAnsi="Arial" w:cs="Arial"/>
          <w:b/>
        </w:rPr>
        <w:t>……….</w:t>
      </w:r>
      <w:r w:rsidR="003E5D8D" w:rsidRPr="00F8403D">
        <w:rPr>
          <w:rFonts w:ascii="Arial" w:hAnsi="Arial" w:cs="Arial"/>
          <w:b/>
        </w:rPr>
        <w:t>………………………………………………………………</w:t>
      </w:r>
      <w:r w:rsidR="007B5DC2" w:rsidRPr="00F8403D">
        <w:rPr>
          <w:rFonts w:ascii="Arial" w:hAnsi="Arial" w:cs="Arial"/>
          <w:b/>
        </w:rPr>
        <w:t>……………………</w:t>
      </w:r>
      <w:r w:rsidR="00EA7FCE" w:rsidRPr="00F8403D">
        <w:rPr>
          <w:rFonts w:ascii="Arial" w:hAnsi="Arial" w:cs="Arial"/>
          <w:b/>
        </w:rPr>
        <w:t>……..</w:t>
      </w:r>
      <w:r w:rsidR="004877A5" w:rsidRPr="00F8403D">
        <w:rPr>
          <w:rFonts w:ascii="Arial" w:hAnsi="Arial" w:cs="Arial"/>
          <w:b/>
        </w:rPr>
        <w:t>,</w:t>
      </w:r>
    </w:p>
    <w:p w:rsidR="00D754F4" w:rsidRPr="00F8403D" w:rsidRDefault="004877A5" w:rsidP="0066397A">
      <w:pPr>
        <w:tabs>
          <w:tab w:val="left" w:pos="142"/>
          <w:tab w:val="left" w:pos="284"/>
        </w:tabs>
        <w:spacing w:line="360" w:lineRule="exact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>i</w:t>
      </w:r>
      <w:r w:rsidR="00AF293C" w:rsidRPr="00F8403D">
        <w:rPr>
          <w:rFonts w:ascii="Arial" w:hAnsi="Arial" w:cs="Arial"/>
        </w:rPr>
        <w:t>ndirizzo/</w:t>
      </w:r>
      <w:r w:rsidR="00D754F4" w:rsidRPr="00F8403D">
        <w:rPr>
          <w:rFonts w:ascii="Arial" w:hAnsi="Arial" w:cs="Arial"/>
        </w:rPr>
        <w:t>sede nel Comune di …………………………..………………………</w:t>
      </w:r>
      <w:r w:rsidR="007B5DC2" w:rsidRPr="00F8403D">
        <w:rPr>
          <w:rFonts w:ascii="Arial" w:hAnsi="Arial" w:cs="Arial"/>
        </w:rPr>
        <w:t>…...</w:t>
      </w:r>
      <w:r w:rsidR="00D754F4" w:rsidRPr="00F8403D">
        <w:rPr>
          <w:rFonts w:ascii="Arial" w:hAnsi="Arial" w:cs="Arial"/>
        </w:rPr>
        <w:t>……..……….., Provincia ……</w:t>
      </w:r>
      <w:r w:rsidR="007B5DC2" w:rsidRPr="00F8403D">
        <w:rPr>
          <w:rFonts w:ascii="Arial" w:hAnsi="Arial" w:cs="Arial"/>
        </w:rPr>
        <w:t>….……., via ………………</w:t>
      </w:r>
      <w:r w:rsidR="00D754F4" w:rsidRPr="00F8403D">
        <w:rPr>
          <w:rFonts w:ascii="Arial" w:hAnsi="Arial" w:cs="Arial"/>
        </w:rPr>
        <w:t>………………………………………………………………….</w:t>
      </w:r>
      <w:r w:rsidR="007B5DC2" w:rsidRPr="00F8403D">
        <w:rPr>
          <w:rFonts w:ascii="Arial" w:hAnsi="Arial" w:cs="Arial"/>
        </w:rPr>
        <w:t>…………</w:t>
      </w:r>
      <w:r w:rsidR="00D754F4" w:rsidRPr="00F8403D">
        <w:rPr>
          <w:rFonts w:ascii="Arial" w:hAnsi="Arial" w:cs="Arial"/>
        </w:rPr>
        <w:t>, codice fiscale n. …………………..........................., partita IVA n. …….</w:t>
      </w:r>
      <w:r w:rsidR="007B5DC2" w:rsidRPr="00F8403D">
        <w:rPr>
          <w:rFonts w:ascii="Arial" w:hAnsi="Arial" w:cs="Arial"/>
        </w:rPr>
        <w:t>…………………, tel. n. ….………</w:t>
      </w:r>
      <w:r w:rsidR="00D754F4" w:rsidRPr="00F8403D">
        <w:rPr>
          <w:rFonts w:ascii="Arial" w:hAnsi="Arial" w:cs="Arial"/>
        </w:rPr>
        <w:t>.……….., , indirizzo di posta elettronica non certificata …………………………………………, indirizzo PEC ………..…………………………………………………</w:t>
      </w:r>
      <w:r w:rsidR="00CB4577" w:rsidRPr="00F8403D">
        <w:rPr>
          <w:rFonts w:ascii="Arial" w:hAnsi="Arial" w:cs="Arial"/>
        </w:rPr>
        <w:t>……………………………………………………</w:t>
      </w:r>
      <w:r w:rsidR="00D754F4" w:rsidRPr="00F8403D">
        <w:rPr>
          <w:rFonts w:ascii="Arial" w:hAnsi="Arial" w:cs="Arial"/>
        </w:rPr>
        <w:t>;</w:t>
      </w:r>
    </w:p>
    <w:p w:rsidR="00AF293C" w:rsidRPr="00F8403D" w:rsidRDefault="00AF293C" w:rsidP="004F374F">
      <w:pPr>
        <w:numPr>
          <w:ilvl w:val="0"/>
          <w:numId w:val="22"/>
        </w:numPr>
        <w:tabs>
          <w:tab w:val="left" w:pos="142"/>
          <w:tab w:val="left" w:pos="284"/>
          <w:tab w:val="right" w:pos="7230"/>
        </w:tabs>
        <w:spacing w:line="360" w:lineRule="exact"/>
        <w:ind w:left="0" w:firstLine="0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>Il/La sottoscritto/a …………………</w:t>
      </w:r>
      <w:r w:rsidR="007B5DC2" w:rsidRPr="00F8403D">
        <w:rPr>
          <w:rFonts w:ascii="Arial" w:hAnsi="Arial" w:cs="Arial"/>
        </w:rPr>
        <w:t>…………………………………</w:t>
      </w:r>
      <w:r w:rsidRPr="00F8403D">
        <w:rPr>
          <w:rFonts w:ascii="Arial" w:hAnsi="Arial" w:cs="Arial"/>
        </w:rPr>
        <w:t>……………………………..., nato/a a …………………………………</w:t>
      </w:r>
      <w:r w:rsidR="007B5DC2" w:rsidRPr="00F8403D">
        <w:rPr>
          <w:rFonts w:ascii="Arial" w:hAnsi="Arial" w:cs="Arial"/>
        </w:rPr>
        <w:t>………………….</w:t>
      </w:r>
      <w:r w:rsidRPr="00F8403D">
        <w:rPr>
          <w:rFonts w:ascii="Arial" w:hAnsi="Arial" w:cs="Arial"/>
        </w:rPr>
        <w:t xml:space="preserve">……., il </w:t>
      </w:r>
      <w:r w:rsidR="007B5DC2" w:rsidRPr="00F8403D">
        <w:rPr>
          <w:rFonts w:ascii="Arial" w:hAnsi="Arial" w:cs="Arial"/>
        </w:rPr>
        <w:t>….</w:t>
      </w:r>
      <w:r w:rsidRPr="00F8403D">
        <w:rPr>
          <w:rFonts w:ascii="Arial" w:hAnsi="Arial" w:cs="Arial"/>
        </w:rPr>
        <w:t>…………………….., residente nel Comune di ..………………..…………</w:t>
      </w:r>
      <w:r w:rsidR="007B5DC2" w:rsidRPr="00F8403D">
        <w:rPr>
          <w:rFonts w:ascii="Arial" w:hAnsi="Arial" w:cs="Arial"/>
        </w:rPr>
        <w:t>…………………………………….</w:t>
      </w:r>
      <w:r w:rsidRPr="00F8403D">
        <w:rPr>
          <w:rFonts w:ascii="Arial" w:hAnsi="Arial" w:cs="Arial"/>
        </w:rPr>
        <w:t>…………, Provincia ……..…………, via ………………………………………………………………………</w:t>
      </w:r>
      <w:r w:rsidR="007B5DC2" w:rsidRPr="00F8403D">
        <w:rPr>
          <w:rFonts w:ascii="Arial" w:hAnsi="Arial" w:cs="Arial"/>
        </w:rPr>
        <w:t>……………………….</w:t>
      </w:r>
      <w:r w:rsidRPr="00F8403D">
        <w:rPr>
          <w:rFonts w:ascii="Arial" w:hAnsi="Arial" w:cs="Arial"/>
        </w:rPr>
        <w:t>…………………, C.F. ………………</w:t>
      </w:r>
      <w:r w:rsidR="007B5DC2" w:rsidRPr="00F8403D">
        <w:rPr>
          <w:rFonts w:ascii="Arial" w:hAnsi="Arial" w:cs="Arial"/>
        </w:rPr>
        <w:t>……………</w:t>
      </w:r>
      <w:r w:rsidRPr="00F8403D">
        <w:rPr>
          <w:rFonts w:ascii="Arial" w:hAnsi="Arial" w:cs="Arial"/>
        </w:rPr>
        <w:t>…, P. IVA</w:t>
      </w:r>
      <w:r w:rsidR="007B5DC2" w:rsidRPr="00F8403D">
        <w:rPr>
          <w:rFonts w:ascii="Arial" w:hAnsi="Arial" w:cs="Arial"/>
        </w:rPr>
        <w:t xml:space="preserve"> ….</w:t>
      </w:r>
      <w:r w:rsidRPr="00F8403D">
        <w:rPr>
          <w:rFonts w:ascii="Arial" w:hAnsi="Arial" w:cs="Arial"/>
        </w:rPr>
        <w:t xml:space="preserve">………………………, □ </w:t>
      </w:r>
      <w:r w:rsidRPr="00F8403D">
        <w:rPr>
          <w:rFonts w:ascii="Arial" w:hAnsi="Arial" w:cs="Arial"/>
          <w:b/>
        </w:rPr>
        <w:t>libero professionista associato</w:t>
      </w:r>
      <w:r w:rsidRPr="00F8403D">
        <w:rPr>
          <w:rFonts w:ascii="Arial" w:hAnsi="Arial" w:cs="Arial"/>
        </w:rPr>
        <w:t xml:space="preserve"> □ </w:t>
      </w:r>
      <w:r w:rsidRPr="00F8403D">
        <w:rPr>
          <w:rFonts w:ascii="Arial" w:hAnsi="Arial" w:cs="Arial"/>
          <w:b/>
        </w:rPr>
        <w:t>professionista mandante</w:t>
      </w:r>
      <w:r w:rsidRPr="00F8403D">
        <w:rPr>
          <w:rFonts w:ascii="Arial" w:hAnsi="Arial" w:cs="Arial"/>
        </w:rPr>
        <w:t xml:space="preserve"> □ legale rappresentante del soggetto </w:t>
      </w:r>
      <w:r w:rsidRPr="00F8403D">
        <w:rPr>
          <w:rFonts w:ascii="Arial" w:hAnsi="Arial" w:cs="Arial"/>
          <w:b/>
        </w:rPr>
        <w:t xml:space="preserve">mandante </w:t>
      </w:r>
      <w:r w:rsidRPr="00F8403D">
        <w:rPr>
          <w:rFonts w:ascii="Arial" w:hAnsi="Arial" w:cs="Arial"/>
        </w:rPr>
        <w:t>(indicare lo studio o la società)</w:t>
      </w:r>
      <w:r w:rsidR="007B5DC2" w:rsidRPr="00F8403D">
        <w:rPr>
          <w:rFonts w:ascii="Arial" w:hAnsi="Arial" w:cs="Arial"/>
        </w:rPr>
        <w:t xml:space="preserve"> </w:t>
      </w:r>
      <w:r w:rsidRPr="00F8403D">
        <w:rPr>
          <w:rFonts w:ascii="Arial" w:hAnsi="Arial" w:cs="Arial"/>
        </w:rPr>
        <w:t>…</w:t>
      </w:r>
      <w:r w:rsidRPr="00F8403D">
        <w:rPr>
          <w:rFonts w:ascii="Arial" w:hAnsi="Arial" w:cs="Arial"/>
          <w:b/>
        </w:rPr>
        <w:t>…….…………………………</w:t>
      </w:r>
      <w:r w:rsidR="007B5DC2" w:rsidRPr="00F8403D">
        <w:rPr>
          <w:rFonts w:ascii="Arial" w:hAnsi="Arial" w:cs="Arial"/>
          <w:b/>
        </w:rPr>
        <w:t>………………………………………………………………………………</w:t>
      </w:r>
      <w:r w:rsidR="004877A5" w:rsidRPr="00F8403D">
        <w:rPr>
          <w:rFonts w:ascii="Arial" w:hAnsi="Arial" w:cs="Arial"/>
          <w:b/>
        </w:rPr>
        <w:t>,</w:t>
      </w:r>
    </w:p>
    <w:p w:rsidR="00D754F4" w:rsidRPr="00F8403D" w:rsidRDefault="00AF293C" w:rsidP="004F374F">
      <w:pPr>
        <w:tabs>
          <w:tab w:val="left" w:pos="284"/>
        </w:tabs>
        <w:spacing w:line="360" w:lineRule="exact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 xml:space="preserve">indirizzo/sede nel Comune di </w:t>
      </w:r>
      <w:r w:rsidR="00D754F4" w:rsidRPr="00F8403D">
        <w:rPr>
          <w:rFonts w:ascii="Arial" w:hAnsi="Arial" w:cs="Arial"/>
        </w:rPr>
        <w:t xml:space="preserve"> …</w:t>
      </w:r>
      <w:r w:rsidR="007B5DC2" w:rsidRPr="00F8403D">
        <w:rPr>
          <w:rFonts w:ascii="Arial" w:hAnsi="Arial" w:cs="Arial"/>
        </w:rPr>
        <w:t>…………….</w:t>
      </w:r>
      <w:r w:rsidR="00D754F4" w:rsidRPr="00F8403D">
        <w:rPr>
          <w:rFonts w:ascii="Arial" w:hAnsi="Arial" w:cs="Arial"/>
        </w:rPr>
        <w:t xml:space="preserve">…………………………., Provincia ……...…………………., via </w:t>
      </w:r>
      <w:r w:rsidR="00D754F4" w:rsidRPr="00F8403D">
        <w:rPr>
          <w:rFonts w:ascii="Arial" w:hAnsi="Arial" w:cs="Arial"/>
        </w:rPr>
        <w:lastRenderedPageBreak/>
        <w:t>…………………………….………………………………, codice fiscale n. ………………………………………...., partita IVA n. ……………………………..………, tel. n. …………….………….…</w:t>
      </w:r>
      <w:r w:rsidR="00F8403D">
        <w:rPr>
          <w:rFonts w:ascii="Arial" w:hAnsi="Arial" w:cs="Arial"/>
        </w:rPr>
        <w:t>……..</w:t>
      </w:r>
      <w:r w:rsidR="00D754F4" w:rsidRPr="00F8403D">
        <w:rPr>
          <w:rFonts w:ascii="Arial" w:hAnsi="Arial" w:cs="Arial"/>
        </w:rPr>
        <w:t>, indirizzo di posta elettronica non certificata ………………………………………………, indirizzo PEC ……………………………………………………..…………………………………………..…….……</w:t>
      </w:r>
      <w:r w:rsidR="007B5DC2" w:rsidRPr="00F8403D">
        <w:rPr>
          <w:rFonts w:ascii="Arial" w:hAnsi="Arial" w:cs="Arial"/>
        </w:rPr>
        <w:t>……</w:t>
      </w:r>
      <w:r w:rsidR="00D754F4" w:rsidRPr="00F8403D">
        <w:rPr>
          <w:rFonts w:ascii="Arial" w:hAnsi="Arial" w:cs="Arial"/>
        </w:rPr>
        <w:t>;</w:t>
      </w:r>
    </w:p>
    <w:p w:rsidR="00AE5684" w:rsidRPr="00F8403D" w:rsidRDefault="00AE5684" w:rsidP="004F374F">
      <w:pPr>
        <w:pStyle w:val="Paragrafoelenco"/>
        <w:spacing w:line="360" w:lineRule="exact"/>
        <w:ind w:left="0"/>
        <w:rPr>
          <w:rFonts w:ascii="Arial" w:hAnsi="Arial" w:cs="Arial"/>
        </w:rPr>
      </w:pPr>
    </w:p>
    <w:p w:rsidR="007B5DC2" w:rsidRPr="00F8403D" w:rsidRDefault="007B5DC2" w:rsidP="007B5DC2">
      <w:pPr>
        <w:numPr>
          <w:ilvl w:val="0"/>
          <w:numId w:val="22"/>
        </w:numPr>
        <w:tabs>
          <w:tab w:val="left" w:pos="142"/>
          <w:tab w:val="left" w:pos="284"/>
          <w:tab w:val="right" w:pos="7230"/>
        </w:tabs>
        <w:spacing w:line="360" w:lineRule="exact"/>
        <w:ind w:left="0" w:firstLine="0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 xml:space="preserve">Il/La sottoscritto/a …………………………………………………………………………………..., nato/a a …………………………………………………….……., il ….…………………….., residente nel Comune di ..………………..……………………………………………….…………, Provincia ……..…………, via ……………………………………………………………………………………………….…………………, C.F. ………………………………, P. IVA ….………………………, □ </w:t>
      </w:r>
      <w:r w:rsidRPr="00F8403D">
        <w:rPr>
          <w:rFonts w:ascii="Arial" w:hAnsi="Arial" w:cs="Arial"/>
          <w:b/>
        </w:rPr>
        <w:t>libero professionista associato</w:t>
      </w:r>
      <w:r w:rsidRPr="00F8403D">
        <w:rPr>
          <w:rFonts w:ascii="Arial" w:hAnsi="Arial" w:cs="Arial"/>
        </w:rPr>
        <w:t xml:space="preserve"> □ </w:t>
      </w:r>
      <w:r w:rsidRPr="00F8403D">
        <w:rPr>
          <w:rFonts w:ascii="Arial" w:hAnsi="Arial" w:cs="Arial"/>
          <w:b/>
        </w:rPr>
        <w:t>professionista mandante</w:t>
      </w:r>
      <w:r w:rsidRPr="00F8403D">
        <w:rPr>
          <w:rFonts w:ascii="Arial" w:hAnsi="Arial" w:cs="Arial"/>
        </w:rPr>
        <w:t xml:space="preserve"> □ legale rappresentante del soggetto </w:t>
      </w:r>
      <w:r w:rsidRPr="00F8403D">
        <w:rPr>
          <w:rFonts w:ascii="Arial" w:hAnsi="Arial" w:cs="Arial"/>
          <w:b/>
        </w:rPr>
        <w:t xml:space="preserve">mandante </w:t>
      </w:r>
      <w:r w:rsidRPr="00F8403D">
        <w:rPr>
          <w:rFonts w:ascii="Arial" w:hAnsi="Arial" w:cs="Arial"/>
        </w:rPr>
        <w:t>(indicare lo studio o la società) …</w:t>
      </w:r>
      <w:r w:rsidRPr="00F8403D">
        <w:rPr>
          <w:rFonts w:ascii="Arial" w:hAnsi="Arial" w:cs="Arial"/>
          <w:b/>
        </w:rPr>
        <w:t>…….…………………………………………………………………………………………………………,</w:t>
      </w:r>
    </w:p>
    <w:p w:rsidR="007B5DC2" w:rsidRPr="00F8403D" w:rsidRDefault="007B5DC2" w:rsidP="007B5DC2">
      <w:pPr>
        <w:tabs>
          <w:tab w:val="left" w:pos="284"/>
        </w:tabs>
        <w:spacing w:line="360" w:lineRule="exact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>indirizzo/sede nel Comune di  ……………….…………………………., Provincia ………………., via ……………………………………, codice fiscale n. ………………………………………...., partita IVA n. ……………………………..………, tel. n. …………….………….……….., indirizzo di posta elettronica non certificata …………………………………, indirizzo PEC ……………………………..…….…………;</w:t>
      </w:r>
    </w:p>
    <w:p w:rsidR="007B5DC2" w:rsidRPr="00F8403D" w:rsidRDefault="007B5DC2" w:rsidP="007B5DC2">
      <w:pPr>
        <w:pStyle w:val="Paragrafoelenco"/>
        <w:spacing w:line="360" w:lineRule="exact"/>
        <w:ind w:left="0"/>
        <w:rPr>
          <w:rFonts w:ascii="Arial" w:hAnsi="Arial" w:cs="Arial"/>
        </w:rPr>
      </w:pPr>
    </w:p>
    <w:p w:rsidR="007B5DC2" w:rsidRPr="00F8403D" w:rsidRDefault="007B5DC2" w:rsidP="007B5DC2">
      <w:pPr>
        <w:numPr>
          <w:ilvl w:val="0"/>
          <w:numId w:val="22"/>
        </w:numPr>
        <w:tabs>
          <w:tab w:val="left" w:pos="142"/>
          <w:tab w:val="left" w:pos="284"/>
          <w:tab w:val="right" w:pos="7230"/>
        </w:tabs>
        <w:spacing w:line="360" w:lineRule="exact"/>
        <w:ind w:left="0" w:firstLine="0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 xml:space="preserve">Il/La sottoscritto/a …………………………………………………………………………………..., nato/a a …………………………………………………….……., il ….…………………….., residente nel Comune di ..………………..……………………………………………….…………, Provincia ……..…………, via ……………………………………………………………………………………………….…………………, C.F. ………………………………, P. IVA ….………………………, □ </w:t>
      </w:r>
      <w:r w:rsidRPr="00F8403D">
        <w:rPr>
          <w:rFonts w:ascii="Arial" w:hAnsi="Arial" w:cs="Arial"/>
          <w:b/>
        </w:rPr>
        <w:t>libero professionista associato</w:t>
      </w:r>
      <w:r w:rsidRPr="00F8403D">
        <w:rPr>
          <w:rFonts w:ascii="Arial" w:hAnsi="Arial" w:cs="Arial"/>
        </w:rPr>
        <w:t xml:space="preserve"> □ </w:t>
      </w:r>
      <w:r w:rsidRPr="00F8403D">
        <w:rPr>
          <w:rFonts w:ascii="Arial" w:hAnsi="Arial" w:cs="Arial"/>
          <w:b/>
        </w:rPr>
        <w:t>professionista mandante</w:t>
      </w:r>
      <w:r w:rsidRPr="00F8403D">
        <w:rPr>
          <w:rFonts w:ascii="Arial" w:hAnsi="Arial" w:cs="Arial"/>
        </w:rPr>
        <w:t xml:space="preserve"> □ legale rappresentante del soggetto </w:t>
      </w:r>
      <w:r w:rsidRPr="00F8403D">
        <w:rPr>
          <w:rFonts w:ascii="Arial" w:hAnsi="Arial" w:cs="Arial"/>
          <w:b/>
        </w:rPr>
        <w:t xml:space="preserve">mandante </w:t>
      </w:r>
      <w:r w:rsidRPr="00F8403D">
        <w:rPr>
          <w:rFonts w:ascii="Arial" w:hAnsi="Arial" w:cs="Arial"/>
        </w:rPr>
        <w:t>(indicare lo studio o la società) …</w:t>
      </w:r>
      <w:r w:rsidRPr="00F8403D">
        <w:rPr>
          <w:rFonts w:ascii="Arial" w:hAnsi="Arial" w:cs="Arial"/>
          <w:b/>
        </w:rPr>
        <w:t>…….…………………………………………………………………………………………………………,</w:t>
      </w:r>
    </w:p>
    <w:p w:rsidR="007B5DC2" w:rsidRPr="00F8403D" w:rsidRDefault="007B5DC2" w:rsidP="007B5DC2">
      <w:pPr>
        <w:tabs>
          <w:tab w:val="left" w:pos="284"/>
        </w:tabs>
        <w:spacing w:line="360" w:lineRule="exact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>indirizzo/sede nel Comune di  ……………….…………………………., Provincia ………………., via …………………………….………………, codice fiscale n. ………………………………………...., partita IVA n. ……………………………..………, tel. n. …………….………….……….., indirizzo di posta elettronica non certificata ………………………………………………………………………………………, indirizzo PEC ……………………………………………………..…………………………………………..…….…………;</w:t>
      </w:r>
    </w:p>
    <w:p w:rsidR="007B5DC2" w:rsidRPr="00F8403D" w:rsidRDefault="007B5DC2" w:rsidP="007B5DC2">
      <w:pPr>
        <w:pStyle w:val="Paragrafoelenco"/>
        <w:spacing w:line="360" w:lineRule="exact"/>
        <w:ind w:left="0"/>
        <w:rPr>
          <w:rFonts w:ascii="Arial" w:hAnsi="Arial" w:cs="Arial"/>
        </w:rPr>
      </w:pPr>
    </w:p>
    <w:p w:rsidR="007B5DC2" w:rsidRPr="00F8403D" w:rsidRDefault="007B5DC2" w:rsidP="007B5DC2">
      <w:pPr>
        <w:numPr>
          <w:ilvl w:val="0"/>
          <w:numId w:val="22"/>
        </w:numPr>
        <w:tabs>
          <w:tab w:val="left" w:pos="142"/>
          <w:tab w:val="left" w:pos="284"/>
          <w:tab w:val="right" w:pos="7230"/>
        </w:tabs>
        <w:spacing w:line="360" w:lineRule="exact"/>
        <w:ind w:left="0" w:firstLine="0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 xml:space="preserve">Il/La sottoscritto/a …………………………………………………………………………………..., nato/a a …………………………………………………….……., il ….…………………….., residente nel Comune di ..………………..……………………………………………….…………, Provincia ……..…………, via ……………………………………………………………………………………………….…………………, C.F. ………………………………, P. IVA ….………………………, □ </w:t>
      </w:r>
      <w:r w:rsidRPr="00F8403D">
        <w:rPr>
          <w:rFonts w:ascii="Arial" w:hAnsi="Arial" w:cs="Arial"/>
          <w:b/>
        </w:rPr>
        <w:t>libero professionista associato</w:t>
      </w:r>
      <w:r w:rsidRPr="00F8403D">
        <w:rPr>
          <w:rFonts w:ascii="Arial" w:hAnsi="Arial" w:cs="Arial"/>
        </w:rPr>
        <w:t xml:space="preserve"> □ </w:t>
      </w:r>
      <w:r w:rsidRPr="00F8403D">
        <w:rPr>
          <w:rFonts w:ascii="Arial" w:hAnsi="Arial" w:cs="Arial"/>
          <w:b/>
        </w:rPr>
        <w:t>professionista mandante</w:t>
      </w:r>
      <w:r w:rsidRPr="00F8403D">
        <w:rPr>
          <w:rFonts w:ascii="Arial" w:hAnsi="Arial" w:cs="Arial"/>
        </w:rPr>
        <w:t xml:space="preserve"> □ legale rappresentante del soggetto </w:t>
      </w:r>
      <w:r w:rsidRPr="00F8403D">
        <w:rPr>
          <w:rFonts w:ascii="Arial" w:hAnsi="Arial" w:cs="Arial"/>
          <w:b/>
        </w:rPr>
        <w:t xml:space="preserve">mandante </w:t>
      </w:r>
      <w:r w:rsidRPr="00F8403D">
        <w:rPr>
          <w:rFonts w:ascii="Arial" w:hAnsi="Arial" w:cs="Arial"/>
        </w:rPr>
        <w:t>(indicare lo studio o la società) …</w:t>
      </w:r>
      <w:r w:rsidRPr="00F8403D">
        <w:rPr>
          <w:rFonts w:ascii="Arial" w:hAnsi="Arial" w:cs="Arial"/>
          <w:b/>
        </w:rPr>
        <w:t>…….…………………………………………………………………………………………………………,</w:t>
      </w:r>
    </w:p>
    <w:p w:rsidR="007B5DC2" w:rsidRPr="00F8403D" w:rsidRDefault="007B5DC2" w:rsidP="007B5DC2">
      <w:pPr>
        <w:tabs>
          <w:tab w:val="left" w:pos="284"/>
        </w:tabs>
        <w:spacing w:line="360" w:lineRule="exact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 xml:space="preserve">indirizzo/sede nel Comune di  ……………….…………………………., Provincia ……………., via …………………………….…………………, codice fiscale n. ………………………………………...., partita IVA </w:t>
      </w:r>
      <w:r w:rsidRPr="00F8403D">
        <w:rPr>
          <w:rFonts w:ascii="Arial" w:hAnsi="Arial" w:cs="Arial"/>
        </w:rPr>
        <w:lastRenderedPageBreak/>
        <w:t>n. ……………………………..………, tel. n. …………….………….……….., indirizzo di posta elettronica non certificata ………………………………………………………………………………………, indirizzo PEC ……………………………………………………..…………………………………………..…….…………;</w:t>
      </w:r>
    </w:p>
    <w:p w:rsidR="007B5DC2" w:rsidRPr="00F8403D" w:rsidRDefault="007B5DC2" w:rsidP="007B5DC2">
      <w:pPr>
        <w:pStyle w:val="Paragrafoelenco"/>
        <w:spacing w:line="360" w:lineRule="exact"/>
        <w:ind w:left="0"/>
        <w:rPr>
          <w:rFonts w:ascii="Arial" w:hAnsi="Arial" w:cs="Arial"/>
        </w:rPr>
      </w:pPr>
    </w:p>
    <w:p w:rsidR="00CD0E15" w:rsidRPr="00F8403D" w:rsidRDefault="00CD0E15" w:rsidP="004F374F">
      <w:pPr>
        <w:tabs>
          <w:tab w:val="left" w:pos="0"/>
          <w:tab w:val="left" w:pos="2907"/>
        </w:tabs>
        <w:spacing w:line="360" w:lineRule="exact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 xml:space="preserve">consapevoli che </w:t>
      </w:r>
      <w:r w:rsidRPr="00F8403D">
        <w:rPr>
          <w:rFonts w:ascii="Arial" w:hAnsi="Arial" w:cs="Arial"/>
          <w:iCs/>
        </w:rPr>
        <w:t xml:space="preserve">in </w:t>
      </w:r>
      <w:r w:rsidRPr="00F8403D">
        <w:rPr>
          <w:rFonts w:ascii="Arial" w:hAnsi="Arial" w:cs="Arial"/>
        </w:rPr>
        <w:t>caso di mendaci dichiarazioni, formazione o utilizzo di atti falsi verranno applicate le sanzioni previste dal codice penale e dalle leggi speciali in materia,</w:t>
      </w:r>
      <w:r w:rsidRPr="00F8403D">
        <w:rPr>
          <w:rFonts w:ascii="Arial" w:hAnsi="Arial" w:cs="Arial"/>
          <w:iCs/>
        </w:rPr>
        <w:t xml:space="preserve"> </w:t>
      </w:r>
      <w:r w:rsidRPr="00F8403D">
        <w:rPr>
          <w:rFonts w:ascii="Arial" w:hAnsi="Arial" w:cs="Arial"/>
        </w:rPr>
        <w:t>oltre alle conseguenze amministrative previste per le procedure relative ad affidamenti pubblici, ai sensi degli articoli 46 e 47 del d.p.r. n. 445/2000,</w:t>
      </w:r>
    </w:p>
    <w:p w:rsidR="00CD0E15" w:rsidRPr="00F8403D" w:rsidRDefault="00CD0E15" w:rsidP="004F374F">
      <w:pPr>
        <w:spacing w:line="360" w:lineRule="exact"/>
        <w:jc w:val="both"/>
        <w:rPr>
          <w:rFonts w:ascii="Arial" w:hAnsi="Arial" w:cs="Arial"/>
          <w:b/>
          <w:bCs/>
          <w:iCs/>
        </w:rPr>
      </w:pPr>
      <w:r w:rsidRPr="00F8403D">
        <w:rPr>
          <w:rFonts w:ascii="Arial" w:hAnsi="Arial" w:cs="Arial"/>
          <w:b/>
          <w:bCs/>
          <w:iCs/>
        </w:rPr>
        <w:t>dopo aver preso piena conoscenza di tutti gli atti tecnici ed amministrativi e di tutte le condizioni contrattuali, nessuna esclusa od eccettuata,</w:t>
      </w:r>
    </w:p>
    <w:p w:rsidR="00165CD7" w:rsidRPr="00F8403D" w:rsidRDefault="00165CD7" w:rsidP="004F374F">
      <w:pPr>
        <w:tabs>
          <w:tab w:val="left" w:pos="284"/>
        </w:tabs>
        <w:spacing w:line="360" w:lineRule="exact"/>
        <w:jc w:val="center"/>
        <w:rPr>
          <w:rFonts w:ascii="Arial" w:hAnsi="Arial" w:cs="Arial"/>
          <w:b/>
        </w:rPr>
      </w:pPr>
    </w:p>
    <w:p w:rsidR="00D754F4" w:rsidRPr="00F8403D" w:rsidRDefault="00D754F4" w:rsidP="004F374F">
      <w:pPr>
        <w:tabs>
          <w:tab w:val="left" w:pos="284"/>
        </w:tabs>
        <w:spacing w:line="360" w:lineRule="exact"/>
        <w:jc w:val="center"/>
        <w:rPr>
          <w:rFonts w:ascii="Arial" w:hAnsi="Arial" w:cs="Arial"/>
          <w:b/>
        </w:rPr>
      </w:pPr>
      <w:r w:rsidRPr="00F8403D">
        <w:rPr>
          <w:rFonts w:ascii="Arial" w:hAnsi="Arial" w:cs="Arial"/>
          <w:b/>
        </w:rPr>
        <w:t>O F F R O N O</w:t>
      </w:r>
    </w:p>
    <w:p w:rsidR="00C06EE9" w:rsidRPr="00F8403D" w:rsidRDefault="00C06EE9" w:rsidP="00F8403D">
      <w:pPr>
        <w:tabs>
          <w:tab w:val="left" w:pos="284"/>
          <w:tab w:val="right" w:pos="9638"/>
        </w:tabs>
        <w:spacing w:line="360" w:lineRule="exact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 xml:space="preserve">il ribasso percentuale, unico ed incondizionato, sull’importo delle prestazioni posto a base di gara, pari ad € </w:t>
      </w:r>
      <w:r w:rsidR="00F8403D">
        <w:rPr>
          <w:rFonts w:ascii="Arial" w:hAnsi="Arial" w:cs="Arial"/>
        </w:rPr>
        <w:t>………………..</w:t>
      </w:r>
      <w:r w:rsidRPr="00F8403D">
        <w:rPr>
          <w:rFonts w:ascii="Arial" w:hAnsi="Arial" w:cs="Arial"/>
        </w:rPr>
        <w:t>, al netto dell’IVA e degli oneri previdenziali, del:</w:t>
      </w:r>
    </w:p>
    <w:p w:rsidR="00C06EE9" w:rsidRPr="00F8403D" w:rsidRDefault="00C06EE9" w:rsidP="004F374F">
      <w:pPr>
        <w:tabs>
          <w:tab w:val="left" w:pos="284"/>
          <w:tab w:val="right" w:pos="9638"/>
        </w:tabs>
        <w:spacing w:line="360" w:lineRule="exact"/>
        <w:rPr>
          <w:rFonts w:ascii="Arial" w:hAnsi="Arial" w:cs="Arial"/>
        </w:rPr>
      </w:pPr>
    </w:p>
    <w:p w:rsidR="00C06EE9" w:rsidRPr="00F8403D" w:rsidRDefault="00C06EE9" w:rsidP="004F374F">
      <w:pPr>
        <w:tabs>
          <w:tab w:val="left" w:pos="284"/>
          <w:tab w:val="right" w:pos="9638"/>
        </w:tabs>
        <w:spacing w:line="360" w:lineRule="exact"/>
        <w:rPr>
          <w:rFonts w:ascii="Arial" w:hAnsi="Arial" w:cs="Arial"/>
        </w:rPr>
      </w:pPr>
      <w:r w:rsidRPr="00F8403D">
        <w:rPr>
          <w:rFonts w:ascii="Arial" w:hAnsi="Arial" w:cs="Arial"/>
        </w:rPr>
        <w:t xml:space="preserve">..…….……………% (……………………………………………..………………….……………………….) </w:t>
      </w:r>
    </w:p>
    <w:p w:rsidR="009D2765" w:rsidRPr="00F8403D" w:rsidRDefault="00C06EE9" w:rsidP="00F8403D">
      <w:pPr>
        <w:tabs>
          <w:tab w:val="left" w:pos="284"/>
          <w:tab w:val="right" w:pos="9638"/>
        </w:tabs>
        <w:spacing w:line="360" w:lineRule="exact"/>
        <w:rPr>
          <w:rFonts w:ascii="Arial" w:hAnsi="Arial" w:cs="Arial"/>
          <w:vertAlign w:val="superscript"/>
        </w:rPr>
      </w:pPr>
      <w:r w:rsidRPr="00F8403D">
        <w:rPr>
          <w:rFonts w:ascii="Arial" w:hAnsi="Arial" w:cs="Arial"/>
          <w:vertAlign w:val="superscript"/>
        </w:rPr>
        <w:t xml:space="preserve">             (in cifre)                                                                                                                              (in lettere)</w:t>
      </w:r>
      <w:r w:rsidRPr="00F8403D">
        <w:rPr>
          <w:rFonts w:ascii="Arial" w:hAnsi="Arial" w:cs="Arial"/>
          <w:vertAlign w:val="superscript"/>
        </w:rPr>
        <w:tab/>
      </w:r>
    </w:p>
    <w:p w:rsidR="00B4430B" w:rsidRPr="00F8403D" w:rsidRDefault="00B4430B" w:rsidP="004F374F">
      <w:pPr>
        <w:spacing w:line="360" w:lineRule="exact"/>
        <w:jc w:val="center"/>
        <w:rPr>
          <w:rFonts w:ascii="Arial" w:hAnsi="Arial" w:cs="Arial"/>
          <w:b/>
        </w:rPr>
      </w:pPr>
    </w:p>
    <w:p w:rsidR="00C14D62" w:rsidRPr="00F8403D" w:rsidRDefault="0001518B" w:rsidP="004F374F">
      <w:pPr>
        <w:spacing w:line="360" w:lineRule="exact"/>
        <w:jc w:val="both"/>
        <w:rPr>
          <w:rFonts w:ascii="Arial" w:hAnsi="Arial" w:cs="Arial"/>
          <w:b/>
        </w:rPr>
      </w:pPr>
      <w:r w:rsidRPr="00F8403D">
        <w:rPr>
          <w:rFonts w:ascii="Arial" w:hAnsi="Arial" w:cs="Arial"/>
          <w:b/>
        </w:rPr>
        <w:t>In caso di RTP/consorzi ordinari</w:t>
      </w:r>
      <w:r w:rsidR="00257C63" w:rsidRPr="00F8403D">
        <w:rPr>
          <w:rFonts w:ascii="Arial" w:hAnsi="Arial" w:cs="Arial"/>
          <w:b/>
        </w:rPr>
        <w:t>/</w:t>
      </w:r>
      <w:r w:rsidRPr="00F8403D">
        <w:rPr>
          <w:rFonts w:ascii="Arial" w:hAnsi="Arial" w:cs="Arial"/>
          <w:b/>
        </w:rPr>
        <w:t>GEIE</w:t>
      </w:r>
      <w:r w:rsidR="004B4863" w:rsidRPr="00F8403D">
        <w:rPr>
          <w:rFonts w:ascii="Arial" w:hAnsi="Arial" w:cs="Arial"/>
          <w:b/>
        </w:rPr>
        <w:t>, altrimenti depennare.</w:t>
      </w:r>
    </w:p>
    <w:p w:rsidR="00165CD7" w:rsidRPr="00F8403D" w:rsidRDefault="00595628" w:rsidP="004F374F">
      <w:pPr>
        <w:spacing w:line="360" w:lineRule="exact"/>
        <w:jc w:val="both"/>
        <w:rPr>
          <w:rFonts w:ascii="Arial" w:hAnsi="Arial" w:cs="Arial"/>
        </w:rPr>
      </w:pPr>
      <w:r w:rsidRPr="00F8403D">
        <w:rPr>
          <w:rFonts w:ascii="Arial" w:hAnsi="Arial" w:cs="Arial"/>
          <w:b/>
        </w:rPr>
        <w:t>I</w:t>
      </w:r>
      <w:r w:rsidR="007E3D93" w:rsidRPr="00F8403D">
        <w:rPr>
          <w:rFonts w:ascii="Arial" w:hAnsi="Arial" w:cs="Arial"/>
          <w:b/>
        </w:rPr>
        <w:t xml:space="preserve"> sottoscritti, come sopra identificati, si impegnano, </w:t>
      </w:r>
      <w:r w:rsidR="007E3D93" w:rsidRPr="00F8403D">
        <w:rPr>
          <w:rFonts w:ascii="Arial" w:hAnsi="Arial" w:cs="Arial"/>
        </w:rPr>
        <w:t>in caso di aggiudicazione, a conferire mandato collettivo speciale con rappresentanza a</w:t>
      </w:r>
      <w:r w:rsidR="00896618" w:rsidRPr="00F8403D">
        <w:rPr>
          <w:rFonts w:ascii="Arial" w:hAnsi="Arial" w:cs="Arial"/>
        </w:rPr>
        <w:t xml:space="preserve">l soggetto </w:t>
      </w:r>
      <w:r w:rsidR="007E3D93" w:rsidRPr="00F8403D">
        <w:rPr>
          <w:rFonts w:ascii="Arial" w:hAnsi="Arial" w:cs="Arial"/>
        </w:rPr>
        <w:t>mandatari</w:t>
      </w:r>
      <w:r w:rsidR="00896618" w:rsidRPr="00F8403D">
        <w:rPr>
          <w:rFonts w:ascii="Arial" w:hAnsi="Arial" w:cs="Arial"/>
        </w:rPr>
        <w:t>o individuato</w:t>
      </w:r>
      <w:r w:rsidR="007E3D93" w:rsidRPr="00F8403D">
        <w:rPr>
          <w:rFonts w:ascii="Arial" w:hAnsi="Arial" w:cs="Arial"/>
        </w:rPr>
        <w:t>, che stipulerà il contratto in nome e per conto proprio e de</w:t>
      </w:r>
      <w:r w:rsidR="00896618" w:rsidRPr="00F8403D">
        <w:rPr>
          <w:rFonts w:ascii="Arial" w:hAnsi="Arial" w:cs="Arial"/>
        </w:rPr>
        <w:t>i mandanti.</w:t>
      </w:r>
      <w:r w:rsidR="007E3D93" w:rsidRPr="00F8403D">
        <w:rPr>
          <w:rFonts w:ascii="Arial" w:hAnsi="Arial" w:cs="Arial"/>
        </w:rPr>
        <w:t xml:space="preserve"> </w:t>
      </w:r>
    </w:p>
    <w:p w:rsidR="007E3D93" w:rsidRPr="00F8403D" w:rsidRDefault="007E3D93" w:rsidP="004F374F">
      <w:pPr>
        <w:tabs>
          <w:tab w:val="right" w:pos="9638"/>
        </w:tabs>
        <w:spacing w:line="360" w:lineRule="exact"/>
        <w:jc w:val="both"/>
        <w:rPr>
          <w:rFonts w:ascii="Arial" w:hAnsi="Arial" w:cs="Arial"/>
        </w:rPr>
      </w:pPr>
      <w:r w:rsidRPr="00F8403D">
        <w:rPr>
          <w:rFonts w:ascii="Arial" w:hAnsi="Arial" w:cs="Arial"/>
        </w:rPr>
        <w:t>……………………………….., ………………….</w:t>
      </w:r>
    </w:p>
    <w:p w:rsidR="005F25D5" w:rsidRPr="00F8403D" w:rsidRDefault="005F25D5" w:rsidP="004F374F">
      <w:pPr>
        <w:tabs>
          <w:tab w:val="right" w:pos="9638"/>
        </w:tabs>
        <w:spacing w:line="360" w:lineRule="exact"/>
        <w:jc w:val="both"/>
        <w:rPr>
          <w:rFonts w:ascii="Arial" w:hAnsi="Arial" w:cs="Arial"/>
          <w:highlight w:val="yellow"/>
        </w:rPr>
      </w:pPr>
    </w:p>
    <w:p w:rsidR="00F30B3F" w:rsidRPr="00F8403D" w:rsidRDefault="00F30B3F" w:rsidP="004F374F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8403D">
        <w:rPr>
          <w:rFonts w:ascii="Arial" w:hAnsi="Arial" w:cs="Arial"/>
        </w:rPr>
        <w:t>Firma</w:t>
      </w:r>
    </w:p>
    <w:p w:rsidR="00F30B3F" w:rsidRPr="00F8403D" w:rsidRDefault="00F30B3F" w:rsidP="004F374F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8403D">
        <w:rPr>
          <w:rFonts w:ascii="Arial" w:hAnsi="Arial" w:cs="Arial"/>
        </w:rPr>
        <w:t>………………………………….……………</w:t>
      </w:r>
    </w:p>
    <w:p w:rsidR="000D080C" w:rsidRPr="00F8403D" w:rsidRDefault="00F30B3F" w:rsidP="00F8403D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8403D">
        <w:rPr>
          <w:rFonts w:ascii="Arial" w:hAnsi="Arial" w:cs="Arial"/>
        </w:rPr>
        <w:t>(nome, cognome e qualifica)</w:t>
      </w:r>
    </w:p>
    <w:p w:rsidR="00D14100" w:rsidRPr="00F8403D" w:rsidRDefault="00D14100" w:rsidP="004F374F">
      <w:pPr>
        <w:tabs>
          <w:tab w:val="right" w:pos="9638"/>
        </w:tabs>
        <w:spacing w:line="360" w:lineRule="exact"/>
        <w:jc w:val="both"/>
        <w:rPr>
          <w:rFonts w:ascii="Arial" w:hAnsi="Arial" w:cs="Arial"/>
          <w:highlight w:val="yellow"/>
        </w:rPr>
      </w:pPr>
    </w:p>
    <w:p w:rsidR="00F30B3F" w:rsidRPr="00F8403D" w:rsidRDefault="00F30B3F" w:rsidP="004F374F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8403D">
        <w:rPr>
          <w:rFonts w:ascii="Arial" w:hAnsi="Arial" w:cs="Arial"/>
        </w:rPr>
        <w:t>Firma</w:t>
      </w:r>
    </w:p>
    <w:p w:rsidR="00F30B3F" w:rsidRPr="00F8403D" w:rsidRDefault="00F30B3F" w:rsidP="004F374F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8403D">
        <w:rPr>
          <w:rFonts w:ascii="Arial" w:hAnsi="Arial" w:cs="Arial"/>
        </w:rPr>
        <w:t>………………………………….……………</w:t>
      </w:r>
    </w:p>
    <w:p w:rsidR="00F30B3F" w:rsidRPr="00F8403D" w:rsidRDefault="00F30B3F" w:rsidP="004F374F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8403D">
        <w:rPr>
          <w:rFonts w:ascii="Arial" w:hAnsi="Arial" w:cs="Arial"/>
        </w:rPr>
        <w:t>(nome, cognome e qualifica)</w:t>
      </w:r>
    </w:p>
    <w:p w:rsidR="00D14100" w:rsidRPr="00F8403D" w:rsidRDefault="00D14100" w:rsidP="004F374F">
      <w:pPr>
        <w:tabs>
          <w:tab w:val="right" w:pos="9638"/>
        </w:tabs>
        <w:spacing w:line="360" w:lineRule="exact"/>
        <w:jc w:val="both"/>
        <w:rPr>
          <w:rFonts w:ascii="Arial" w:hAnsi="Arial" w:cs="Arial"/>
          <w:highlight w:val="yellow"/>
        </w:rPr>
      </w:pPr>
    </w:p>
    <w:p w:rsidR="00F30B3F" w:rsidRPr="00F8403D" w:rsidRDefault="00F30B3F" w:rsidP="004F374F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8403D">
        <w:rPr>
          <w:rFonts w:ascii="Arial" w:hAnsi="Arial" w:cs="Arial"/>
        </w:rPr>
        <w:t>Firma</w:t>
      </w:r>
    </w:p>
    <w:p w:rsidR="00F30B3F" w:rsidRPr="00F8403D" w:rsidRDefault="00F30B3F" w:rsidP="004F374F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8403D">
        <w:rPr>
          <w:rFonts w:ascii="Arial" w:hAnsi="Arial" w:cs="Arial"/>
        </w:rPr>
        <w:t>………………………………….……………</w:t>
      </w:r>
    </w:p>
    <w:p w:rsidR="00F30B3F" w:rsidRPr="00F8403D" w:rsidRDefault="00F30B3F" w:rsidP="004F374F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8403D">
        <w:rPr>
          <w:rFonts w:ascii="Arial" w:hAnsi="Arial" w:cs="Arial"/>
        </w:rPr>
        <w:t>(nome, cognome e qualifica)</w:t>
      </w:r>
    </w:p>
    <w:p w:rsidR="00B1520C" w:rsidRPr="00F8403D" w:rsidRDefault="00B1520C" w:rsidP="004F374F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</w:p>
    <w:p w:rsidR="00E6388F" w:rsidRPr="00F8403D" w:rsidRDefault="004473A9" w:rsidP="004F374F">
      <w:pPr>
        <w:spacing w:line="360" w:lineRule="exact"/>
        <w:jc w:val="both"/>
        <w:rPr>
          <w:rFonts w:ascii="Arial" w:hAnsi="Arial" w:cs="Arial"/>
          <w:sz w:val="18"/>
          <w:szCs w:val="18"/>
        </w:rPr>
      </w:pPr>
      <w:r w:rsidRPr="00F8403D">
        <w:rPr>
          <w:rFonts w:ascii="Arial" w:hAnsi="Arial" w:cs="Arial"/>
          <w:b/>
          <w:sz w:val="18"/>
          <w:szCs w:val="18"/>
        </w:rPr>
        <w:t>N.B.</w:t>
      </w:r>
      <w:r w:rsidR="006D191C" w:rsidRPr="00F8403D">
        <w:rPr>
          <w:rFonts w:ascii="Arial" w:hAnsi="Arial" w:cs="Arial"/>
          <w:b/>
          <w:sz w:val="18"/>
          <w:szCs w:val="18"/>
        </w:rPr>
        <w:t xml:space="preserve"> </w:t>
      </w:r>
      <w:r w:rsidR="00A06CFE" w:rsidRPr="00F8403D">
        <w:rPr>
          <w:rFonts w:ascii="Arial" w:hAnsi="Arial" w:cs="Arial"/>
          <w:sz w:val="18"/>
          <w:szCs w:val="18"/>
        </w:rPr>
        <w:t>L</w:t>
      </w:r>
      <w:r w:rsidRPr="00F8403D">
        <w:rPr>
          <w:rFonts w:ascii="Arial" w:hAnsi="Arial" w:cs="Arial"/>
          <w:sz w:val="18"/>
          <w:szCs w:val="18"/>
        </w:rPr>
        <w:t>’offerta</w:t>
      </w:r>
      <w:r w:rsidR="004C0FA5" w:rsidRPr="00F8403D">
        <w:rPr>
          <w:rFonts w:ascii="Arial" w:hAnsi="Arial" w:cs="Arial"/>
          <w:sz w:val="18"/>
          <w:szCs w:val="18"/>
        </w:rPr>
        <w:t xml:space="preserve">, redatta </w:t>
      </w:r>
      <w:r w:rsidRPr="00F8403D">
        <w:rPr>
          <w:rFonts w:ascii="Arial" w:hAnsi="Arial" w:cs="Arial"/>
          <w:sz w:val="18"/>
          <w:szCs w:val="18"/>
        </w:rPr>
        <w:t>su carta resa legale</w:t>
      </w:r>
      <w:r w:rsidR="004C0FA5" w:rsidRPr="00F8403D">
        <w:rPr>
          <w:rFonts w:ascii="Arial" w:hAnsi="Arial" w:cs="Arial"/>
          <w:sz w:val="18"/>
          <w:szCs w:val="18"/>
        </w:rPr>
        <w:t xml:space="preserve">, </w:t>
      </w:r>
      <w:r w:rsidR="002D13BE" w:rsidRPr="00F8403D">
        <w:rPr>
          <w:rFonts w:ascii="Arial" w:hAnsi="Arial" w:cs="Arial"/>
          <w:sz w:val="18"/>
          <w:szCs w:val="18"/>
        </w:rPr>
        <w:t>deve essere sottoscritta da</w:t>
      </w:r>
      <w:r w:rsidR="00257C63" w:rsidRPr="00F8403D">
        <w:rPr>
          <w:rFonts w:ascii="Arial" w:hAnsi="Arial" w:cs="Arial"/>
          <w:sz w:val="18"/>
          <w:szCs w:val="18"/>
        </w:rPr>
        <w:t xml:space="preserve">i </w:t>
      </w:r>
      <w:r w:rsidR="009B03C1" w:rsidRPr="00F8403D">
        <w:rPr>
          <w:rFonts w:ascii="Arial" w:hAnsi="Arial" w:cs="Arial"/>
          <w:sz w:val="18"/>
          <w:szCs w:val="18"/>
        </w:rPr>
        <w:t xml:space="preserve">liberi professionisti </w:t>
      </w:r>
      <w:r w:rsidR="00257C63" w:rsidRPr="00F8403D">
        <w:rPr>
          <w:rFonts w:ascii="Arial" w:hAnsi="Arial" w:cs="Arial"/>
          <w:sz w:val="18"/>
          <w:szCs w:val="18"/>
        </w:rPr>
        <w:t>associati</w:t>
      </w:r>
      <w:r w:rsidR="008B5B5A" w:rsidRPr="00F8403D">
        <w:rPr>
          <w:rFonts w:ascii="Arial" w:hAnsi="Arial" w:cs="Arial"/>
          <w:sz w:val="18"/>
          <w:szCs w:val="18"/>
        </w:rPr>
        <w:t xml:space="preserve"> (studio associato/associazione professionale senza legale rappresentanza) </w:t>
      </w:r>
      <w:r w:rsidR="00EB6CCA" w:rsidRPr="00F8403D">
        <w:rPr>
          <w:rFonts w:ascii="Arial" w:hAnsi="Arial" w:cs="Arial"/>
          <w:sz w:val="18"/>
          <w:szCs w:val="18"/>
        </w:rPr>
        <w:t>o</w:t>
      </w:r>
      <w:r w:rsidR="002D13BE" w:rsidRPr="00F8403D">
        <w:rPr>
          <w:rFonts w:ascii="Arial" w:hAnsi="Arial" w:cs="Arial"/>
          <w:sz w:val="18"/>
          <w:szCs w:val="18"/>
        </w:rPr>
        <w:t xml:space="preserve"> </w:t>
      </w:r>
      <w:r w:rsidR="009B03C1" w:rsidRPr="00F8403D">
        <w:rPr>
          <w:rFonts w:ascii="Arial" w:hAnsi="Arial" w:cs="Arial"/>
          <w:sz w:val="18"/>
          <w:szCs w:val="18"/>
        </w:rPr>
        <w:t xml:space="preserve">dai </w:t>
      </w:r>
      <w:r w:rsidR="00257C63" w:rsidRPr="00F8403D">
        <w:rPr>
          <w:rFonts w:ascii="Arial" w:hAnsi="Arial" w:cs="Arial"/>
          <w:sz w:val="18"/>
          <w:szCs w:val="18"/>
        </w:rPr>
        <w:t>professionisti/</w:t>
      </w:r>
      <w:r w:rsidR="009B03C1" w:rsidRPr="00F8403D">
        <w:rPr>
          <w:rFonts w:ascii="Arial" w:hAnsi="Arial" w:cs="Arial"/>
          <w:sz w:val="18"/>
          <w:szCs w:val="18"/>
        </w:rPr>
        <w:t xml:space="preserve">legali rappresentanti degli operatori economici </w:t>
      </w:r>
      <w:r w:rsidR="002D13BE" w:rsidRPr="00F8403D">
        <w:rPr>
          <w:rFonts w:ascii="Arial" w:hAnsi="Arial" w:cs="Arial"/>
          <w:sz w:val="18"/>
          <w:szCs w:val="18"/>
        </w:rPr>
        <w:t>che costituiranno i raggruppamenti o i consorzi ordinari</w:t>
      </w:r>
      <w:r w:rsidR="00257C63" w:rsidRPr="00F8403D">
        <w:rPr>
          <w:rFonts w:ascii="Arial" w:hAnsi="Arial" w:cs="Arial"/>
          <w:sz w:val="18"/>
          <w:szCs w:val="18"/>
        </w:rPr>
        <w:t xml:space="preserve"> o GEIE.</w:t>
      </w:r>
      <w:r w:rsidR="002D13BE" w:rsidRPr="00F8403D">
        <w:rPr>
          <w:rFonts w:ascii="Arial" w:hAnsi="Arial" w:cs="Arial"/>
          <w:sz w:val="18"/>
          <w:szCs w:val="18"/>
          <w:u w:val="single"/>
        </w:rPr>
        <w:t xml:space="preserve"> </w:t>
      </w:r>
      <w:r w:rsidR="00E6388F" w:rsidRPr="00F8403D">
        <w:rPr>
          <w:rFonts w:ascii="Arial" w:hAnsi="Arial" w:cs="Arial"/>
          <w:sz w:val="18"/>
          <w:szCs w:val="18"/>
        </w:rPr>
        <w:t>In caso di sottoscrizione a cura di un procuratore, deve essere allegata la relativa procura in originale o copia conforme ai sensi del d.p.r. n. 445/2000.</w:t>
      </w:r>
    </w:p>
    <w:sectPr w:rsidR="00E6388F" w:rsidRPr="00F8403D">
      <w:footerReference w:type="default" r:id="rId8"/>
      <w:pgSz w:w="11906" w:h="16838"/>
      <w:pgMar w:top="1370" w:right="1134" w:bottom="1134" w:left="1134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4F" w:rsidRDefault="0062144F">
      <w:r>
        <w:separator/>
      </w:r>
    </w:p>
  </w:endnote>
  <w:endnote w:type="continuationSeparator" w:id="0">
    <w:p w:rsidR="0062144F" w:rsidRDefault="0062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405" w:rsidRPr="005F25D5" w:rsidRDefault="00A06405">
    <w:pPr>
      <w:pStyle w:val="Pidipagina"/>
      <w:jc w:val="right"/>
      <w:rPr>
        <w:sz w:val="16"/>
        <w:szCs w:val="16"/>
      </w:rPr>
    </w:pPr>
    <w:r w:rsidRPr="005F25D5">
      <w:rPr>
        <w:sz w:val="16"/>
        <w:szCs w:val="16"/>
      </w:rPr>
      <w:fldChar w:fldCharType="begin"/>
    </w:r>
    <w:r w:rsidRPr="005F25D5">
      <w:rPr>
        <w:sz w:val="16"/>
        <w:szCs w:val="16"/>
      </w:rPr>
      <w:instrText xml:space="preserve"> PAGE   \* MERGEFORMAT </w:instrText>
    </w:r>
    <w:r w:rsidRPr="005F25D5">
      <w:rPr>
        <w:sz w:val="16"/>
        <w:szCs w:val="16"/>
      </w:rPr>
      <w:fldChar w:fldCharType="separate"/>
    </w:r>
    <w:r w:rsidR="00A2209E">
      <w:rPr>
        <w:noProof/>
        <w:sz w:val="16"/>
        <w:szCs w:val="16"/>
      </w:rPr>
      <w:t>2</w:t>
    </w:r>
    <w:r w:rsidRPr="005F25D5">
      <w:rPr>
        <w:sz w:val="16"/>
        <w:szCs w:val="16"/>
      </w:rPr>
      <w:fldChar w:fldCharType="end"/>
    </w:r>
    <w:r w:rsidR="00F8403D">
      <w:rPr>
        <w:sz w:val="16"/>
        <w:szCs w:val="16"/>
      </w:rPr>
      <w:t>/3</w:t>
    </w:r>
  </w:p>
  <w:p w:rsidR="00DC3D50" w:rsidRDefault="00DC3D50">
    <w:pPr>
      <w:tabs>
        <w:tab w:val="left" w:pos="720"/>
        <w:tab w:val="center" w:pos="4248"/>
      </w:tabs>
      <w:jc w:val="center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4F" w:rsidRDefault="0062144F">
      <w:r>
        <w:separator/>
      </w:r>
    </w:p>
  </w:footnote>
  <w:footnote w:type="continuationSeparator" w:id="0">
    <w:p w:rsidR="0062144F" w:rsidRDefault="0062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</w:abstractNum>
  <w:abstractNum w:abstractNumId="3" w15:restartNumberingAfterBreak="0">
    <w:nsid w:val="00000004"/>
    <w:multiLevelType w:val="multilevel"/>
    <w:tmpl w:val="3544C1D4"/>
    <w:name w:val="WW8Num4"/>
    <w:lvl w:ilvl="0">
      <w:start w:val="1"/>
      <w:numFmt w:val="lowerLetter"/>
      <w:lvlText w:val="%1a."/>
      <w:lvlJc w:val="left"/>
      <w:pPr>
        <w:tabs>
          <w:tab w:val="num" w:pos="717"/>
        </w:tabs>
        <w:ind w:left="360" w:hanging="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i w:val="0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2"/>
      <w:numFmt w:val="lowerLetter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</w:rPr>
    </w:lvl>
  </w:abstractNum>
  <w:abstractNum w:abstractNumId="7" w15:restartNumberingAfterBreak="0">
    <w:nsid w:val="04295055"/>
    <w:multiLevelType w:val="hybridMultilevel"/>
    <w:tmpl w:val="A39ABC10"/>
    <w:lvl w:ilvl="0" w:tplc="50CC0EAA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 w15:restartNumberingAfterBreak="0">
    <w:nsid w:val="06713AFF"/>
    <w:multiLevelType w:val="hybridMultilevel"/>
    <w:tmpl w:val="2532342C"/>
    <w:lvl w:ilvl="0" w:tplc="DDBC22D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9B3C27"/>
    <w:multiLevelType w:val="hybridMultilevel"/>
    <w:tmpl w:val="C59EB4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271C3"/>
    <w:multiLevelType w:val="hybridMultilevel"/>
    <w:tmpl w:val="51AE04B0"/>
    <w:lvl w:ilvl="0" w:tplc="56B86CD0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624BE2"/>
    <w:multiLevelType w:val="hybridMultilevel"/>
    <w:tmpl w:val="09B6F162"/>
    <w:lvl w:ilvl="0" w:tplc="F7785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E63BA1"/>
    <w:multiLevelType w:val="multilevel"/>
    <w:tmpl w:val="7BE0D9AA"/>
    <w:styleLink w:val="WW8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2E1A4DA1"/>
    <w:multiLevelType w:val="hybridMultilevel"/>
    <w:tmpl w:val="32487664"/>
    <w:lvl w:ilvl="0" w:tplc="0410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3CF37F2B"/>
    <w:multiLevelType w:val="hybridMultilevel"/>
    <w:tmpl w:val="001A30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778DE"/>
    <w:multiLevelType w:val="hybridMultilevel"/>
    <w:tmpl w:val="1AF6D190"/>
    <w:lvl w:ilvl="0" w:tplc="9F54E7C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3BA4778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E44C25"/>
    <w:multiLevelType w:val="hybridMultilevel"/>
    <w:tmpl w:val="FD5200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805C1"/>
    <w:multiLevelType w:val="hybridMultilevel"/>
    <w:tmpl w:val="1F4063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E7C87"/>
    <w:multiLevelType w:val="hybridMultilevel"/>
    <w:tmpl w:val="73922EBA"/>
    <w:lvl w:ilvl="0" w:tplc="160C2A80">
      <w:start w:val="1"/>
      <w:numFmt w:val="decimal"/>
      <w:lvlText w:val="%1)"/>
      <w:lvlJc w:val="left"/>
      <w:pPr>
        <w:ind w:left="-34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9" w15:restartNumberingAfterBreak="0">
    <w:nsid w:val="5569614C"/>
    <w:multiLevelType w:val="hybridMultilevel"/>
    <w:tmpl w:val="E9DE66E8"/>
    <w:lvl w:ilvl="0" w:tplc="04100019">
      <w:start w:val="3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18346C"/>
    <w:multiLevelType w:val="hybridMultilevel"/>
    <w:tmpl w:val="2532342C"/>
    <w:lvl w:ilvl="0" w:tplc="DDBC22D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E261BE"/>
    <w:multiLevelType w:val="hybridMultilevel"/>
    <w:tmpl w:val="394467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93294"/>
    <w:multiLevelType w:val="hybridMultilevel"/>
    <w:tmpl w:val="05F866CE"/>
    <w:lvl w:ilvl="0" w:tplc="EF8423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F41BF"/>
    <w:multiLevelType w:val="hybridMultilevel"/>
    <w:tmpl w:val="5454AD5A"/>
    <w:lvl w:ilvl="0" w:tplc="E44E01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E17B2"/>
    <w:multiLevelType w:val="multilevel"/>
    <w:tmpl w:val="5C68548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15"/>
  </w:num>
  <w:num w:numId="11">
    <w:abstractNumId w:val="17"/>
  </w:num>
  <w:num w:numId="12">
    <w:abstractNumId w:val="22"/>
  </w:num>
  <w:num w:numId="13">
    <w:abstractNumId w:val="20"/>
  </w:num>
  <w:num w:numId="14">
    <w:abstractNumId w:val="10"/>
  </w:num>
  <w:num w:numId="15">
    <w:abstractNumId w:val="8"/>
  </w:num>
  <w:num w:numId="16">
    <w:abstractNumId w:val="9"/>
  </w:num>
  <w:num w:numId="17">
    <w:abstractNumId w:val="21"/>
  </w:num>
  <w:num w:numId="18">
    <w:abstractNumId w:val="13"/>
  </w:num>
  <w:num w:numId="19">
    <w:abstractNumId w:val="7"/>
  </w:num>
  <w:num w:numId="20">
    <w:abstractNumId w:val="18"/>
  </w:num>
  <w:num w:numId="21">
    <w:abstractNumId w:val="19"/>
  </w:num>
  <w:num w:numId="22">
    <w:abstractNumId w:val="16"/>
  </w:num>
  <w:num w:numId="23">
    <w:abstractNumId w:val="12"/>
  </w:num>
  <w:num w:numId="24">
    <w:abstractNumId w:val="24"/>
  </w:num>
  <w:num w:numId="25">
    <w:abstractNumId w:val="12"/>
    <w:lvlOverride w:ilvl="0"/>
  </w:num>
  <w:num w:numId="26">
    <w:abstractNumId w:val="24"/>
    <w:lvlOverride w:ilv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0"/>
    <w:rsid w:val="000009BB"/>
    <w:rsid w:val="000027D2"/>
    <w:rsid w:val="000043D1"/>
    <w:rsid w:val="00005617"/>
    <w:rsid w:val="00010CD5"/>
    <w:rsid w:val="0001111B"/>
    <w:rsid w:val="0001131A"/>
    <w:rsid w:val="0001143C"/>
    <w:rsid w:val="000118D8"/>
    <w:rsid w:val="00011BE0"/>
    <w:rsid w:val="00012CEB"/>
    <w:rsid w:val="000140A3"/>
    <w:rsid w:val="0001518B"/>
    <w:rsid w:val="000164F8"/>
    <w:rsid w:val="00017DFB"/>
    <w:rsid w:val="000223EB"/>
    <w:rsid w:val="00024A4D"/>
    <w:rsid w:val="00026C03"/>
    <w:rsid w:val="000315DF"/>
    <w:rsid w:val="00032310"/>
    <w:rsid w:val="00032930"/>
    <w:rsid w:val="00035A96"/>
    <w:rsid w:val="00035FAD"/>
    <w:rsid w:val="00036B23"/>
    <w:rsid w:val="00037B8A"/>
    <w:rsid w:val="00037DC9"/>
    <w:rsid w:val="0004144B"/>
    <w:rsid w:val="000423BB"/>
    <w:rsid w:val="0004251F"/>
    <w:rsid w:val="000445FE"/>
    <w:rsid w:val="00045979"/>
    <w:rsid w:val="000465DB"/>
    <w:rsid w:val="000510B3"/>
    <w:rsid w:val="00051DD5"/>
    <w:rsid w:val="000571B0"/>
    <w:rsid w:val="00060611"/>
    <w:rsid w:val="0006076B"/>
    <w:rsid w:val="000609EE"/>
    <w:rsid w:val="00063DA7"/>
    <w:rsid w:val="00064601"/>
    <w:rsid w:val="00064895"/>
    <w:rsid w:val="00064F58"/>
    <w:rsid w:val="00066E74"/>
    <w:rsid w:val="00067296"/>
    <w:rsid w:val="000711A5"/>
    <w:rsid w:val="00074EF3"/>
    <w:rsid w:val="00077123"/>
    <w:rsid w:val="000801FE"/>
    <w:rsid w:val="000861ED"/>
    <w:rsid w:val="00091738"/>
    <w:rsid w:val="00092B25"/>
    <w:rsid w:val="00094138"/>
    <w:rsid w:val="00096A27"/>
    <w:rsid w:val="000A1CA6"/>
    <w:rsid w:val="000A308C"/>
    <w:rsid w:val="000A43FD"/>
    <w:rsid w:val="000A48ED"/>
    <w:rsid w:val="000A4CAB"/>
    <w:rsid w:val="000A5477"/>
    <w:rsid w:val="000A5DCF"/>
    <w:rsid w:val="000A77EA"/>
    <w:rsid w:val="000B170E"/>
    <w:rsid w:val="000B1A0A"/>
    <w:rsid w:val="000B3402"/>
    <w:rsid w:val="000B3757"/>
    <w:rsid w:val="000B3C8D"/>
    <w:rsid w:val="000B438A"/>
    <w:rsid w:val="000B701E"/>
    <w:rsid w:val="000C01B4"/>
    <w:rsid w:val="000C4425"/>
    <w:rsid w:val="000C44B5"/>
    <w:rsid w:val="000C55C0"/>
    <w:rsid w:val="000C645D"/>
    <w:rsid w:val="000C737F"/>
    <w:rsid w:val="000D080C"/>
    <w:rsid w:val="000D2B6E"/>
    <w:rsid w:val="000D3196"/>
    <w:rsid w:val="000D3FA0"/>
    <w:rsid w:val="000D4E08"/>
    <w:rsid w:val="000D5625"/>
    <w:rsid w:val="000D60EB"/>
    <w:rsid w:val="000D635D"/>
    <w:rsid w:val="000D7501"/>
    <w:rsid w:val="000E13D4"/>
    <w:rsid w:val="000E2C92"/>
    <w:rsid w:val="000E4AA3"/>
    <w:rsid w:val="000E5718"/>
    <w:rsid w:val="000E5D17"/>
    <w:rsid w:val="000E6190"/>
    <w:rsid w:val="000F0A8C"/>
    <w:rsid w:val="000F1AD4"/>
    <w:rsid w:val="000F3051"/>
    <w:rsid w:val="000F3D44"/>
    <w:rsid w:val="000F3E08"/>
    <w:rsid w:val="000F4176"/>
    <w:rsid w:val="000F4792"/>
    <w:rsid w:val="000F57D5"/>
    <w:rsid w:val="000F5CF9"/>
    <w:rsid w:val="00100240"/>
    <w:rsid w:val="0010091E"/>
    <w:rsid w:val="001010C4"/>
    <w:rsid w:val="001014BD"/>
    <w:rsid w:val="001037E9"/>
    <w:rsid w:val="00104471"/>
    <w:rsid w:val="00106230"/>
    <w:rsid w:val="00106868"/>
    <w:rsid w:val="001074CD"/>
    <w:rsid w:val="00110C9C"/>
    <w:rsid w:val="00110F0B"/>
    <w:rsid w:val="00112FEE"/>
    <w:rsid w:val="0011395A"/>
    <w:rsid w:val="00114876"/>
    <w:rsid w:val="00115690"/>
    <w:rsid w:val="001156DC"/>
    <w:rsid w:val="001207AC"/>
    <w:rsid w:val="0012173F"/>
    <w:rsid w:val="001225A6"/>
    <w:rsid w:val="001235CC"/>
    <w:rsid w:val="0012376B"/>
    <w:rsid w:val="001238AF"/>
    <w:rsid w:val="0012531B"/>
    <w:rsid w:val="00126587"/>
    <w:rsid w:val="001332F8"/>
    <w:rsid w:val="001337C8"/>
    <w:rsid w:val="0014171D"/>
    <w:rsid w:val="00143445"/>
    <w:rsid w:val="001435AD"/>
    <w:rsid w:val="001472D8"/>
    <w:rsid w:val="00151C2B"/>
    <w:rsid w:val="00155F02"/>
    <w:rsid w:val="00156159"/>
    <w:rsid w:val="00157D7F"/>
    <w:rsid w:val="00163301"/>
    <w:rsid w:val="00163651"/>
    <w:rsid w:val="00163C19"/>
    <w:rsid w:val="00165CD7"/>
    <w:rsid w:val="00166EDF"/>
    <w:rsid w:val="00167A11"/>
    <w:rsid w:val="00171484"/>
    <w:rsid w:val="00171836"/>
    <w:rsid w:val="00173BC5"/>
    <w:rsid w:val="00173E6A"/>
    <w:rsid w:val="00177305"/>
    <w:rsid w:val="00183B39"/>
    <w:rsid w:val="00184080"/>
    <w:rsid w:val="001840E2"/>
    <w:rsid w:val="0018498C"/>
    <w:rsid w:val="00184AF7"/>
    <w:rsid w:val="00185916"/>
    <w:rsid w:val="001860DC"/>
    <w:rsid w:val="001866E2"/>
    <w:rsid w:val="00190E07"/>
    <w:rsid w:val="00191D8C"/>
    <w:rsid w:val="00193315"/>
    <w:rsid w:val="0019698D"/>
    <w:rsid w:val="001A025E"/>
    <w:rsid w:val="001A06DD"/>
    <w:rsid w:val="001A2502"/>
    <w:rsid w:val="001A38B5"/>
    <w:rsid w:val="001B2B45"/>
    <w:rsid w:val="001B2BA9"/>
    <w:rsid w:val="001B56C0"/>
    <w:rsid w:val="001B6AE1"/>
    <w:rsid w:val="001C18F1"/>
    <w:rsid w:val="001C1C56"/>
    <w:rsid w:val="001C39B2"/>
    <w:rsid w:val="001C3EBB"/>
    <w:rsid w:val="001C4115"/>
    <w:rsid w:val="001C4266"/>
    <w:rsid w:val="001C5159"/>
    <w:rsid w:val="001C6B9E"/>
    <w:rsid w:val="001C77DF"/>
    <w:rsid w:val="001D2C0F"/>
    <w:rsid w:val="001D4CB5"/>
    <w:rsid w:val="001D7F4D"/>
    <w:rsid w:val="001E3001"/>
    <w:rsid w:val="001E4328"/>
    <w:rsid w:val="001F02CC"/>
    <w:rsid w:val="001F1811"/>
    <w:rsid w:val="001F249E"/>
    <w:rsid w:val="001F31D5"/>
    <w:rsid w:val="001F4255"/>
    <w:rsid w:val="001F4307"/>
    <w:rsid w:val="001F57DD"/>
    <w:rsid w:val="002016DA"/>
    <w:rsid w:val="00204773"/>
    <w:rsid w:val="00204B71"/>
    <w:rsid w:val="00206514"/>
    <w:rsid w:val="002131F8"/>
    <w:rsid w:val="00214302"/>
    <w:rsid w:val="00217CCD"/>
    <w:rsid w:val="0022373A"/>
    <w:rsid w:val="0022702E"/>
    <w:rsid w:val="00227900"/>
    <w:rsid w:val="002301A2"/>
    <w:rsid w:val="00230379"/>
    <w:rsid w:val="00230652"/>
    <w:rsid w:val="00231E89"/>
    <w:rsid w:val="00232973"/>
    <w:rsid w:val="00233DC1"/>
    <w:rsid w:val="00234D0B"/>
    <w:rsid w:val="002359EE"/>
    <w:rsid w:val="0023693F"/>
    <w:rsid w:val="00237156"/>
    <w:rsid w:val="0024133C"/>
    <w:rsid w:val="00243281"/>
    <w:rsid w:val="002522A2"/>
    <w:rsid w:val="00252E35"/>
    <w:rsid w:val="002530C9"/>
    <w:rsid w:val="00256A42"/>
    <w:rsid w:val="00256E4B"/>
    <w:rsid w:val="00257321"/>
    <w:rsid w:val="00257C63"/>
    <w:rsid w:val="00260DAB"/>
    <w:rsid w:val="0026137A"/>
    <w:rsid w:val="002648BA"/>
    <w:rsid w:val="00264AC1"/>
    <w:rsid w:val="0026562C"/>
    <w:rsid w:val="002664CE"/>
    <w:rsid w:val="00267428"/>
    <w:rsid w:val="00270577"/>
    <w:rsid w:val="00273400"/>
    <w:rsid w:val="00274AE3"/>
    <w:rsid w:val="00275665"/>
    <w:rsid w:val="00275CEA"/>
    <w:rsid w:val="002765F3"/>
    <w:rsid w:val="0028150B"/>
    <w:rsid w:val="00281B18"/>
    <w:rsid w:val="00282099"/>
    <w:rsid w:val="00282807"/>
    <w:rsid w:val="0028349B"/>
    <w:rsid w:val="002868F8"/>
    <w:rsid w:val="00296C59"/>
    <w:rsid w:val="002A0252"/>
    <w:rsid w:val="002A04D5"/>
    <w:rsid w:val="002A227B"/>
    <w:rsid w:val="002A40AE"/>
    <w:rsid w:val="002A4283"/>
    <w:rsid w:val="002B0C16"/>
    <w:rsid w:val="002B3901"/>
    <w:rsid w:val="002B4B06"/>
    <w:rsid w:val="002B61A2"/>
    <w:rsid w:val="002C0FBB"/>
    <w:rsid w:val="002C2B93"/>
    <w:rsid w:val="002C4DDD"/>
    <w:rsid w:val="002C5313"/>
    <w:rsid w:val="002C5842"/>
    <w:rsid w:val="002C5D42"/>
    <w:rsid w:val="002C7603"/>
    <w:rsid w:val="002C7C53"/>
    <w:rsid w:val="002D0619"/>
    <w:rsid w:val="002D0B00"/>
    <w:rsid w:val="002D13BE"/>
    <w:rsid w:val="002D26C3"/>
    <w:rsid w:val="002D2E22"/>
    <w:rsid w:val="002D30FC"/>
    <w:rsid w:val="002D387C"/>
    <w:rsid w:val="002D6C29"/>
    <w:rsid w:val="002D7E66"/>
    <w:rsid w:val="002E1FE1"/>
    <w:rsid w:val="002E2703"/>
    <w:rsid w:val="002E46B8"/>
    <w:rsid w:val="002E6534"/>
    <w:rsid w:val="002E6B04"/>
    <w:rsid w:val="002E6C75"/>
    <w:rsid w:val="002E77E7"/>
    <w:rsid w:val="002F0F70"/>
    <w:rsid w:val="002F107A"/>
    <w:rsid w:val="002F46CF"/>
    <w:rsid w:val="003000A2"/>
    <w:rsid w:val="0030156B"/>
    <w:rsid w:val="003033FF"/>
    <w:rsid w:val="003047E6"/>
    <w:rsid w:val="003069B8"/>
    <w:rsid w:val="00307FCF"/>
    <w:rsid w:val="0031128B"/>
    <w:rsid w:val="003141B2"/>
    <w:rsid w:val="00314D44"/>
    <w:rsid w:val="00315364"/>
    <w:rsid w:val="003153C5"/>
    <w:rsid w:val="00315CD8"/>
    <w:rsid w:val="00317259"/>
    <w:rsid w:val="00320DC2"/>
    <w:rsid w:val="00323FE1"/>
    <w:rsid w:val="00324277"/>
    <w:rsid w:val="0032493B"/>
    <w:rsid w:val="003263A7"/>
    <w:rsid w:val="00326F98"/>
    <w:rsid w:val="003317BB"/>
    <w:rsid w:val="003319C4"/>
    <w:rsid w:val="003321BE"/>
    <w:rsid w:val="00334B94"/>
    <w:rsid w:val="00335089"/>
    <w:rsid w:val="003354A2"/>
    <w:rsid w:val="00336CF5"/>
    <w:rsid w:val="003407D6"/>
    <w:rsid w:val="00340BED"/>
    <w:rsid w:val="00342820"/>
    <w:rsid w:val="003429A9"/>
    <w:rsid w:val="00343E66"/>
    <w:rsid w:val="003446FD"/>
    <w:rsid w:val="003447B2"/>
    <w:rsid w:val="0034493E"/>
    <w:rsid w:val="0034512B"/>
    <w:rsid w:val="00345510"/>
    <w:rsid w:val="003462EE"/>
    <w:rsid w:val="00346E94"/>
    <w:rsid w:val="00352ADF"/>
    <w:rsid w:val="00355349"/>
    <w:rsid w:val="003567E4"/>
    <w:rsid w:val="003574F7"/>
    <w:rsid w:val="0035768B"/>
    <w:rsid w:val="00357B83"/>
    <w:rsid w:val="00360F47"/>
    <w:rsid w:val="003627FC"/>
    <w:rsid w:val="00362A65"/>
    <w:rsid w:val="00363F88"/>
    <w:rsid w:val="00364F97"/>
    <w:rsid w:val="00365C67"/>
    <w:rsid w:val="00367057"/>
    <w:rsid w:val="00372A17"/>
    <w:rsid w:val="00372C52"/>
    <w:rsid w:val="003759EF"/>
    <w:rsid w:val="00377E34"/>
    <w:rsid w:val="00377FBF"/>
    <w:rsid w:val="00381EBA"/>
    <w:rsid w:val="00382453"/>
    <w:rsid w:val="00392319"/>
    <w:rsid w:val="00392B78"/>
    <w:rsid w:val="0039426D"/>
    <w:rsid w:val="00394EF7"/>
    <w:rsid w:val="00395E66"/>
    <w:rsid w:val="003968C6"/>
    <w:rsid w:val="003A019E"/>
    <w:rsid w:val="003A0713"/>
    <w:rsid w:val="003A2BD0"/>
    <w:rsid w:val="003A3566"/>
    <w:rsid w:val="003A41A8"/>
    <w:rsid w:val="003A4A4A"/>
    <w:rsid w:val="003A507A"/>
    <w:rsid w:val="003A5B84"/>
    <w:rsid w:val="003B2DAB"/>
    <w:rsid w:val="003B2DDA"/>
    <w:rsid w:val="003B67B7"/>
    <w:rsid w:val="003C043C"/>
    <w:rsid w:val="003C08F4"/>
    <w:rsid w:val="003C649B"/>
    <w:rsid w:val="003C6564"/>
    <w:rsid w:val="003D0E5F"/>
    <w:rsid w:val="003D10E2"/>
    <w:rsid w:val="003D1E15"/>
    <w:rsid w:val="003D30C5"/>
    <w:rsid w:val="003D4F12"/>
    <w:rsid w:val="003D506C"/>
    <w:rsid w:val="003D5CF2"/>
    <w:rsid w:val="003E5124"/>
    <w:rsid w:val="003E5D8D"/>
    <w:rsid w:val="003E63EE"/>
    <w:rsid w:val="003F3E28"/>
    <w:rsid w:val="003F654D"/>
    <w:rsid w:val="00401A7C"/>
    <w:rsid w:val="004020DD"/>
    <w:rsid w:val="004056BD"/>
    <w:rsid w:val="0040584D"/>
    <w:rsid w:val="00405979"/>
    <w:rsid w:val="00406342"/>
    <w:rsid w:val="004065B8"/>
    <w:rsid w:val="004117F3"/>
    <w:rsid w:val="00413E45"/>
    <w:rsid w:val="00415A6A"/>
    <w:rsid w:val="0041702C"/>
    <w:rsid w:val="00424013"/>
    <w:rsid w:val="004246D6"/>
    <w:rsid w:val="00424876"/>
    <w:rsid w:val="00424891"/>
    <w:rsid w:val="00427F08"/>
    <w:rsid w:val="0043052C"/>
    <w:rsid w:val="00430957"/>
    <w:rsid w:val="00430E84"/>
    <w:rsid w:val="004325EB"/>
    <w:rsid w:val="00434147"/>
    <w:rsid w:val="00440BC4"/>
    <w:rsid w:val="00440D79"/>
    <w:rsid w:val="00443BC6"/>
    <w:rsid w:val="00446CCC"/>
    <w:rsid w:val="004473A9"/>
    <w:rsid w:val="004474F6"/>
    <w:rsid w:val="00447507"/>
    <w:rsid w:val="00452173"/>
    <w:rsid w:val="004532C3"/>
    <w:rsid w:val="00456081"/>
    <w:rsid w:val="0045753A"/>
    <w:rsid w:val="00460131"/>
    <w:rsid w:val="0046110A"/>
    <w:rsid w:val="0046186A"/>
    <w:rsid w:val="00461FA0"/>
    <w:rsid w:val="00463E12"/>
    <w:rsid w:val="004648AA"/>
    <w:rsid w:val="0046522F"/>
    <w:rsid w:val="0047395D"/>
    <w:rsid w:val="004763DC"/>
    <w:rsid w:val="00477964"/>
    <w:rsid w:val="004838C1"/>
    <w:rsid w:val="00485BFE"/>
    <w:rsid w:val="004877A5"/>
    <w:rsid w:val="00490FF5"/>
    <w:rsid w:val="00492FA9"/>
    <w:rsid w:val="0049390D"/>
    <w:rsid w:val="00494561"/>
    <w:rsid w:val="00495546"/>
    <w:rsid w:val="00495B14"/>
    <w:rsid w:val="00496503"/>
    <w:rsid w:val="004A040C"/>
    <w:rsid w:val="004A16EB"/>
    <w:rsid w:val="004A466B"/>
    <w:rsid w:val="004A4E77"/>
    <w:rsid w:val="004B27EA"/>
    <w:rsid w:val="004B3293"/>
    <w:rsid w:val="004B4863"/>
    <w:rsid w:val="004B6012"/>
    <w:rsid w:val="004B67C8"/>
    <w:rsid w:val="004C0D2B"/>
    <w:rsid w:val="004C0F44"/>
    <w:rsid w:val="004C0FA5"/>
    <w:rsid w:val="004C273C"/>
    <w:rsid w:val="004C3150"/>
    <w:rsid w:val="004C3EC7"/>
    <w:rsid w:val="004C555C"/>
    <w:rsid w:val="004C7CED"/>
    <w:rsid w:val="004D2AEB"/>
    <w:rsid w:val="004D2D7F"/>
    <w:rsid w:val="004D34C2"/>
    <w:rsid w:val="004D3F60"/>
    <w:rsid w:val="004D598F"/>
    <w:rsid w:val="004D60A5"/>
    <w:rsid w:val="004E279C"/>
    <w:rsid w:val="004E429D"/>
    <w:rsid w:val="004E4BE4"/>
    <w:rsid w:val="004E5819"/>
    <w:rsid w:val="004E5C5C"/>
    <w:rsid w:val="004E6C74"/>
    <w:rsid w:val="004F374F"/>
    <w:rsid w:val="005031DB"/>
    <w:rsid w:val="005036D0"/>
    <w:rsid w:val="0050406C"/>
    <w:rsid w:val="00504843"/>
    <w:rsid w:val="005062A0"/>
    <w:rsid w:val="005063A5"/>
    <w:rsid w:val="00506E6D"/>
    <w:rsid w:val="005100DB"/>
    <w:rsid w:val="005112FA"/>
    <w:rsid w:val="00512DDB"/>
    <w:rsid w:val="005139FF"/>
    <w:rsid w:val="005141ED"/>
    <w:rsid w:val="00514652"/>
    <w:rsid w:val="00516B5D"/>
    <w:rsid w:val="00520E59"/>
    <w:rsid w:val="0052164E"/>
    <w:rsid w:val="00521B7B"/>
    <w:rsid w:val="00533F7F"/>
    <w:rsid w:val="00540CE9"/>
    <w:rsid w:val="00542B30"/>
    <w:rsid w:val="00542B90"/>
    <w:rsid w:val="00542CB6"/>
    <w:rsid w:val="00543B87"/>
    <w:rsid w:val="00552125"/>
    <w:rsid w:val="005526A6"/>
    <w:rsid w:val="00552AE0"/>
    <w:rsid w:val="005546AE"/>
    <w:rsid w:val="00554F04"/>
    <w:rsid w:val="00555001"/>
    <w:rsid w:val="0055781A"/>
    <w:rsid w:val="00560146"/>
    <w:rsid w:val="005601E1"/>
    <w:rsid w:val="0056256E"/>
    <w:rsid w:val="0056432F"/>
    <w:rsid w:val="00566469"/>
    <w:rsid w:val="00575428"/>
    <w:rsid w:val="00575D8D"/>
    <w:rsid w:val="0057647C"/>
    <w:rsid w:val="00577765"/>
    <w:rsid w:val="00577945"/>
    <w:rsid w:val="00580F06"/>
    <w:rsid w:val="00581EA8"/>
    <w:rsid w:val="00583713"/>
    <w:rsid w:val="00583759"/>
    <w:rsid w:val="00584D25"/>
    <w:rsid w:val="00586FC2"/>
    <w:rsid w:val="00590100"/>
    <w:rsid w:val="00591711"/>
    <w:rsid w:val="00594697"/>
    <w:rsid w:val="00594C0F"/>
    <w:rsid w:val="00595628"/>
    <w:rsid w:val="00596714"/>
    <w:rsid w:val="005A1230"/>
    <w:rsid w:val="005A3312"/>
    <w:rsid w:val="005A447A"/>
    <w:rsid w:val="005A4923"/>
    <w:rsid w:val="005A4B24"/>
    <w:rsid w:val="005A520B"/>
    <w:rsid w:val="005A661A"/>
    <w:rsid w:val="005A6B0B"/>
    <w:rsid w:val="005A7517"/>
    <w:rsid w:val="005B0444"/>
    <w:rsid w:val="005B1D2C"/>
    <w:rsid w:val="005B2C51"/>
    <w:rsid w:val="005B59BE"/>
    <w:rsid w:val="005B5DD6"/>
    <w:rsid w:val="005B5EB0"/>
    <w:rsid w:val="005B7079"/>
    <w:rsid w:val="005C311E"/>
    <w:rsid w:val="005C4F19"/>
    <w:rsid w:val="005C5089"/>
    <w:rsid w:val="005C6AA4"/>
    <w:rsid w:val="005D3DCE"/>
    <w:rsid w:val="005D6AB3"/>
    <w:rsid w:val="005D6F14"/>
    <w:rsid w:val="005D76E5"/>
    <w:rsid w:val="005D7FB5"/>
    <w:rsid w:val="005E04DB"/>
    <w:rsid w:val="005E11EB"/>
    <w:rsid w:val="005E1DB1"/>
    <w:rsid w:val="005E4681"/>
    <w:rsid w:val="005E691B"/>
    <w:rsid w:val="005E78E4"/>
    <w:rsid w:val="005E7ABD"/>
    <w:rsid w:val="005E7C2A"/>
    <w:rsid w:val="005F0289"/>
    <w:rsid w:val="005F25D5"/>
    <w:rsid w:val="005F3258"/>
    <w:rsid w:val="005F3D9D"/>
    <w:rsid w:val="005F623D"/>
    <w:rsid w:val="005F69E6"/>
    <w:rsid w:val="00601D6C"/>
    <w:rsid w:val="00601E18"/>
    <w:rsid w:val="00602CC1"/>
    <w:rsid w:val="00604092"/>
    <w:rsid w:val="00604460"/>
    <w:rsid w:val="00605B32"/>
    <w:rsid w:val="00613421"/>
    <w:rsid w:val="00614039"/>
    <w:rsid w:val="00614974"/>
    <w:rsid w:val="006156DB"/>
    <w:rsid w:val="006161B5"/>
    <w:rsid w:val="0061655A"/>
    <w:rsid w:val="00617B9C"/>
    <w:rsid w:val="00617D7B"/>
    <w:rsid w:val="00620FED"/>
    <w:rsid w:val="0062144F"/>
    <w:rsid w:val="00621633"/>
    <w:rsid w:val="0062226F"/>
    <w:rsid w:val="00624E08"/>
    <w:rsid w:val="00630B83"/>
    <w:rsid w:val="0063230D"/>
    <w:rsid w:val="00633C63"/>
    <w:rsid w:val="00634444"/>
    <w:rsid w:val="006363EF"/>
    <w:rsid w:val="0063670A"/>
    <w:rsid w:val="006368AC"/>
    <w:rsid w:val="00637820"/>
    <w:rsid w:val="00637B2E"/>
    <w:rsid w:val="006400E6"/>
    <w:rsid w:val="006413EC"/>
    <w:rsid w:val="00643C46"/>
    <w:rsid w:val="006523E4"/>
    <w:rsid w:val="0065441B"/>
    <w:rsid w:val="006556E3"/>
    <w:rsid w:val="00655ECE"/>
    <w:rsid w:val="006570A4"/>
    <w:rsid w:val="006617B0"/>
    <w:rsid w:val="006638AF"/>
    <w:rsid w:val="0066397A"/>
    <w:rsid w:val="00664204"/>
    <w:rsid w:val="00664237"/>
    <w:rsid w:val="00666644"/>
    <w:rsid w:val="00670C1B"/>
    <w:rsid w:val="0067125A"/>
    <w:rsid w:val="00671365"/>
    <w:rsid w:val="0067241D"/>
    <w:rsid w:val="00675EF8"/>
    <w:rsid w:val="00680798"/>
    <w:rsid w:val="00682469"/>
    <w:rsid w:val="006829E3"/>
    <w:rsid w:val="00684C5D"/>
    <w:rsid w:val="00686EFD"/>
    <w:rsid w:val="00687B7F"/>
    <w:rsid w:val="006909FF"/>
    <w:rsid w:val="00691E1A"/>
    <w:rsid w:val="00692647"/>
    <w:rsid w:val="00696027"/>
    <w:rsid w:val="00697E79"/>
    <w:rsid w:val="006A1F04"/>
    <w:rsid w:val="006A3730"/>
    <w:rsid w:val="006A43A6"/>
    <w:rsid w:val="006A43CB"/>
    <w:rsid w:val="006A65F3"/>
    <w:rsid w:val="006B1C4C"/>
    <w:rsid w:val="006B221F"/>
    <w:rsid w:val="006B3FAC"/>
    <w:rsid w:val="006B4126"/>
    <w:rsid w:val="006B41A6"/>
    <w:rsid w:val="006B753B"/>
    <w:rsid w:val="006B77FA"/>
    <w:rsid w:val="006C26FF"/>
    <w:rsid w:val="006C2D05"/>
    <w:rsid w:val="006C333F"/>
    <w:rsid w:val="006C4B80"/>
    <w:rsid w:val="006C59B6"/>
    <w:rsid w:val="006C67E5"/>
    <w:rsid w:val="006C6C3C"/>
    <w:rsid w:val="006C7782"/>
    <w:rsid w:val="006C77B7"/>
    <w:rsid w:val="006D15DF"/>
    <w:rsid w:val="006D191C"/>
    <w:rsid w:val="006D269F"/>
    <w:rsid w:val="006D29CE"/>
    <w:rsid w:val="006D5906"/>
    <w:rsid w:val="006D629D"/>
    <w:rsid w:val="006E07F1"/>
    <w:rsid w:val="006E1FB6"/>
    <w:rsid w:val="006E5280"/>
    <w:rsid w:val="006E5698"/>
    <w:rsid w:val="006E57F4"/>
    <w:rsid w:val="006E5EB3"/>
    <w:rsid w:val="006E600D"/>
    <w:rsid w:val="006E6B72"/>
    <w:rsid w:val="006E72E2"/>
    <w:rsid w:val="006E7BC6"/>
    <w:rsid w:val="006F1C65"/>
    <w:rsid w:val="006F3368"/>
    <w:rsid w:val="006F408B"/>
    <w:rsid w:val="006F57E5"/>
    <w:rsid w:val="006F6E01"/>
    <w:rsid w:val="006F7978"/>
    <w:rsid w:val="007007EB"/>
    <w:rsid w:val="00700CD4"/>
    <w:rsid w:val="00701609"/>
    <w:rsid w:val="007026DB"/>
    <w:rsid w:val="00704B78"/>
    <w:rsid w:val="00704B7E"/>
    <w:rsid w:val="007075D5"/>
    <w:rsid w:val="00707810"/>
    <w:rsid w:val="00710885"/>
    <w:rsid w:val="00711415"/>
    <w:rsid w:val="0071201F"/>
    <w:rsid w:val="007122F7"/>
    <w:rsid w:val="0071373E"/>
    <w:rsid w:val="00715F43"/>
    <w:rsid w:val="00720150"/>
    <w:rsid w:val="00723440"/>
    <w:rsid w:val="00723E1A"/>
    <w:rsid w:val="00730AC8"/>
    <w:rsid w:val="00731F03"/>
    <w:rsid w:val="007338D8"/>
    <w:rsid w:val="00733AE3"/>
    <w:rsid w:val="00734793"/>
    <w:rsid w:val="00737B3E"/>
    <w:rsid w:val="00740550"/>
    <w:rsid w:val="007430C7"/>
    <w:rsid w:val="00743388"/>
    <w:rsid w:val="0074615D"/>
    <w:rsid w:val="007466E7"/>
    <w:rsid w:val="00746799"/>
    <w:rsid w:val="00746854"/>
    <w:rsid w:val="007478DF"/>
    <w:rsid w:val="0075011B"/>
    <w:rsid w:val="007509E3"/>
    <w:rsid w:val="00751FB4"/>
    <w:rsid w:val="00752E8E"/>
    <w:rsid w:val="00753016"/>
    <w:rsid w:val="007534A3"/>
    <w:rsid w:val="007556F1"/>
    <w:rsid w:val="007557BF"/>
    <w:rsid w:val="00756236"/>
    <w:rsid w:val="00756A58"/>
    <w:rsid w:val="00757E41"/>
    <w:rsid w:val="0076091D"/>
    <w:rsid w:val="00760D3D"/>
    <w:rsid w:val="00761B8D"/>
    <w:rsid w:val="00762C8D"/>
    <w:rsid w:val="007637F1"/>
    <w:rsid w:val="00763D14"/>
    <w:rsid w:val="0076681D"/>
    <w:rsid w:val="00766CE4"/>
    <w:rsid w:val="0076779A"/>
    <w:rsid w:val="007707ED"/>
    <w:rsid w:val="00771E5A"/>
    <w:rsid w:val="00777EF3"/>
    <w:rsid w:val="0078022D"/>
    <w:rsid w:val="00780418"/>
    <w:rsid w:val="00780D2A"/>
    <w:rsid w:val="0078201B"/>
    <w:rsid w:val="00784825"/>
    <w:rsid w:val="00791F89"/>
    <w:rsid w:val="00792187"/>
    <w:rsid w:val="00794761"/>
    <w:rsid w:val="00797ED9"/>
    <w:rsid w:val="007A0E8C"/>
    <w:rsid w:val="007A0FA9"/>
    <w:rsid w:val="007A2FFA"/>
    <w:rsid w:val="007A3C81"/>
    <w:rsid w:val="007A3E2A"/>
    <w:rsid w:val="007A54EB"/>
    <w:rsid w:val="007A6E97"/>
    <w:rsid w:val="007A7A94"/>
    <w:rsid w:val="007B2BE9"/>
    <w:rsid w:val="007B38A9"/>
    <w:rsid w:val="007B4789"/>
    <w:rsid w:val="007B4C4B"/>
    <w:rsid w:val="007B5DC2"/>
    <w:rsid w:val="007B6B82"/>
    <w:rsid w:val="007C014D"/>
    <w:rsid w:val="007C0E92"/>
    <w:rsid w:val="007C363B"/>
    <w:rsid w:val="007C7B35"/>
    <w:rsid w:val="007D0141"/>
    <w:rsid w:val="007D107F"/>
    <w:rsid w:val="007D121B"/>
    <w:rsid w:val="007D2CBF"/>
    <w:rsid w:val="007D3BCA"/>
    <w:rsid w:val="007D430D"/>
    <w:rsid w:val="007D5C1B"/>
    <w:rsid w:val="007D7600"/>
    <w:rsid w:val="007E1C31"/>
    <w:rsid w:val="007E3D93"/>
    <w:rsid w:val="007E465B"/>
    <w:rsid w:val="007E4864"/>
    <w:rsid w:val="007E4CC0"/>
    <w:rsid w:val="007F139F"/>
    <w:rsid w:val="007F236C"/>
    <w:rsid w:val="007F3E45"/>
    <w:rsid w:val="007F6F11"/>
    <w:rsid w:val="008001AA"/>
    <w:rsid w:val="00800EC0"/>
    <w:rsid w:val="0080131E"/>
    <w:rsid w:val="00802488"/>
    <w:rsid w:val="00803530"/>
    <w:rsid w:val="0080477D"/>
    <w:rsid w:val="008114E1"/>
    <w:rsid w:val="00815ACF"/>
    <w:rsid w:val="00815DA8"/>
    <w:rsid w:val="0082141A"/>
    <w:rsid w:val="00821FA9"/>
    <w:rsid w:val="0082210C"/>
    <w:rsid w:val="0082376B"/>
    <w:rsid w:val="00825737"/>
    <w:rsid w:val="00825BBA"/>
    <w:rsid w:val="00825D8A"/>
    <w:rsid w:val="0082664D"/>
    <w:rsid w:val="008301F3"/>
    <w:rsid w:val="00831042"/>
    <w:rsid w:val="008321C3"/>
    <w:rsid w:val="00833560"/>
    <w:rsid w:val="0083520C"/>
    <w:rsid w:val="00836877"/>
    <w:rsid w:val="00836AE5"/>
    <w:rsid w:val="008372B9"/>
    <w:rsid w:val="008410C9"/>
    <w:rsid w:val="008426A1"/>
    <w:rsid w:val="00843E2B"/>
    <w:rsid w:val="00847381"/>
    <w:rsid w:val="00852CE0"/>
    <w:rsid w:val="00853DA6"/>
    <w:rsid w:val="00855CBA"/>
    <w:rsid w:val="00855E55"/>
    <w:rsid w:val="008567CC"/>
    <w:rsid w:val="00860E3E"/>
    <w:rsid w:val="0086167F"/>
    <w:rsid w:val="00861A17"/>
    <w:rsid w:val="00863AA1"/>
    <w:rsid w:val="00863EFD"/>
    <w:rsid w:val="00865A0C"/>
    <w:rsid w:val="008677B8"/>
    <w:rsid w:val="008677F5"/>
    <w:rsid w:val="008706D6"/>
    <w:rsid w:val="0087141B"/>
    <w:rsid w:val="008744AF"/>
    <w:rsid w:val="00874D29"/>
    <w:rsid w:val="0087603E"/>
    <w:rsid w:val="008769C0"/>
    <w:rsid w:val="00881FBF"/>
    <w:rsid w:val="00883122"/>
    <w:rsid w:val="00883B57"/>
    <w:rsid w:val="008846C6"/>
    <w:rsid w:val="00885D5E"/>
    <w:rsid w:val="00886340"/>
    <w:rsid w:val="00886791"/>
    <w:rsid w:val="008871B7"/>
    <w:rsid w:val="00887362"/>
    <w:rsid w:val="00890384"/>
    <w:rsid w:val="00892473"/>
    <w:rsid w:val="00892BFC"/>
    <w:rsid w:val="00894BA0"/>
    <w:rsid w:val="00894FF6"/>
    <w:rsid w:val="00896618"/>
    <w:rsid w:val="008A00FE"/>
    <w:rsid w:val="008A0C2B"/>
    <w:rsid w:val="008A1D85"/>
    <w:rsid w:val="008A5A5C"/>
    <w:rsid w:val="008A6639"/>
    <w:rsid w:val="008A67E3"/>
    <w:rsid w:val="008B003A"/>
    <w:rsid w:val="008B0419"/>
    <w:rsid w:val="008B0B2B"/>
    <w:rsid w:val="008B145C"/>
    <w:rsid w:val="008B1D85"/>
    <w:rsid w:val="008B2252"/>
    <w:rsid w:val="008B2CCB"/>
    <w:rsid w:val="008B41A1"/>
    <w:rsid w:val="008B4EA8"/>
    <w:rsid w:val="008B5B5A"/>
    <w:rsid w:val="008B6800"/>
    <w:rsid w:val="008B69AD"/>
    <w:rsid w:val="008B703B"/>
    <w:rsid w:val="008B79F6"/>
    <w:rsid w:val="008C0D0F"/>
    <w:rsid w:val="008C0ED7"/>
    <w:rsid w:val="008C2665"/>
    <w:rsid w:val="008C4587"/>
    <w:rsid w:val="008C7148"/>
    <w:rsid w:val="008C72A1"/>
    <w:rsid w:val="008D46B1"/>
    <w:rsid w:val="008D4AD8"/>
    <w:rsid w:val="008D5106"/>
    <w:rsid w:val="008D60E2"/>
    <w:rsid w:val="008E2C9F"/>
    <w:rsid w:val="008E38C1"/>
    <w:rsid w:val="008E397A"/>
    <w:rsid w:val="008E3AB3"/>
    <w:rsid w:val="008E5A27"/>
    <w:rsid w:val="008F4C61"/>
    <w:rsid w:val="008F5D8F"/>
    <w:rsid w:val="008F79BB"/>
    <w:rsid w:val="00900AB3"/>
    <w:rsid w:val="00900C7A"/>
    <w:rsid w:val="00901AEC"/>
    <w:rsid w:val="009034A4"/>
    <w:rsid w:val="0090357F"/>
    <w:rsid w:val="00903CB2"/>
    <w:rsid w:val="00903CCF"/>
    <w:rsid w:val="00906B34"/>
    <w:rsid w:val="0091023B"/>
    <w:rsid w:val="0091032D"/>
    <w:rsid w:val="00910A6B"/>
    <w:rsid w:val="0091448C"/>
    <w:rsid w:val="0091516F"/>
    <w:rsid w:val="00916B78"/>
    <w:rsid w:val="00922103"/>
    <w:rsid w:val="0092254E"/>
    <w:rsid w:val="0092323D"/>
    <w:rsid w:val="00930B4C"/>
    <w:rsid w:val="00934AA0"/>
    <w:rsid w:val="00934CCA"/>
    <w:rsid w:val="00935F47"/>
    <w:rsid w:val="009360F5"/>
    <w:rsid w:val="00936E8B"/>
    <w:rsid w:val="009377F5"/>
    <w:rsid w:val="00941E80"/>
    <w:rsid w:val="009421F6"/>
    <w:rsid w:val="00942860"/>
    <w:rsid w:val="00944D56"/>
    <w:rsid w:val="00945344"/>
    <w:rsid w:val="009476EE"/>
    <w:rsid w:val="009520FB"/>
    <w:rsid w:val="009535E5"/>
    <w:rsid w:val="00953FE7"/>
    <w:rsid w:val="00954437"/>
    <w:rsid w:val="00955445"/>
    <w:rsid w:val="00963052"/>
    <w:rsid w:val="00963B24"/>
    <w:rsid w:val="00963E73"/>
    <w:rsid w:val="009649DB"/>
    <w:rsid w:val="00965242"/>
    <w:rsid w:val="009700E3"/>
    <w:rsid w:val="00973077"/>
    <w:rsid w:val="00974575"/>
    <w:rsid w:val="009746B4"/>
    <w:rsid w:val="009749C4"/>
    <w:rsid w:val="009751B3"/>
    <w:rsid w:val="00975BD8"/>
    <w:rsid w:val="00981887"/>
    <w:rsid w:val="0098287B"/>
    <w:rsid w:val="00990816"/>
    <w:rsid w:val="00992C68"/>
    <w:rsid w:val="00995431"/>
    <w:rsid w:val="00995AB2"/>
    <w:rsid w:val="00996191"/>
    <w:rsid w:val="0099763B"/>
    <w:rsid w:val="00997853"/>
    <w:rsid w:val="009A067B"/>
    <w:rsid w:val="009A2A99"/>
    <w:rsid w:val="009A3508"/>
    <w:rsid w:val="009A5777"/>
    <w:rsid w:val="009A7511"/>
    <w:rsid w:val="009A7E56"/>
    <w:rsid w:val="009B03C1"/>
    <w:rsid w:val="009B04E7"/>
    <w:rsid w:val="009B09B6"/>
    <w:rsid w:val="009B0C5A"/>
    <w:rsid w:val="009B1B72"/>
    <w:rsid w:val="009B2826"/>
    <w:rsid w:val="009C0331"/>
    <w:rsid w:val="009C0A9E"/>
    <w:rsid w:val="009C0E9E"/>
    <w:rsid w:val="009C1C7F"/>
    <w:rsid w:val="009C230C"/>
    <w:rsid w:val="009C4F95"/>
    <w:rsid w:val="009C6DA1"/>
    <w:rsid w:val="009D002A"/>
    <w:rsid w:val="009D2765"/>
    <w:rsid w:val="009D3B13"/>
    <w:rsid w:val="009D5B11"/>
    <w:rsid w:val="009E6109"/>
    <w:rsid w:val="009E6A8A"/>
    <w:rsid w:val="009E7C82"/>
    <w:rsid w:val="009F0875"/>
    <w:rsid w:val="009F10BC"/>
    <w:rsid w:val="009F10C2"/>
    <w:rsid w:val="009F3D21"/>
    <w:rsid w:val="009F3E9D"/>
    <w:rsid w:val="00A003EA"/>
    <w:rsid w:val="00A01C5E"/>
    <w:rsid w:val="00A04B4C"/>
    <w:rsid w:val="00A06405"/>
    <w:rsid w:val="00A06CFE"/>
    <w:rsid w:val="00A1018E"/>
    <w:rsid w:val="00A11377"/>
    <w:rsid w:val="00A1197C"/>
    <w:rsid w:val="00A14DE5"/>
    <w:rsid w:val="00A1568F"/>
    <w:rsid w:val="00A15B9A"/>
    <w:rsid w:val="00A15BCB"/>
    <w:rsid w:val="00A16046"/>
    <w:rsid w:val="00A16456"/>
    <w:rsid w:val="00A16735"/>
    <w:rsid w:val="00A2209E"/>
    <w:rsid w:val="00A22C4B"/>
    <w:rsid w:val="00A26648"/>
    <w:rsid w:val="00A32659"/>
    <w:rsid w:val="00A345C7"/>
    <w:rsid w:val="00A3524F"/>
    <w:rsid w:val="00A36141"/>
    <w:rsid w:val="00A36E1E"/>
    <w:rsid w:val="00A378D2"/>
    <w:rsid w:val="00A4094B"/>
    <w:rsid w:val="00A40DF9"/>
    <w:rsid w:val="00A4153E"/>
    <w:rsid w:val="00A43662"/>
    <w:rsid w:val="00A44AED"/>
    <w:rsid w:val="00A45017"/>
    <w:rsid w:val="00A458E3"/>
    <w:rsid w:val="00A45EE8"/>
    <w:rsid w:val="00A46B19"/>
    <w:rsid w:val="00A46CEE"/>
    <w:rsid w:val="00A4718F"/>
    <w:rsid w:val="00A50C4F"/>
    <w:rsid w:val="00A52AC6"/>
    <w:rsid w:val="00A55538"/>
    <w:rsid w:val="00A569B8"/>
    <w:rsid w:val="00A60913"/>
    <w:rsid w:val="00A6103B"/>
    <w:rsid w:val="00A64848"/>
    <w:rsid w:val="00A6686E"/>
    <w:rsid w:val="00A66AE1"/>
    <w:rsid w:val="00A701F5"/>
    <w:rsid w:val="00A7159F"/>
    <w:rsid w:val="00A767D6"/>
    <w:rsid w:val="00A77249"/>
    <w:rsid w:val="00A77506"/>
    <w:rsid w:val="00A77EA2"/>
    <w:rsid w:val="00A80543"/>
    <w:rsid w:val="00A80EA9"/>
    <w:rsid w:val="00A814A9"/>
    <w:rsid w:val="00A818EF"/>
    <w:rsid w:val="00A81BA6"/>
    <w:rsid w:val="00A845C9"/>
    <w:rsid w:val="00A8630C"/>
    <w:rsid w:val="00A877DD"/>
    <w:rsid w:val="00A9002E"/>
    <w:rsid w:val="00A90327"/>
    <w:rsid w:val="00A9158E"/>
    <w:rsid w:val="00A917FB"/>
    <w:rsid w:val="00A91FED"/>
    <w:rsid w:val="00A92FCE"/>
    <w:rsid w:val="00A93B6F"/>
    <w:rsid w:val="00A93CD6"/>
    <w:rsid w:val="00A94058"/>
    <w:rsid w:val="00A948A8"/>
    <w:rsid w:val="00A95ABC"/>
    <w:rsid w:val="00A97CF5"/>
    <w:rsid w:val="00AA0768"/>
    <w:rsid w:val="00AA2B5A"/>
    <w:rsid w:val="00AA2CDE"/>
    <w:rsid w:val="00AA5F17"/>
    <w:rsid w:val="00AA64F8"/>
    <w:rsid w:val="00AA6AFB"/>
    <w:rsid w:val="00AA6C19"/>
    <w:rsid w:val="00AA76D6"/>
    <w:rsid w:val="00AA7E18"/>
    <w:rsid w:val="00AB26B5"/>
    <w:rsid w:val="00AB3258"/>
    <w:rsid w:val="00AB3356"/>
    <w:rsid w:val="00AB3470"/>
    <w:rsid w:val="00AB3DA8"/>
    <w:rsid w:val="00AB4281"/>
    <w:rsid w:val="00AB6729"/>
    <w:rsid w:val="00AC0B9C"/>
    <w:rsid w:val="00AC2230"/>
    <w:rsid w:val="00AC233D"/>
    <w:rsid w:val="00AC28B8"/>
    <w:rsid w:val="00AC2F03"/>
    <w:rsid w:val="00AC5936"/>
    <w:rsid w:val="00AD3734"/>
    <w:rsid w:val="00AD4DC1"/>
    <w:rsid w:val="00AD5FF1"/>
    <w:rsid w:val="00AE0F91"/>
    <w:rsid w:val="00AE44CE"/>
    <w:rsid w:val="00AE5684"/>
    <w:rsid w:val="00AE6A0F"/>
    <w:rsid w:val="00AE6FC2"/>
    <w:rsid w:val="00AF183A"/>
    <w:rsid w:val="00AF293C"/>
    <w:rsid w:val="00AF3F8C"/>
    <w:rsid w:val="00AF46E4"/>
    <w:rsid w:val="00AF5E34"/>
    <w:rsid w:val="00AF73E8"/>
    <w:rsid w:val="00AF7810"/>
    <w:rsid w:val="00B001DE"/>
    <w:rsid w:val="00B01386"/>
    <w:rsid w:val="00B0138F"/>
    <w:rsid w:val="00B02060"/>
    <w:rsid w:val="00B03B9F"/>
    <w:rsid w:val="00B03DD0"/>
    <w:rsid w:val="00B05076"/>
    <w:rsid w:val="00B07D8F"/>
    <w:rsid w:val="00B13982"/>
    <w:rsid w:val="00B13CDF"/>
    <w:rsid w:val="00B1520C"/>
    <w:rsid w:val="00B1522F"/>
    <w:rsid w:val="00B15D4B"/>
    <w:rsid w:val="00B1732A"/>
    <w:rsid w:val="00B17D1D"/>
    <w:rsid w:val="00B229E0"/>
    <w:rsid w:val="00B22E62"/>
    <w:rsid w:val="00B23F68"/>
    <w:rsid w:val="00B24217"/>
    <w:rsid w:val="00B24758"/>
    <w:rsid w:val="00B30600"/>
    <w:rsid w:val="00B3123A"/>
    <w:rsid w:val="00B32349"/>
    <w:rsid w:val="00B33770"/>
    <w:rsid w:val="00B33B07"/>
    <w:rsid w:val="00B3650F"/>
    <w:rsid w:val="00B36515"/>
    <w:rsid w:val="00B36D23"/>
    <w:rsid w:val="00B4000B"/>
    <w:rsid w:val="00B4014F"/>
    <w:rsid w:val="00B416AF"/>
    <w:rsid w:val="00B4430B"/>
    <w:rsid w:val="00B4469B"/>
    <w:rsid w:val="00B467AA"/>
    <w:rsid w:val="00B508B6"/>
    <w:rsid w:val="00B53EE4"/>
    <w:rsid w:val="00B57167"/>
    <w:rsid w:val="00B57BE1"/>
    <w:rsid w:val="00B629E1"/>
    <w:rsid w:val="00B63311"/>
    <w:rsid w:val="00B65BA2"/>
    <w:rsid w:val="00B67FA1"/>
    <w:rsid w:val="00B7060A"/>
    <w:rsid w:val="00B71611"/>
    <w:rsid w:val="00B72230"/>
    <w:rsid w:val="00B72A8F"/>
    <w:rsid w:val="00B73E10"/>
    <w:rsid w:val="00B75B82"/>
    <w:rsid w:val="00B76AF9"/>
    <w:rsid w:val="00B76D00"/>
    <w:rsid w:val="00B771EE"/>
    <w:rsid w:val="00B77A5E"/>
    <w:rsid w:val="00B81204"/>
    <w:rsid w:val="00B82082"/>
    <w:rsid w:val="00B8210B"/>
    <w:rsid w:val="00B83A8F"/>
    <w:rsid w:val="00B8407B"/>
    <w:rsid w:val="00B84618"/>
    <w:rsid w:val="00B850CF"/>
    <w:rsid w:val="00B916EC"/>
    <w:rsid w:val="00B95E71"/>
    <w:rsid w:val="00B9600B"/>
    <w:rsid w:val="00B963E9"/>
    <w:rsid w:val="00B97564"/>
    <w:rsid w:val="00BA1E05"/>
    <w:rsid w:val="00BA5D13"/>
    <w:rsid w:val="00BA619C"/>
    <w:rsid w:val="00BA7DEC"/>
    <w:rsid w:val="00BB387F"/>
    <w:rsid w:val="00BB58C7"/>
    <w:rsid w:val="00BC1B80"/>
    <w:rsid w:val="00BC3C65"/>
    <w:rsid w:val="00BC44C7"/>
    <w:rsid w:val="00BD0487"/>
    <w:rsid w:val="00BD1EFE"/>
    <w:rsid w:val="00BD3B27"/>
    <w:rsid w:val="00BE002E"/>
    <w:rsid w:val="00BE2CB4"/>
    <w:rsid w:val="00BE5BA9"/>
    <w:rsid w:val="00BE5C9B"/>
    <w:rsid w:val="00BF26F9"/>
    <w:rsid w:val="00BF5CD5"/>
    <w:rsid w:val="00BF7AB5"/>
    <w:rsid w:val="00C01317"/>
    <w:rsid w:val="00C01347"/>
    <w:rsid w:val="00C015BC"/>
    <w:rsid w:val="00C01D78"/>
    <w:rsid w:val="00C024AC"/>
    <w:rsid w:val="00C02538"/>
    <w:rsid w:val="00C0419A"/>
    <w:rsid w:val="00C04E0D"/>
    <w:rsid w:val="00C06EE9"/>
    <w:rsid w:val="00C07CC9"/>
    <w:rsid w:val="00C10200"/>
    <w:rsid w:val="00C133B0"/>
    <w:rsid w:val="00C14D62"/>
    <w:rsid w:val="00C15FF8"/>
    <w:rsid w:val="00C161E2"/>
    <w:rsid w:val="00C1725A"/>
    <w:rsid w:val="00C1750F"/>
    <w:rsid w:val="00C20985"/>
    <w:rsid w:val="00C23624"/>
    <w:rsid w:val="00C23B08"/>
    <w:rsid w:val="00C24E70"/>
    <w:rsid w:val="00C25107"/>
    <w:rsid w:val="00C2686E"/>
    <w:rsid w:val="00C2750A"/>
    <w:rsid w:val="00C31567"/>
    <w:rsid w:val="00C411EC"/>
    <w:rsid w:val="00C41830"/>
    <w:rsid w:val="00C46CED"/>
    <w:rsid w:val="00C4754F"/>
    <w:rsid w:val="00C5044F"/>
    <w:rsid w:val="00C50F9E"/>
    <w:rsid w:val="00C521A9"/>
    <w:rsid w:val="00C52AE7"/>
    <w:rsid w:val="00C53493"/>
    <w:rsid w:val="00C55AA9"/>
    <w:rsid w:val="00C561C0"/>
    <w:rsid w:val="00C57DFF"/>
    <w:rsid w:val="00C6069D"/>
    <w:rsid w:val="00C6455F"/>
    <w:rsid w:val="00C64D8B"/>
    <w:rsid w:val="00C64E43"/>
    <w:rsid w:val="00C65341"/>
    <w:rsid w:val="00C65412"/>
    <w:rsid w:val="00C72302"/>
    <w:rsid w:val="00C7279E"/>
    <w:rsid w:val="00C733D5"/>
    <w:rsid w:val="00C73518"/>
    <w:rsid w:val="00C7459B"/>
    <w:rsid w:val="00C75EBA"/>
    <w:rsid w:val="00C76DF0"/>
    <w:rsid w:val="00C77A81"/>
    <w:rsid w:val="00C80ACE"/>
    <w:rsid w:val="00C812D6"/>
    <w:rsid w:val="00C812FD"/>
    <w:rsid w:val="00C817A6"/>
    <w:rsid w:val="00C83211"/>
    <w:rsid w:val="00C849A3"/>
    <w:rsid w:val="00C86075"/>
    <w:rsid w:val="00C86BAD"/>
    <w:rsid w:val="00C9068B"/>
    <w:rsid w:val="00C916AC"/>
    <w:rsid w:val="00C92CB8"/>
    <w:rsid w:val="00C93AC3"/>
    <w:rsid w:val="00C9479F"/>
    <w:rsid w:val="00CA076D"/>
    <w:rsid w:val="00CA1135"/>
    <w:rsid w:val="00CA27DD"/>
    <w:rsid w:val="00CA3EA7"/>
    <w:rsid w:val="00CA5485"/>
    <w:rsid w:val="00CA56BA"/>
    <w:rsid w:val="00CA591D"/>
    <w:rsid w:val="00CA6837"/>
    <w:rsid w:val="00CA7507"/>
    <w:rsid w:val="00CA7EA8"/>
    <w:rsid w:val="00CB1D8E"/>
    <w:rsid w:val="00CB4577"/>
    <w:rsid w:val="00CB610A"/>
    <w:rsid w:val="00CC1655"/>
    <w:rsid w:val="00CC361E"/>
    <w:rsid w:val="00CC4E13"/>
    <w:rsid w:val="00CC4EAF"/>
    <w:rsid w:val="00CC556D"/>
    <w:rsid w:val="00CC7735"/>
    <w:rsid w:val="00CC77BE"/>
    <w:rsid w:val="00CD03D8"/>
    <w:rsid w:val="00CD0E15"/>
    <w:rsid w:val="00CD1388"/>
    <w:rsid w:val="00CD409B"/>
    <w:rsid w:val="00CD4C4C"/>
    <w:rsid w:val="00CD5BF8"/>
    <w:rsid w:val="00CD6652"/>
    <w:rsid w:val="00CD68A5"/>
    <w:rsid w:val="00CD7082"/>
    <w:rsid w:val="00CD7C1E"/>
    <w:rsid w:val="00CE122A"/>
    <w:rsid w:val="00CE13EA"/>
    <w:rsid w:val="00CE15E0"/>
    <w:rsid w:val="00CE38F5"/>
    <w:rsid w:val="00CE5470"/>
    <w:rsid w:val="00CE5882"/>
    <w:rsid w:val="00CE6DF1"/>
    <w:rsid w:val="00CF061D"/>
    <w:rsid w:val="00CF174E"/>
    <w:rsid w:val="00CF34DC"/>
    <w:rsid w:val="00CF4126"/>
    <w:rsid w:val="00CF5878"/>
    <w:rsid w:val="00CF5B50"/>
    <w:rsid w:val="00D001A4"/>
    <w:rsid w:val="00D0175F"/>
    <w:rsid w:val="00D01D03"/>
    <w:rsid w:val="00D01F3D"/>
    <w:rsid w:val="00D0215D"/>
    <w:rsid w:val="00D03FD3"/>
    <w:rsid w:val="00D04F85"/>
    <w:rsid w:val="00D1133F"/>
    <w:rsid w:val="00D11DE5"/>
    <w:rsid w:val="00D13F3B"/>
    <w:rsid w:val="00D14100"/>
    <w:rsid w:val="00D141F8"/>
    <w:rsid w:val="00D14E03"/>
    <w:rsid w:val="00D1527A"/>
    <w:rsid w:val="00D2218F"/>
    <w:rsid w:val="00D223D0"/>
    <w:rsid w:val="00D25342"/>
    <w:rsid w:val="00D30AF9"/>
    <w:rsid w:val="00D31F3F"/>
    <w:rsid w:val="00D362E1"/>
    <w:rsid w:val="00D36D3A"/>
    <w:rsid w:val="00D36EE8"/>
    <w:rsid w:val="00D3742D"/>
    <w:rsid w:val="00D40F15"/>
    <w:rsid w:val="00D43275"/>
    <w:rsid w:val="00D43795"/>
    <w:rsid w:val="00D4603C"/>
    <w:rsid w:val="00D478E1"/>
    <w:rsid w:val="00D510D5"/>
    <w:rsid w:val="00D54E97"/>
    <w:rsid w:val="00D55BC0"/>
    <w:rsid w:val="00D57A92"/>
    <w:rsid w:val="00D60998"/>
    <w:rsid w:val="00D60F98"/>
    <w:rsid w:val="00D61FEB"/>
    <w:rsid w:val="00D63D6F"/>
    <w:rsid w:val="00D63F63"/>
    <w:rsid w:val="00D67C64"/>
    <w:rsid w:val="00D7039A"/>
    <w:rsid w:val="00D70D1E"/>
    <w:rsid w:val="00D717E7"/>
    <w:rsid w:val="00D71CE1"/>
    <w:rsid w:val="00D754F4"/>
    <w:rsid w:val="00D75B0A"/>
    <w:rsid w:val="00D76081"/>
    <w:rsid w:val="00D76D9E"/>
    <w:rsid w:val="00D77AB3"/>
    <w:rsid w:val="00D80732"/>
    <w:rsid w:val="00D80E90"/>
    <w:rsid w:val="00D82ECB"/>
    <w:rsid w:val="00D83352"/>
    <w:rsid w:val="00D83F4B"/>
    <w:rsid w:val="00D85F09"/>
    <w:rsid w:val="00D8611E"/>
    <w:rsid w:val="00D86E4C"/>
    <w:rsid w:val="00D876AB"/>
    <w:rsid w:val="00D87B4B"/>
    <w:rsid w:val="00D90814"/>
    <w:rsid w:val="00D90B69"/>
    <w:rsid w:val="00D91177"/>
    <w:rsid w:val="00D92CA0"/>
    <w:rsid w:val="00D93329"/>
    <w:rsid w:val="00D9360E"/>
    <w:rsid w:val="00D95438"/>
    <w:rsid w:val="00D972ED"/>
    <w:rsid w:val="00DA0BE9"/>
    <w:rsid w:val="00DA40F7"/>
    <w:rsid w:val="00DA4DB1"/>
    <w:rsid w:val="00DA6AAA"/>
    <w:rsid w:val="00DA76D3"/>
    <w:rsid w:val="00DB710C"/>
    <w:rsid w:val="00DC01AC"/>
    <w:rsid w:val="00DC05EC"/>
    <w:rsid w:val="00DC0B48"/>
    <w:rsid w:val="00DC1A57"/>
    <w:rsid w:val="00DC3131"/>
    <w:rsid w:val="00DC3D50"/>
    <w:rsid w:val="00DC3F2E"/>
    <w:rsid w:val="00DD17AC"/>
    <w:rsid w:val="00DD1F84"/>
    <w:rsid w:val="00DD2E61"/>
    <w:rsid w:val="00DD4BBB"/>
    <w:rsid w:val="00DE10FA"/>
    <w:rsid w:val="00DE417D"/>
    <w:rsid w:val="00DE5285"/>
    <w:rsid w:val="00DE5941"/>
    <w:rsid w:val="00DE5A8E"/>
    <w:rsid w:val="00DE714D"/>
    <w:rsid w:val="00DF0070"/>
    <w:rsid w:val="00DF1835"/>
    <w:rsid w:val="00DF2D37"/>
    <w:rsid w:val="00DF544D"/>
    <w:rsid w:val="00DF62A2"/>
    <w:rsid w:val="00E01EB4"/>
    <w:rsid w:val="00E040D4"/>
    <w:rsid w:val="00E053C7"/>
    <w:rsid w:val="00E0560C"/>
    <w:rsid w:val="00E11DA3"/>
    <w:rsid w:val="00E127A5"/>
    <w:rsid w:val="00E145F0"/>
    <w:rsid w:val="00E17CD8"/>
    <w:rsid w:val="00E17D0E"/>
    <w:rsid w:val="00E2305D"/>
    <w:rsid w:val="00E26E16"/>
    <w:rsid w:val="00E279A8"/>
    <w:rsid w:val="00E27BDE"/>
    <w:rsid w:val="00E30A54"/>
    <w:rsid w:val="00E30A90"/>
    <w:rsid w:val="00E31D58"/>
    <w:rsid w:val="00E34D7D"/>
    <w:rsid w:val="00E42AFC"/>
    <w:rsid w:val="00E444D5"/>
    <w:rsid w:val="00E46455"/>
    <w:rsid w:val="00E46739"/>
    <w:rsid w:val="00E46A76"/>
    <w:rsid w:val="00E47FDC"/>
    <w:rsid w:val="00E5257E"/>
    <w:rsid w:val="00E5331F"/>
    <w:rsid w:val="00E54BF7"/>
    <w:rsid w:val="00E54CB1"/>
    <w:rsid w:val="00E55839"/>
    <w:rsid w:val="00E56014"/>
    <w:rsid w:val="00E561D5"/>
    <w:rsid w:val="00E5649C"/>
    <w:rsid w:val="00E572FA"/>
    <w:rsid w:val="00E57655"/>
    <w:rsid w:val="00E6036C"/>
    <w:rsid w:val="00E62033"/>
    <w:rsid w:val="00E6219E"/>
    <w:rsid w:val="00E6388F"/>
    <w:rsid w:val="00E652EB"/>
    <w:rsid w:val="00E6646C"/>
    <w:rsid w:val="00E67D73"/>
    <w:rsid w:val="00E706F5"/>
    <w:rsid w:val="00E70DA2"/>
    <w:rsid w:val="00E7100B"/>
    <w:rsid w:val="00E71B4C"/>
    <w:rsid w:val="00E734CE"/>
    <w:rsid w:val="00E737A2"/>
    <w:rsid w:val="00E74858"/>
    <w:rsid w:val="00E74AF0"/>
    <w:rsid w:val="00E74DA6"/>
    <w:rsid w:val="00E770EA"/>
    <w:rsid w:val="00E77D11"/>
    <w:rsid w:val="00E809C4"/>
    <w:rsid w:val="00E81C5F"/>
    <w:rsid w:val="00E82689"/>
    <w:rsid w:val="00E82C5C"/>
    <w:rsid w:val="00E84BB2"/>
    <w:rsid w:val="00E84E86"/>
    <w:rsid w:val="00E85555"/>
    <w:rsid w:val="00E85A32"/>
    <w:rsid w:val="00E8754A"/>
    <w:rsid w:val="00E90A99"/>
    <w:rsid w:val="00E923B9"/>
    <w:rsid w:val="00E92678"/>
    <w:rsid w:val="00E927C6"/>
    <w:rsid w:val="00E93163"/>
    <w:rsid w:val="00E93B19"/>
    <w:rsid w:val="00E94AD7"/>
    <w:rsid w:val="00E952EB"/>
    <w:rsid w:val="00E96DF3"/>
    <w:rsid w:val="00EA2516"/>
    <w:rsid w:val="00EA3167"/>
    <w:rsid w:val="00EA358D"/>
    <w:rsid w:val="00EA4C96"/>
    <w:rsid w:val="00EA4EE0"/>
    <w:rsid w:val="00EA7226"/>
    <w:rsid w:val="00EA72B0"/>
    <w:rsid w:val="00EA7FCE"/>
    <w:rsid w:val="00EB1DDD"/>
    <w:rsid w:val="00EB292F"/>
    <w:rsid w:val="00EB6CCA"/>
    <w:rsid w:val="00EB6FD1"/>
    <w:rsid w:val="00EC059D"/>
    <w:rsid w:val="00EC0AA7"/>
    <w:rsid w:val="00EC5428"/>
    <w:rsid w:val="00EC6AE7"/>
    <w:rsid w:val="00ED701E"/>
    <w:rsid w:val="00ED7274"/>
    <w:rsid w:val="00EE0465"/>
    <w:rsid w:val="00EE4E66"/>
    <w:rsid w:val="00EE4EE7"/>
    <w:rsid w:val="00EE78B3"/>
    <w:rsid w:val="00EE7A2C"/>
    <w:rsid w:val="00EF0012"/>
    <w:rsid w:val="00EF1186"/>
    <w:rsid w:val="00EF1F7C"/>
    <w:rsid w:val="00EF34EA"/>
    <w:rsid w:val="00EF3AFD"/>
    <w:rsid w:val="00EF3B2B"/>
    <w:rsid w:val="00EF4736"/>
    <w:rsid w:val="00EF61E7"/>
    <w:rsid w:val="00EF6586"/>
    <w:rsid w:val="00EF6C92"/>
    <w:rsid w:val="00EF7898"/>
    <w:rsid w:val="00F00AC9"/>
    <w:rsid w:val="00F01F68"/>
    <w:rsid w:val="00F04B10"/>
    <w:rsid w:val="00F0796A"/>
    <w:rsid w:val="00F126BD"/>
    <w:rsid w:val="00F136F7"/>
    <w:rsid w:val="00F15A7D"/>
    <w:rsid w:val="00F16665"/>
    <w:rsid w:val="00F17C4B"/>
    <w:rsid w:val="00F22213"/>
    <w:rsid w:val="00F26D6B"/>
    <w:rsid w:val="00F26DB1"/>
    <w:rsid w:val="00F27A17"/>
    <w:rsid w:val="00F27F21"/>
    <w:rsid w:val="00F27F76"/>
    <w:rsid w:val="00F30B3F"/>
    <w:rsid w:val="00F341AE"/>
    <w:rsid w:val="00F41D90"/>
    <w:rsid w:val="00F4318D"/>
    <w:rsid w:val="00F43D7D"/>
    <w:rsid w:val="00F502EB"/>
    <w:rsid w:val="00F55971"/>
    <w:rsid w:val="00F55C48"/>
    <w:rsid w:val="00F5680C"/>
    <w:rsid w:val="00F57D73"/>
    <w:rsid w:val="00F619E7"/>
    <w:rsid w:val="00F61C47"/>
    <w:rsid w:val="00F62AF2"/>
    <w:rsid w:val="00F6385A"/>
    <w:rsid w:val="00F674B6"/>
    <w:rsid w:val="00F70551"/>
    <w:rsid w:val="00F7061F"/>
    <w:rsid w:val="00F74BF0"/>
    <w:rsid w:val="00F76DD3"/>
    <w:rsid w:val="00F77EFF"/>
    <w:rsid w:val="00F80515"/>
    <w:rsid w:val="00F80824"/>
    <w:rsid w:val="00F8136E"/>
    <w:rsid w:val="00F827AE"/>
    <w:rsid w:val="00F82F11"/>
    <w:rsid w:val="00F83451"/>
    <w:rsid w:val="00F83754"/>
    <w:rsid w:val="00F83A41"/>
    <w:rsid w:val="00F8403D"/>
    <w:rsid w:val="00F84B72"/>
    <w:rsid w:val="00F84EEB"/>
    <w:rsid w:val="00F85911"/>
    <w:rsid w:val="00F87AC3"/>
    <w:rsid w:val="00F902F3"/>
    <w:rsid w:val="00F9082A"/>
    <w:rsid w:val="00F931F9"/>
    <w:rsid w:val="00F950E7"/>
    <w:rsid w:val="00F954E4"/>
    <w:rsid w:val="00FA1164"/>
    <w:rsid w:val="00FA1C25"/>
    <w:rsid w:val="00FA2670"/>
    <w:rsid w:val="00FA3AD7"/>
    <w:rsid w:val="00FA49B1"/>
    <w:rsid w:val="00FA6BA0"/>
    <w:rsid w:val="00FA6F72"/>
    <w:rsid w:val="00FA73F6"/>
    <w:rsid w:val="00FA74D3"/>
    <w:rsid w:val="00FB0D1E"/>
    <w:rsid w:val="00FB1297"/>
    <w:rsid w:val="00FB1469"/>
    <w:rsid w:val="00FB23E0"/>
    <w:rsid w:val="00FB6251"/>
    <w:rsid w:val="00FB78B4"/>
    <w:rsid w:val="00FC33E0"/>
    <w:rsid w:val="00FC4912"/>
    <w:rsid w:val="00FC5CCC"/>
    <w:rsid w:val="00FD0C03"/>
    <w:rsid w:val="00FD349B"/>
    <w:rsid w:val="00FD3BF6"/>
    <w:rsid w:val="00FD4023"/>
    <w:rsid w:val="00FD5A16"/>
    <w:rsid w:val="00FD64B6"/>
    <w:rsid w:val="00FD6F04"/>
    <w:rsid w:val="00FE14FE"/>
    <w:rsid w:val="00FE418D"/>
    <w:rsid w:val="00FE59D3"/>
    <w:rsid w:val="00FE5F13"/>
    <w:rsid w:val="00FF041E"/>
    <w:rsid w:val="00FF1E7E"/>
    <w:rsid w:val="00FF2D4B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258E6D-4EFA-44A3-BE5A-1DC58EF8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rFonts w:ascii="Arial" w:hAnsi="Arial"/>
      <w:color w:val="0000FF"/>
      <w:sz w:val="28"/>
      <w:u w:val="words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outlineLvl w:val="2"/>
    </w:pPr>
    <w:rPr>
      <w:rFonts w:ascii="Arial" w:hAnsi="Arial"/>
      <w:color w:val="0000FF"/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/>
      <w:color w:val="800080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WW8Num2z0">
    <w:name w:val="WW8Num2z0"/>
    <w:rPr>
      <w:rFonts w:ascii="Arial" w:hAnsi="Arial"/>
      <w:sz w:val="22"/>
    </w:rPr>
  </w:style>
  <w:style w:type="character" w:customStyle="1" w:styleId="WW8Num3z0">
    <w:name w:val="WW8Num3z0"/>
    <w:rPr>
      <w:rFonts w:ascii="Arial" w:hAnsi="Arial"/>
      <w:sz w:val="22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Carpredefinitoparagrafo5">
    <w:name w:val="Car. predefinito paragrafo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b/>
    </w:rPr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  <w:sz w:val="22"/>
    </w:rPr>
  </w:style>
  <w:style w:type="character" w:customStyle="1" w:styleId="WW8Num15z0">
    <w:name w:val="WW8Num15z0"/>
  </w:style>
  <w:style w:type="character" w:customStyle="1" w:styleId="Carpredefinitoparagrafo2">
    <w:name w:val="Car. predefinito paragrafo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7z0">
    <w:name w:val="WW8Num17z0"/>
    <w:rPr>
      <w:sz w:val="16"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b/>
      <w:sz w:val="22"/>
    </w:rPr>
  </w:style>
  <w:style w:type="character" w:customStyle="1" w:styleId="WW8Num22z0">
    <w:name w:val="WW8Num22z0"/>
    <w:rPr>
      <w:b/>
      <w:sz w:val="22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i/>
    </w:rPr>
  </w:style>
  <w:style w:type="character" w:customStyle="1" w:styleId="WW8Num27z0">
    <w:name w:val="WW8Num27z0"/>
    <w:rPr>
      <w:rFonts w:ascii="Times New Roman" w:hAnsi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u w:val="none"/>
    </w:rPr>
  </w:style>
  <w:style w:type="character" w:customStyle="1" w:styleId="WW8Num32z0">
    <w:name w:val="WW8Num32z0"/>
  </w:style>
  <w:style w:type="character" w:customStyle="1" w:styleId="WW8Num33z0">
    <w:name w:val="WW8Num33z0"/>
    <w:rPr>
      <w:rFonts w:ascii="Times New Roman" w:hAnsi="Times New Roman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basedOn w:val="Carpredefinitoparagrafo2"/>
    <w:uiPriority w:val="99"/>
    <w:rPr>
      <w:rFonts w:cs="Times New Roman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Punti">
    <w:name w:val="Punti"/>
    <w:rPr>
      <w:rFonts w:ascii="OpenSymbol" w:hAnsi="OpenSymbol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line="480" w:lineRule="atLeast"/>
      <w:jc w:val="both"/>
    </w:pPr>
    <w:rPr>
      <w:rFonts w:ascii="Arial" w:hAnsi="Arial"/>
      <w:color w:val="0000FF"/>
      <w:sz w:val="22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x-none" w:eastAsia="ar-SA" w:bidi="ar-SA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cs="Times New Roman"/>
      <w:lang w:val="x-none" w:eastAsia="ar-SA" w:bidi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x-none" w:eastAsia="ar-SA" w:bidi="ar-SA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jc w:val="center"/>
    </w:pPr>
    <w:rPr>
      <w:rFonts w:ascii="Arial" w:hAnsi="Arial"/>
      <w:b/>
      <w:color w:val="0000FF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center"/>
    </w:pPr>
    <w:rPr>
      <w:rFonts w:ascii="Arial" w:hAnsi="Arial"/>
      <w:b/>
      <w:color w:val="0000FF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customStyle="1" w:styleId="Corpodeltesto21">
    <w:name w:val="Corpo del testo 21"/>
    <w:basedOn w:val="Normale"/>
    <w:pPr>
      <w:spacing w:line="480" w:lineRule="atLeast"/>
      <w:jc w:val="both"/>
    </w:pPr>
    <w:rPr>
      <w:rFonts w:ascii="Arial" w:hAnsi="Arial"/>
      <w:b/>
      <w:color w:val="0000FF"/>
      <w:sz w:val="22"/>
    </w:rPr>
  </w:style>
  <w:style w:type="paragraph" w:customStyle="1" w:styleId="Corpodeltesto31">
    <w:name w:val="Corpo del testo 31"/>
    <w:basedOn w:val="Normale"/>
    <w:pPr>
      <w:spacing w:line="480" w:lineRule="atLeast"/>
      <w:jc w:val="both"/>
    </w:pPr>
    <w:rPr>
      <w:rFonts w:ascii="Arial" w:hAnsi="Arial"/>
      <w:b/>
      <w:color w:val="0000FF"/>
      <w:sz w:val="22"/>
      <w:u w:val="single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20"/>
      <w:jc w:val="both"/>
    </w:pPr>
    <w:rPr>
      <w:rFonts w:ascii="Arial" w:hAnsi="Arial"/>
      <w:b/>
      <w:color w:val="80008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val="x-none" w:eastAsia="ar-SA" w:bidi="ar-SA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432"/>
      <w:jc w:val="both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pPr>
      <w:spacing w:line="360" w:lineRule="auto"/>
      <w:ind w:firstLine="432"/>
      <w:jc w:val="both"/>
    </w:pPr>
    <w:rPr>
      <w:rFonts w:ascii="Arial" w:hAnsi="Arial"/>
      <w:color w:val="800080"/>
      <w:sz w:val="24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lang w:val="x-none" w:eastAsia="ar-SA" w:bidi="ar-SA"/>
    </w:rPr>
  </w:style>
  <w:style w:type="paragraph" w:customStyle="1" w:styleId="Testodelblocco1">
    <w:name w:val="Testo del blocco1"/>
    <w:basedOn w:val="Normale"/>
    <w:pPr>
      <w:tabs>
        <w:tab w:val="left" w:pos="6031"/>
        <w:tab w:val="left" w:pos="11620"/>
      </w:tabs>
      <w:spacing w:line="360" w:lineRule="auto"/>
      <w:ind w:left="284" w:right="1151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uiPriority w:val="99"/>
    <w:pPr>
      <w:spacing w:before="100" w:after="100"/>
    </w:pPr>
    <w:rPr>
      <w:sz w:val="24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Nessunaspaziatura">
    <w:name w:val="No Spacing"/>
    <w:basedOn w:val="Normale"/>
    <w:uiPriority w:val="1"/>
    <w:pPr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Default">
    <w:name w:val="Default"/>
    <w:rsid w:val="000F3D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3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iberaA4Carattere">
    <w:name w:val="Corpo Delibera A4 Carattere"/>
    <w:link w:val="CorpoDeliberaA4"/>
    <w:locked/>
    <w:rsid w:val="00AE0F91"/>
    <w:rPr>
      <w:rFonts w:ascii="Arial" w:hAnsi="Arial"/>
      <w:sz w:val="24"/>
    </w:rPr>
  </w:style>
  <w:style w:type="paragraph" w:customStyle="1" w:styleId="CorpoDeliberaA4">
    <w:name w:val="Corpo Delibera A4"/>
    <w:basedOn w:val="Normale"/>
    <w:link w:val="CorpoDeliberaA4Carattere"/>
    <w:rsid w:val="00AE0F91"/>
    <w:pPr>
      <w:suppressAutoHyphens w:val="0"/>
      <w:spacing w:before="120" w:line="360" w:lineRule="auto"/>
      <w:jc w:val="both"/>
    </w:pPr>
    <w:rPr>
      <w:rFonts w:ascii="Arial" w:hAnsi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01D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AE5684"/>
    <w:pPr>
      <w:ind w:left="70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27BD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27BDE"/>
    <w:rPr>
      <w:rFonts w:cs="Times New Roman"/>
      <w:lang w:val="x-none" w:eastAsia="ar-SA" w:bidi="ar-SA"/>
    </w:rPr>
  </w:style>
  <w:style w:type="paragraph" w:customStyle="1" w:styleId="Standard">
    <w:name w:val="Standard"/>
    <w:rsid w:val="00E27BDE"/>
    <w:pPr>
      <w:widowControl w:val="0"/>
      <w:suppressAutoHyphens/>
      <w:autoSpaceDN w:val="0"/>
      <w:textAlignment w:val="baseline"/>
    </w:pPr>
    <w:rPr>
      <w:rFonts w:ascii="Gill Sans MT" w:eastAsia="SimSun" w:hAnsi="Gill Sans MT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27BDE"/>
    <w:pPr>
      <w:suppressLineNumbers/>
    </w:pPr>
  </w:style>
  <w:style w:type="character" w:customStyle="1" w:styleId="Corpodeltesto20">
    <w:name w:val="Corpo del testo (2)_"/>
    <w:basedOn w:val="Carpredefinitoparagrafo"/>
    <w:link w:val="Corpodeltesto22"/>
    <w:uiPriority w:val="99"/>
    <w:locked/>
    <w:rsid w:val="00F8403D"/>
    <w:rPr>
      <w:rFonts w:ascii="Verdana" w:eastAsia="Times New Roman" w:hAnsi="Verdana" w:cs="Verdana"/>
      <w:b/>
      <w:bCs/>
      <w:sz w:val="19"/>
      <w:szCs w:val="19"/>
      <w:shd w:val="clear" w:color="auto" w:fill="FFFFFF"/>
    </w:rPr>
  </w:style>
  <w:style w:type="paragraph" w:customStyle="1" w:styleId="Corpodeltesto22">
    <w:name w:val="Corpo del testo (2)"/>
    <w:basedOn w:val="Normale"/>
    <w:link w:val="Corpodeltesto20"/>
    <w:uiPriority w:val="99"/>
    <w:rsid w:val="00F8403D"/>
    <w:pPr>
      <w:shd w:val="clear" w:color="auto" w:fill="FFFFFF"/>
      <w:suppressAutoHyphens w:val="0"/>
      <w:spacing w:before="240" w:after="420" w:line="240" w:lineRule="exact"/>
      <w:jc w:val="both"/>
    </w:pPr>
    <w:rPr>
      <w:rFonts w:ascii="Verdana" w:hAnsi="Verdana" w:cs="Verdana"/>
      <w:b/>
      <w:bCs/>
      <w:sz w:val="19"/>
      <w:szCs w:val="19"/>
      <w:lang w:eastAsia="it-IT"/>
    </w:rPr>
  </w:style>
  <w:style w:type="numbering" w:customStyle="1" w:styleId="WW8Num2">
    <w:name w:val="WW8Num2"/>
    <w:pPr>
      <w:numPr>
        <w:numId w:val="23"/>
      </w:numPr>
    </w:pPr>
  </w:style>
  <w:style w:type="numbering" w:customStyle="1" w:styleId="WW8Num1">
    <w:name w:val="WW8Num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E6BC-4B50-4099-BDE0-DE22E520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RIPARTIZIONE CONTRATTI - SEZ. APPALTI LOCAZIONI E AFFARI DIVERSI</vt:lpstr>
    </vt:vector>
  </TitlesOfParts>
  <Company>Comune di Perugia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RIPARTIZIONE CONTRATTI - SEZ. APPALTI LOCAZIONI E AFFARI DIVERSI</dc:title>
  <dc:subject>NORME ALLEGATE ALLA LETTERA DI INVITO</dc:subject>
  <dc:creator>COMUNE DI PERUGIA</dc:creator>
  <cp:keywords>NORME-CIM-S-MARCO.DOC</cp:keywords>
  <dc:description/>
  <cp:lastModifiedBy>Rita Chiaverini</cp:lastModifiedBy>
  <cp:revision>2</cp:revision>
  <cp:lastPrinted>2017-12-28T10:07:00Z</cp:lastPrinted>
  <dcterms:created xsi:type="dcterms:W3CDTF">2018-03-28T08:36:00Z</dcterms:created>
  <dcterms:modified xsi:type="dcterms:W3CDTF">2018-03-28T08:36:00Z</dcterms:modified>
</cp:coreProperties>
</file>